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AB" w:rsidRDefault="00855EAB" w:rsidP="00855EAB">
      <w:pPr>
        <w:tabs>
          <w:tab w:val="right" w:pos="9357"/>
        </w:tabs>
        <w:spacing w:line="256" w:lineRule="auto"/>
        <w:ind w:left="-15"/>
        <w:rPr>
          <w:sz w:val="20"/>
        </w:rPr>
      </w:pPr>
      <w:r>
        <w:rPr>
          <w:sz w:val="20"/>
        </w:rPr>
        <w:t xml:space="preserve">ПРИНЯТО </w:t>
      </w:r>
      <w:r>
        <w:rPr>
          <w:sz w:val="20"/>
        </w:rPr>
        <w:tab/>
        <w:t xml:space="preserve">УТВЕРЖДАЮ </w:t>
      </w:r>
    </w:p>
    <w:p w:rsidR="00855EAB" w:rsidRDefault="00D940A1" w:rsidP="00855EAB">
      <w:pPr>
        <w:spacing w:line="278" w:lineRule="auto"/>
        <w:ind w:right="162"/>
      </w:pPr>
      <w:r>
        <w:rPr>
          <w:noProof/>
        </w:rPr>
        <w:drawing>
          <wp:anchor distT="0" distB="0" distL="114300" distR="114300" simplePos="0" relativeHeight="251655680" behindDoc="0" locked="0" layoutInCell="1" allowOverlap="1" wp14:anchorId="268959A0" wp14:editId="7E400392">
            <wp:simplePos x="0" y="0"/>
            <wp:positionH relativeFrom="column">
              <wp:posOffset>4920615</wp:posOffset>
            </wp:positionH>
            <wp:positionV relativeFrom="paragraph">
              <wp:posOffset>9525</wp:posOffset>
            </wp:positionV>
            <wp:extent cx="1152525" cy="115252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2EE4F909" wp14:editId="2132A4E4">
            <wp:simplePos x="0" y="0"/>
            <wp:positionH relativeFrom="column">
              <wp:posOffset>5396865</wp:posOffset>
            </wp:positionH>
            <wp:positionV relativeFrom="paragraph">
              <wp:posOffset>9525</wp:posOffset>
            </wp:positionV>
            <wp:extent cx="771525" cy="771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855EAB">
        <w:rPr>
          <w:sz w:val="20"/>
        </w:rPr>
        <w:t xml:space="preserve">на Общем собрании работников                                                                                                         Директор ГБОУ </w:t>
      </w:r>
      <w:proofErr w:type="gramStart"/>
      <w:r w:rsidR="00855EAB">
        <w:rPr>
          <w:sz w:val="20"/>
        </w:rPr>
        <w:t>школа  463</w:t>
      </w:r>
      <w:proofErr w:type="gramEnd"/>
    </w:p>
    <w:p w:rsidR="00855EAB" w:rsidRDefault="00855EAB" w:rsidP="00855EAB">
      <w:pPr>
        <w:spacing w:line="256" w:lineRule="auto"/>
        <w:ind w:left="-5" w:right="109"/>
      </w:pPr>
      <w:r>
        <w:rPr>
          <w:sz w:val="20"/>
        </w:rPr>
        <w:t xml:space="preserve">ГБОУ школа №463                                                                                                                                </w:t>
      </w:r>
    </w:p>
    <w:p w:rsidR="00855EAB" w:rsidRDefault="00855EAB" w:rsidP="00855EAB">
      <w:pPr>
        <w:spacing w:line="256" w:lineRule="auto"/>
        <w:ind w:left="-5" w:right="109"/>
      </w:pPr>
      <w:r>
        <w:rPr>
          <w:sz w:val="20"/>
        </w:rPr>
        <w:t>Выборгского района                                                                                                                              Выборгского района</w:t>
      </w:r>
    </w:p>
    <w:p w:rsidR="00855EAB" w:rsidRDefault="00855EAB" w:rsidP="00855EAB">
      <w:pPr>
        <w:spacing w:line="256" w:lineRule="auto"/>
        <w:ind w:left="-5" w:right="109"/>
      </w:pPr>
      <w:r>
        <w:rPr>
          <w:sz w:val="20"/>
        </w:rPr>
        <w:t xml:space="preserve">Санкт-Петербурга                                                                                                                                  </w:t>
      </w:r>
      <w:proofErr w:type="spellStart"/>
      <w:r>
        <w:rPr>
          <w:sz w:val="20"/>
        </w:rPr>
        <w:t>Санкт-Петербурга</w:t>
      </w:r>
      <w:proofErr w:type="spellEnd"/>
      <w:r>
        <w:rPr>
          <w:sz w:val="20"/>
        </w:rPr>
        <w:t xml:space="preserve">  </w:t>
      </w:r>
    </w:p>
    <w:p w:rsidR="00855EAB" w:rsidRDefault="00855EAB" w:rsidP="00855EAB">
      <w:pPr>
        <w:spacing w:after="2" w:line="256" w:lineRule="auto"/>
      </w:pPr>
      <w:r>
        <w:rPr>
          <w:sz w:val="20"/>
        </w:rPr>
        <w:t xml:space="preserve">  </w:t>
      </w:r>
    </w:p>
    <w:p w:rsidR="00855EAB" w:rsidRDefault="00855EAB" w:rsidP="00855EAB">
      <w:pPr>
        <w:spacing w:line="256" w:lineRule="auto"/>
        <w:ind w:left="-5" w:right="109"/>
      </w:pPr>
      <w:r>
        <w:rPr>
          <w:sz w:val="20"/>
        </w:rPr>
        <w:t>Протокол № 1 от 30.08.2017г.                                                                                                               Приказ № 196 от 31.08.2017г.</w:t>
      </w:r>
    </w:p>
    <w:p w:rsidR="00855EAB" w:rsidRDefault="00855EAB" w:rsidP="00855EAB">
      <w:pPr>
        <w:pStyle w:val="1"/>
        <w:spacing w:before="0" w:after="0"/>
        <w:contextualSpacing/>
        <w:jc w:val="center"/>
        <w:rPr>
          <w:rFonts w:ascii="Times New Roman" w:hAnsi="Times New Roman"/>
        </w:rPr>
      </w:pPr>
    </w:p>
    <w:p w:rsidR="00855EAB" w:rsidRDefault="00855EAB" w:rsidP="00855EAB">
      <w:pPr>
        <w:pStyle w:val="1"/>
        <w:spacing w:before="0" w:after="0"/>
        <w:contextualSpacing/>
        <w:jc w:val="center"/>
        <w:rPr>
          <w:rFonts w:ascii="Times New Roman" w:hAnsi="Times New Roman"/>
        </w:rPr>
      </w:pPr>
    </w:p>
    <w:p w:rsidR="009E6062" w:rsidRDefault="009E6062" w:rsidP="00855EAB">
      <w:pPr>
        <w:pStyle w:val="1"/>
        <w:spacing w:before="0" w:after="0"/>
        <w:contextualSpacing/>
        <w:jc w:val="center"/>
        <w:rPr>
          <w:rFonts w:ascii="Times New Roman" w:hAnsi="Times New Roman"/>
        </w:rPr>
      </w:pPr>
    </w:p>
    <w:p w:rsidR="009E6062" w:rsidRDefault="009E6062" w:rsidP="00855EAB">
      <w:pPr>
        <w:pStyle w:val="1"/>
        <w:spacing w:before="0" w:after="0"/>
        <w:contextualSpacing/>
        <w:jc w:val="center"/>
        <w:rPr>
          <w:rFonts w:ascii="Times New Roman" w:hAnsi="Times New Roman"/>
        </w:rPr>
      </w:pPr>
    </w:p>
    <w:p w:rsidR="000C7509" w:rsidRPr="000C7509" w:rsidRDefault="000C7509" w:rsidP="000C7509"/>
    <w:p w:rsidR="009E6062" w:rsidRPr="009E6062" w:rsidRDefault="009E6062" w:rsidP="009E6062"/>
    <w:p w:rsidR="009E6062" w:rsidRDefault="009E6062" w:rsidP="00855EAB">
      <w:pPr>
        <w:pStyle w:val="1"/>
        <w:spacing w:before="0" w:after="0"/>
        <w:contextualSpacing/>
        <w:jc w:val="center"/>
        <w:rPr>
          <w:rFonts w:ascii="Times New Roman" w:hAnsi="Times New Roman"/>
        </w:rPr>
      </w:pPr>
    </w:p>
    <w:p w:rsidR="00855EAB" w:rsidRPr="00442E08" w:rsidRDefault="00855EAB" w:rsidP="00855EAB">
      <w:pPr>
        <w:pStyle w:val="1"/>
        <w:spacing w:before="0" w:after="0"/>
        <w:contextualSpacing/>
        <w:jc w:val="center"/>
        <w:rPr>
          <w:rFonts w:ascii="Times New Roman" w:hAnsi="Times New Roman"/>
        </w:rPr>
      </w:pPr>
      <w:r w:rsidRPr="00442E08">
        <w:rPr>
          <w:rFonts w:ascii="Times New Roman" w:hAnsi="Times New Roman"/>
        </w:rPr>
        <w:t>ПОЛОЖЕНИЕ</w:t>
      </w:r>
    </w:p>
    <w:p w:rsidR="009E6062" w:rsidRDefault="00855EAB" w:rsidP="00855EAB">
      <w:pPr>
        <w:contextualSpacing/>
        <w:jc w:val="center"/>
        <w:rPr>
          <w:b/>
          <w:sz w:val="32"/>
          <w:szCs w:val="32"/>
        </w:rPr>
      </w:pPr>
      <w:r w:rsidRPr="00442E08">
        <w:rPr>
          <w:b/>
          <w:sz w:val="32"/>
          <w:szCs w:val="32"/>
        </w:rPr>
        <w:t>о нормах оценки знаний, умений, навыков учащихся</w:t>
      </w:r>
      <w:r>
        <w:rPr>
          <w:b/>
          <w:sz w:val="32"/>
          <w:szCs w:val="32"/>
        </w:rPr>
        <w:t xml:space="preserve"> ГБОУ школы 463</w:t>
      </w:r>
      <w:r w:rsidRPr="00442E08">
        <w:rPr>
          <w:b/>
          <w:sz w:val="32"/>
          <w:szCs w:val="32"/>
        </w:rPr>
        <w:t>.</w:t>
      </w:r>
    </w:p>
    <w:p w:rsidR="000C7509" w:rsidRDefault="000C7509">
      <w:pPr>
        <w:spacing w:after="160" w:line="259" w:lineRule="auto"/>
        <w:rPr>
          <w:b/>
          <w:sz w:val="32"/>
          <w:szCs w:val="32"/>
        </w:rPr>
      </w:pPr>
    </w:p>
    <w:p w:rsidR="000C7509" w:rsidRDefault="000C7509">
      <w:pPr>
        <w:spacing w:after="160" w:line="259" w:lineRule="auto"/>
        <w:rPr>
          <w:b/>
          <w:sz w:val="32"/>
          <w:szCs w:val="32"/>
        </w:rPr>
      </w:pPr>
    </w:p>
    <w:p w:rsidR="000C7509" w:rsidRDefault="000C7509">
      <w:pPr>
        <w:spacing w:after="160" w:line="259" w:lineRule="auto"/>
        <w:rPr>
          <w:b/>
          <w:sz w:val="32"/>
          <w:szCs w:val="32"/>
        </w:rPr>
      </w:pPr>
    </w:p>
    <w:p w:rsidR="000C7509" w:rsidRDefault="000C7509">
      <w:pPr>
        <w:spacing w:after="160" w:line="259" w:lineRule="auto"/>
        <w:rPr>
          <w:b/>
          <w:sz w:val="32"/>
          <w:szCs w:val="32"/>
        </w:rPr>
      </w:pPr>
    </w:p>
    <w:p w:rsidR="000C7509" w:rsidRDefault="000C7509">
      <w:pPr>
        <w:spacing w:after="160" w:line="259" w:lineRule="auto"/>
        <w:rPr>
          <w:b/>
          <w:sz w:val="32"/>
          <w:szCs w:val="32"/>
        </w:rPr>
      </w:pPr>
    </w:p>
    <w:p w:rsidR="000C7509" w:rsidRDefault="000C7509" w:rsidP="000C7509">
      <w:pPr>
        <w:contextualSpacing/>
        <w:jc w:val="center"/>
        <w:rPr>
          <w:b/>
          <w:sz w:val="32"/>
          <w:szCs w:val="32"/>
        </w:rPr>
      </w:pPr>
    </w:p>
    <w:p w:rsidR="000C7509" w:rsidRDefault="000C7509" w:rsidP="000C7509">
      <w:pPr>
        <w:contextualSpacing/>
        <w:jc w:val="center"/>
        <w:rPr>
          <w:b/>
          <w:sz w:val="32"/>
          <w:szCs w:val="32"/>
        </w:rPr>
      </w:pPr>
      <w:r>
        <w:rPr>
          <w:b/>
          <w:sz w:val="32"/>
          <w:szCs w:val="32"/>
        </w:rPr>
        <w:t xml:space="preserve">Санкт-Петербург </w:t>
      </w:r>
    </w:p>
    <w:p w:rsidR="000C7509" w:rsidRDefault="000C7509" w:rsidP="000C7509">
      <w:pPr>
        <w:contextualSpacing/>
        <w:jc w:val="center"/>
        <w:rPr>
          <w:b/>
          <w:sz w:val="32"/>
          <w:szCs w:val="32"/>
        </w:rPr>
      </w:pPr>
      <w:r>
        <w:rPr>
          <w:b/>
          <w:sz w:val="32"/>
          <w:szCs w:val="32"/>
        </w:rPr>
        <w:t>2017</w:t>
      </w:r>
    </w:p>
    <w:p w:rsidR="00855EAB" w:rsidRPr="000C7509" w:rsidRDefault="000C7509" w:rsidP="000C7509">
      <w:pPr>
        <w:spacing w:after="160" w:line="259" w:lineRule="auto"/>
        <w:rPr>
          <w:b/>
          <w:sz w:val="32"/>
          <w:szCs w:val="32"/>
        </w:rPr>
      </w:pPr>
      <w:r>
        <w:rPr>
          <w:b/>
          <w:sz w:val="32"/>
          <w:szCs w:val="32"/>
        </w:rPr>
        <w:br w:type="page"/>
      </w:r>
      <w:bookmarkStart w:id="0" w:name="_GoBack"/>
      <w:bookmarkEnd w:id="0"/>
    </w:p>
    <w:p w:rsidR="00855EAB" w:rsidRPr="00442E08" w:rsidRDefault="00855EAB" w:rsidP="00855EAB">
      <w:pPr>
        <w:pStyle w:val="a5"/>
        <w:numPr>
          <w:ilvl w:val="0"/>
          <w:numId w:val="2"/>
        </w:numPr>
        <w:spacing w:before="0" w:beforeAutospacing="0" w:after="0" w:afterAutospacing="0"/>
        <w:ind w:left="0" w:firstLine="0"/>
        <w:contextualSpacing/>
        <w:jc w:val="left"/>
        <w:rPr>
          <w:b/>
          <w:color w:val="000000"/>
          <w:sz w:val="28"/>
          <w:szCs w:val="28"/>
        </w:rPr>
      </w:pPr>
      <w:r w:rsidRPr="00442E08">
        <w:rPr>
          <w:b/>
          <w:color w:val="000000"/>
          <w:sz w:val="28"/>
          <w:szCs w:val="28"/>
        </w:rPr>
        <w:lastRenderedPageBreak/>
        <w:t>Общие положения</w:t>
      </w:r>
    </w:p>
    <w:p w:rsidR="00855EAB" w:rsidRPr="00442E08" w:rsidRDefault="00855EAB" w:rsidP="00855EAB">
      <w:pPr>
        <w:numPr>
          <w:ilvl w:val="1"/>
          <w:numId w:val="1"/>
        </w:numPr>
        <w:ind w:left="0" w:firstLine="0"/>
        <w:contextualSpacing/>
      </w:pPr>
      <w:r w:rsidRPr="00442E08">
        <w:t xml:space="preserve">Настоящее Положение разработано в соответствии с </w:t>
      </w:r>
      <w:r w:rsidRPr="00442E08">
        <w:rPr>
          <w:color w:val="000000"/>
        </w:rPr>
        <w:t>Законом Российской Федерации «Об образовании», Типовым положением об общеобразовательном учреждении, требованиями ФГОС, Примерными программами по учебным предметам и</w:t>
      </w:r>
      <w:r w:rsidRPr="00442E08">
        <w:t xml:space="preserve"> регламентирует нормы оценки знаний, умений и навыков обучающихся.</w:t>
      </w:r>
    </w:p>
    <w:p w:rsidR="00855EAB" w:rsidRPr="00442E08" w:rsidRDefault="00855EAB" w:rsidP="00855EAB">
      <w:pPr>
        <w:pStyle w:val="a3"/>
        <w:ind w:left="0" w:firstLine="0"/>
        <w:jc w:val="left"/>
        <w:rPr>
          <w:sz w:val="24"/>
          <w:szCs w:val="24"/>
        </w:rPr>
      </w:pPr>
      <w:r w:rsidRPr="00442E08">
        <w:rPr>
          <w:sz w:val="24"/>
          <w:szCs w:val="24"/>
        </w:rPr>
        <w:t> 1.2.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855EAB" w:rsidRPr="00291AB0" w:rsidRDefault="00855EAB" w:rsidP="00855EAB">
      <w:pPr>
        <w:rPr>
          <w:color w:val="000000"/>
        </w:rPr>
      </w:pPr>
      <w:r w:rsidRPr="00A643DF">
        <w:rPr>
          <w:color w:val="000000"/>
        </w:rPr>
        <w:t>1.3.Настоящее</w:t>
      </w:r>
      <w:r w:rsidRPr="00A643DF">
        <w:rPr>
          <w:rStyle w:val="apple-converted-space"/>
          <w:bCs/>
          <w:color w:val="000000"/>
        </w:rPr>
        <w:t> </w:t>
      </w:r>
      <w:r w:rsidRPr="00A643DF">
        <w:rPr>
          <w:bCs/>
          <w:color w:val="000000"/>
        </w:rPr>
        <w:t>Положение</w:t>
      </w:r>
      <w:r w:rsidRPr="00A643DF">
        <w:rPr>
          <w:rStyle w:val="apple-converted-space"/>
          <w:color w:val="000000"/>
        </w:rPr>
        <w:t> </w:t>
      </w:r>
      <w:r w:rsidRPr="00A643DF">
        <w:rPr>
          <w:color w:val="000000"/>
        </w:rPr>
        <w:t xml:space="preserve">является локальным актом </w:t>
      </w:r>
      <w:r>
        <w:rPr>
          <w:color w:val="000000"/>
        </w:rPr>
        <w:t>ГБОУ школы № 463</w:t>
      </w:r>
      <w:r w:rsidRPr="00A643DF">
        <w:rPr>
          <w:color w:val="000000"/>
        </w:rPr>
        <w:t xml:space="preserve">, утверждается педагогическим </w:t>
      </w:r>
      <w:proofErr w:type="spellStart"/>
      <w:r w:rsidRPr="00A643DF">
        <w:rPr>
          <w:color w:val="000000"/>
        </w:rPr>
        <w:t>советом</w:t>
      </w:r>
      <w:r>
        <w:rPr>
          <w:color w:val="000000"/>
        </w:rPr>
        <w:t>ГБОУ</w:t>
      </w:r>
      <w:proofErr w:type="spellEnd"/>
      <w:r>
        <w:rPr>
          <w:color w:val="000000"/>
        </w:rPr>
        <w:t xml:space="preserve"> школы № 463</w:t>
      </w:r>
      <w:r w:rsidRPr="00291AB0">
        <w:rPr>
          <w:color w:val="000000"/>
        </w:rPr>
        <w:t>, имеющим право вносить в него свои изменения и дополнения, и обязательно для исполнения всеми участ</w:t>
      </w:r>
      <w:r>
        <w:rPr>
          <w:color w:val="000000"/>
        </w:rPr>
        <w:t>никами образовательных отношений</w:t>
      </w:r>
      <w:r w:rsidRPr="00291AB0">
        <w:rPr>
          <w:color w:val="000000"/>
        </w:rPr>
        <w:t>.</w:t>
      </w:r>
    </w:p>
    <w:p w:rsidR="00855EAB" w:rsidRPr="00291AB0" w:rsidRDefault="00855EAB" w:rsidP="00855EAB">
      <w:pPr>
        <w:jc w:val="both"/>
        <w:rPr>
          <w:color w:val="000000"/>
        </w:rPr>
      </w:pPr>
      <w:r w:rsidRPr="00291AB0">
        <w:rPr>
          <w:color w:val="000000"/>
        </w:rPr>
        <w:t>1.4.</w:t>
      </w:r>
      <w:r w:rsidRPr="00291AB0">
        <w:rPr>
          <w:rStyle w:val="apple-converted-space"/>
          <w:color w:val="000000"/>
        </w:rPr>
        <w:t> </w:t>
      </w:r>
      <w:r w:rsidRPr="00A24C2A">
        <w:rPr>
          <w:b/>
          <w:color w:val="000000"/>
        </w:rPr>
        <w:t xml:space="preserve">Целями системы оценки </w:t>
      </w:r>
      <w:proofErr w:type="gramStart"/>
      <w:r w:rsidRPr="00A24C2A">
        <w:rPr>
          <w:b/>
          <w:color w:val="000000"/>
        </w:rPr>
        <w:t>образовательных достижений</w:t>
      </w:r>
      <w:proofErr w:type="gramEnd"/>
      <w:r w:rsidRPr="00291AB0">
        <w:rPr>
          <w:rStyle w:val="apple-converted-space"/>
          <w:color w:val="000000"/>
        </w:rPr>
        <w:t> </w:t>
      </w:r>
      <w:r>
        <w:rPr>
          <w:color w:val="000000"/>
        </w:rPr>
        <w:t>уча</w:t>
      </w:r>
      <w:r w:rsidRPr="00291AB0">
        <w:rPr>
          <w:color w:val="000000"/>
        </w:rPr>
        <w:t xml:space="preserve">щихся </w:t>
      </w:r>
      <w:r>
        <w:rPr>
          <w:color w:val="000000"/>
        </w:rPr>
        <w:t>ГБОУ СОШ № 463</w:t>
      </w:r>
      <w:r w:rsidRPr="00291AB0">
        <w:rPr>
          <w:color w:val="000000"/>
        </w:rPr>
        <w:t xml:space="preserve"> являются:</w:t>
      </w:r>
    </w:p>
    <w:p w:rsidR="00855EAB" w:rsidRPr="00291AB0" w:rsidRDefault="00855EAB" w:rsidP="00855EAB">
      <w:pPr>
        <w:numPr>
          <w:ilvl w:val="0"/>
          <w:numId w:val="3"/>
        </w:numPr>
        <w:jc w:val="both"/>
        <w:rPr>
          <w:color w:val="000000"/>
        </w:rPr>
      </w:pPr>
      <w:r w:rsidRPr="00291AB0">
        <w:rPr>
          <w:color w:val="000000"/>
        </w:rPr>
        <w:t xml:space="preserve">создание единой системы оценивания и контроля состояния образования, обеспечивающей определение факторов и своевременное выявление </w:t>
      </w:r>
      <w:r>
        <w:rPr>
          <w:color w:val="000000"/>
        </w:rPr>
        <w:t>изменений, влияющих на образовательные достижения уча</w:t>
      </w:r>
      <w:r w:rsidRPr="00291AB0">
        <w:rPr>
          <w:color w:val="000000"/>
        </w:rPr>
        <w:t>щихся;</w:t>
      </w:r>
    </w:p>
    <w:p w:rsidR="00855EAB" w:rsidRPr="00291AB0" w:rsidRDefault="00855EAB" w:rsidP="00855EAB">
      <w:pPr>
        <w:numPr>
          <w:ilvl w:val="0"/>
          <w:numId w:val="3"/>
        </w:numPr>
        <w:jc w:val="both"/>
        <w:rPr>
          <w:color w:val="000000"/>
        </w:rPr>
      </w:pPr>
      <w:r w:rsidRPr="00291AB0">
        <w:rPr>
          <w:color w:val="000000"/>
        </w:rPr>
        <w:t>получение объективной информации о состоянии об</w:t>
      </w:r>
      <w:r>
        <w:rPr>
          <w:color w:val="000000"/>
        </w:rPr>
        <w:t>разовательных достижений уча</w:t>
      </w:r>
      <w:r w:rsidRPr="00291AB0">
        <w:rPr>
          <w:color w:val="000000"/>
        </w:rPr>
        <w:t>щихся, тенденциях его изменения и причинах, влияющих на его уровень;</w:t>
      </w:r>
    </w:p>
    <w:p w:rsidR="00855EAB" w:rsidRPr="00291AB0" w:rsidRDefault="00855EAB" w:rsidP="00855EAB">
      <w:pPr>
        <w:numPr>
          <w:ilvl w:val="0"/>
          <w:numId w:val="3"/>
        </w:numPr>
        <w:jc w:val="both"/>
        <w:rPr>
          <w:color w:val="000000"/>
        </w:rPr>
      </w:pPr>
      <w:r w:rsidRPr="00291AB0">
        <w:rPr>
          <w:color w:val="000000"/>
        </w:rPr>
        <w:t>повышение уровня информированности потребителей образовательных услуг при принятии решений, связанных с образованием;</w:t>
      </w:r>
    </w:p>
    <w:p w:rsidR="00855EAB" w:rsidRDefault="00855EAB" w:rsidP="00855EAB">
      <w:pPr>
        <w:numPr>
          <w:ilvl w:val="0"/>
          <w:numId w:val="3"/>
        </w:numPr>
        <w:jc w:val="both"/>
        <w:rPr>
          <w:color w:val="000000"/>
        </w:rPr>
      </w:pPr>
      <w:r w:rsidRPr="00291AB0">
        <w:rPr>
          <w:color w:val="000000"/>
        </w:rPr>
        <w:t xml:space="preserve">принятие обоснованных управленческих решений администрацией </w:t>
      </w:r>
      <w:r>
        <w:rPr>
          <w:color w:val="000000"/>
        </w:rPr>
        <w:t>ГБОУ школы № 463</w:t>
      </w:r>
      <w:r w:rsidRPr="00291AB0">
        <w:rPr>
          <w:color w:val="000000"/>
        </w:rPr>
        <w:t>.</w:t>
      </w:r>
    </w:p>
    <w:p w:rsidR="00855EAB" w:rsidRPr="00EE753A" w:rsidRDefault="00855EAB" w:rsidP="00855EAB">
      <w:pPr>
        <w:jc w:val="both"/>
        <w:rPr>
          <w:color w:val="000000"/>
        </w:rPr>
      </w:pPr>
      <w:r w:rsidRPr="00EE753A">
        <w:rPr>
          <w:color w:val="000000"/>
        </w:rPr>
        <w:t>1.5.</w:t>
      </w:r>
      <w:r w:rsidRPr="00EE753A">
        <w:rPr>
          <w:rStyle w:val="apple-converted-space"/>
          <w:color w:val="000000"/>
        </w:rPr>
        <w:t> </w:t>
      </w:r>
      <w:r w:rsidRPr="00A24C2A">
        <w:rPr>
          <w:b/>
          <w:color w:val="000000"/>
        </w:rPr>
        <w:t xml:space="preserve">Задачами системы оценивания </w:t>
      </w:r>
      <w:proofErr w:type="gramStart"/>
      <w:r w:rsidRPr="00A24C2A">
        <w:rPr>
          <w:b/>
          <w:color w:val="000000"/>
        </w:rPr>
        <w:t>образовательных достижений</w:t>
      </w:r>
      <w:proofErr w:type="gramEnd"/>
      <w:r w:rsidRPr="00EE753A">
        <w:rPr>
          <w:rStyle w:val="apple-converted-space"/>
          <w:color w:val="000000"/>
        </w:rPr>
        <w:t> </w:t>
      </w:r>
      <w:r w:rsidRPr="00EE753A">
        <w:rPr>
          <w:color w:val="000000"/>
        </w:rPr>
        <w:t>учащихся ГБОУ школы № 463 являются:</w:t>
      </w:r>
    </w:p>
    <w:p w:rsidR="00855EAB" w:rsidRPr="00291AB0" w:rsidRDefault="00855EAB" w:rsidP="00855EAB">
      <w:pPr>
        <w:numPr>
          <w:ilvl w:val="0"/>
          <w:numId w:val="4"/>
        </w:numPr>
        <w:jc w:val="both"/>
        <w:rPr>
          <w:color w:val="000000"/>
        </w:rPr>
      </w:pPr>
      <w:r w:rsidRPr="00291AB0">
        <w:rPr>
          <w:color w:val="000000"/>
        </w:rPr>
        <w:t>формирование единых критериев оценивания образовательных достижений и подходов к его измерению;</w:t>
      </w:r>
    </w:p>
    <w:p w:rsidR="00855EAB" w:rsidRPr="00291AB0" w:rsidRDefault="00855EAB" w:rsidP="00855EAB">
      <w:pPr>
        <w:numPr>
          <w:ilvl w:val="0"/>
          <w:numId w:val="4"/>
        </w:numPr>
        <w:jc w:val="both"/>
        <w:rPr>
          <w:color w:val="000000"/>
        </w:rPr>
      </w:pPr>
      <w:r w:rsidRPr="00291AB0">
        <w:rPr>
          <w:color w:val="000000"/>
        </w:rPr>
        <w:t>повышение объективности контроля и оценки образовательных достиже</w:t>
      </w:r>
      <w:r>
        <w:rPr>
          <w:color w:val="000000"/>
        </w:rPr>
        <w:t>ний уча</w:t>
      </w:r>
      <w:r w:rsidRPr="00291AB0">
        <w:rPr>
          <w:color w:val="000000"/>
        </w:rPr>
        <w:t>щихся, получение всесторонней и достоверной информации о состоянии образования;</w:t>
      </w:r>
    </w:p>
    <w:p w:rsidR="00855EAB" w:rsidRPr="00291AB0" w:rsidRDefault="00855EAB" w:rsidP="00855EAB">
      <w:pPr>
        <w:numPr>
          <w:ilvl w:val="0"/>
          <w:numId w:val="4"/>
        </w:numPr>
        <w:jc w:val="both"/>
        <w:rPr>
          <w:color w:val="000000"/>
        </w:rPr>
      </w:pPr>
      <w:r w:rsidRPr="00291AB0">
        <w:rPr>
          <w:color w:val="000000"/>
        </w:rPr>
        <w:t xml:space="preserve">проведение системного и сравнительного анализа </w:t>
      </w:r>
      <w:proofErr w:type="gramStart"/>
      <w:r w:rsidRPr="00291AB0">
        <w:rPr>
          <w:color w:val="000000"/>
        </w:rPr>
        <w:t>об</w:t>
      </w:r>
      <w:r>
        <w:rPr>
          <w:color w:val="000000"/>
        </w:rPr>
        <w:t>разовательных достижений</w:t>
      </w:r>
      <w:proofErr w:type="gramEnd"/>
      <w:r>
        <w:rPr>
          <w:color w:val="000000"/>
        </w:rPr>
        <w:t xml:space="preserve"> уча</w:t>
      </w:r>
      <w:r w:rsidRPr="00291AB0">
        <w:rPr>
          <w:color w:val="000000"/>
        </w:rPr>
        <w:t xml:space="preserve">щихся для успешной реализации </w:t>
      </w:r>
      <w:r>
        <w:rPr>
          <w:color w:val="000000"/>
        </w:rPr>
        <w:t xml:space="preserve">ФГОС НОО и ФГОС ООО </w:t>
      </w:r>
      <w:r w:rsidRPr="00291AB0">
        <w:rPr>
          <w:color w:val="000000"/>
        </w:rPr>
        <w:t>и внесения необходимых корректив в об</w:t>
      </w:r>
      <w:r>
        <w:rPr>
          <w:color w:val="000000"/>
        </w:rPr>
        <w:t>разовательную деятельность</w:t>
      </w:r>
      <w:r w:rsidRPr="00291AB0">
        <w:rPr>
          <w:color w:val="000000"/>
        </w:rPr>
        <w:t>;</w:t>
      </w:r>
    </w:p>
    <w:p w:rsidR="00855EAB" w:rsidRPr="00291AB0" w:rsidRDefault="00855EAB" w:rsidP="00855EAB">
      <w:pPr>
        <w:numPr>
          <w:ilvl w:val="0"/>
          <w:numId w:val="4"/>
        </w:numPr>
        <w:jc w:val="both"/>
        <w:rPr>
          <w:color w:val="000000"/>
        </w:rPr>
      </w:pPr>
      <w:r w:rsidRPr="00291AB0">
        <w:rPr>
          <w:color w:val="000000"/>
        </w:rPr>
        <w:t>обеспечение условий для самоанализа и самооценки всех учас</w:t>
      </w:r>
      <w:r>
        <w:rPr>
          <w:color w:val="000000"/>
        </w:rPr>
        <w:t>тников образовательных отношений</w:t>
      </w:r>
      <w:r w:rsidRPr="00291AB0">
        <w:rPr>
          <w:color w:val="000000"/>
        </w:rPr>
        <w:t>;</w:t>
      </w:r>
    </w:p>
    <w:p w:rsidR="00855EAB" w:rsidRPr="00291AB0" w:rsidRDefault="00855EAB" w:rsidP="00855EAB">
      <w:pPr>
        <w:numPr>
          <w:ilvl w:val="0"/>
          <w:numId w:val="4"/>
        </w:numPr>
        <w:jc w:val="both"/>
        <w:rPr>
          <w:color w:val="000000"/>
        </w:rPr>
      </w:pPr>
      <w:r w:rsidRPr="00291AB0">
        <w:rPr>
          <w:color w:val="000000"/>
        </w:rPr>
        <w:t>содействие повышению квалификации работников системы образования, принимающих участие в процедурах оценки образовательных до</w:t>
      </w:r>
      <w:r>
        <w:rPr>
          <w:color w:val="000000"/>
        </w:rPr>
        <w:t>стижений уча</w:t>
      </w:r>
      <w:r w:rsidRPr="00291AB0">
        <w:rPr>
          <w:color w:val="000000"/>
        </w:rPr>
        <w:t>щихся.</w:t>
      </w:r>
    </w:p>
    <w:p w:rsidR="00855EAB" w:rsidRPr="00291AB0" w:rsidRDefault="00855EAB" w:rsidP="00855EAB">
      <w:pPr>
        <w:jc w:val="both"/>
        <w:rPr>
          <w:color w:val="000000"/>
        </w:rPr>
      </w:pPr>
      <w:r w:rsidRPr="00291AB0">
        <w:rPr>
          <w:color w:val="000000"/>
        </w:rPr>
        <w:t>1.6.</w:t>
      </w:r>
      <w:r w:rsidRPr="00291AB0">
        <w:rPr>
          <w:rStyle w:val="apple-converted-space"/>
          <w:color w:val="000000"/>
        </w:rPr>
        <w:t> </w:t>
      </w:r>
      <w:r w:rsidRPr="00A24C2A">
        <w:rPr>
          <w:b/>
          <w:color w:val="000000"/>
        </w:rPr>
        <w:t xml:space="preserve">Принципами построения системы оценивания </w:t>
      </w:r>
      <w:proofErr w:type="gramStart"/>
      <w:r w:rsidRPr="00A24C2A">
        <w:rPr>
          <w:b/>
          <w:color w:val="000000"/>
        </w:rPr>
        <w:t>образовательных достижений</w:t>
      </w:r>
      <w:proofErr w:type="gramEnd"/>
      <w:r w:rsidRPr="00291AB0">
        <w:rPr>
          <w:rStyle w:val="apple-converted-space"/>
          <w:color w:val="000000"/>
        </w:rPr>
        <w:t> </w:t>
      </w:r>
      <w:r>
        <w:rPr>
          <w:color w:val="000000"/>
        </w:rPr>
        <w:t>уча</w:t>
      </w:r>
      <w:r w:rsidRPr="00291AB0">
        <w:rPr>
          <w:color w:val="000000"/>
        </w:rPr>
        <w:t xml:space="preserve">щихся </w:t>
      </w:r>
      <w:r>
        <w:rPr>
          <w:color w:val="000000"/>
        </w:rPr>
        <w:t>ГБОУ школы № 463</w:t>
      </w:r>
      <w:r w:rsidRPr="00291AB0">
        <w:rPr>
          <w:color w:val="000000"/>
        </w:rPr>
        <w:t xml:space="preserve"> являются:</w:t>
      </w:r>
    </w:p>
    <w:p w:rsidR="00855EAB" w:rsidRPr="00291AB0" w:rsidRDefault="00855EAB" w:rsidP="00855EAB">
      <w:pPr>
        <w:numPr>
          <w:ilvl w:val="0"/>
          <w:numId w:val="5"/>
        </w:numPr>
        <w:jc w:val="both"/>
        <w:rPr>
          <w:color w:val="000000"/>
        </w:rPr>
      </w:pPr>
      <w:r w:rsidRPr="00291AB0">
        <w:rPr>
          <w:color w:val="000000"/>
        </w:rPr>
        <w:t>объективность, достоверность, полнота и системность информации;</w:t>
      </w:r>
    </w:p>
    <w:p w:rsidR="00855EAB" w:rsidRPr="00291AB0" w:rsidRDefault="00855EAB" w:rsidP="00855EAB">
      <w:pPr>
        <w:numPr>
          <w:ilvl w:val="0"/>
          <w:numId w:val="5"/>
        </w:numPr>
        <w:jc w:val="both"/>
        <w:rPr>
          <w:color w:val="000000"/>
        </w:rPr>
      </w:pPr>
      <w:r w:rsidRPr="00291AB0">
        <w:rPr>
          <w:color w:val="000000"/>
        </w:rPr>
        <w:t>реалистичность требований, норм и показател</w:t>
      </w:r>
      <w:r>
        <w:rPr>
          <w:color w:val="000000"/>
        </w:rPr>
        <w:t>ей образовательных достижений уча</w:t>
      </w:r>
      <w:r w:rsidRPr="00291AB0">
        <w:rPr>
          <w:color w:val="000000"/>
        </w:rPr>
        <w:t>щихся, их социальной и личностной значимости;</w:t>
      </w:r>
    </w:p>
    <w:p w:rsidR="00855EAB" w:rsidRPr="00291AB0" w:rsidRDefault="00855EAB" w:rsidP="00855EAB">
      <w:pPr>
        <w:numPr>
          <w:ilvl w:val="0"/>
          <w:numId w:val="5"/>
        </w:numPr>
        <w:jc w:val="both"/>
        <w:rPr>
          <w:color w:val="000000"/>
        </w:rPr>
      </w:pPr>
      <w:r w:rsidRPr="00291AB0">
        <w:rPr>
          <w:color w:val="000000"/>
        </w:rPr>
        <w:t>открытость, прозрачность процедур оценивания;</w:t>
      </w:r>
    </w:p>
    <w:p w:rsidR="00855EAB" w:rsidRPr="00291AB0" w:rsidRDefault="00855EAB" w:rsidP="00855EAB">
      <w:pPr>
        <w:numPr>
          <w:ilvl w:val="0"/>
          <w:numId w:val="5"/>
        </w:numPr>
        <w:jc w:val="both"/>
        <w:rPr>
          <w:color w:val="000000"/>
        </w:rPr>
      </w:pPr>
      <w:proofErr w:type="spellStart"/>
      <w:r w:rsidRPr="00291AB0">
        <w:rPr>
          <w:color w:val="000000"/>
        </w:rPr>
        <w:t>прогностичность</w:t>
      </w:r>
      <w:proofErr w:type="spellEnd"/>
      <w:r w:rsidRPr="00291AB0">
        <w:rPr>
          <w:color w:val="000000"/>
        </w:rPr>
        <w:t xml:space="preserve"> полученных данных, позволяющих прогнозировать ожидаемые результаты;</w:t>
      </w:r>
    </w:p>
    <w:p w:rsidR="00855EAB" w:rsidRPr="00291AB0" w:rsidRDefault="00855EAB" w:rsidP="00855EAB">
      <w:pPr>
        <w:numPr>
          <w:ilvl w:val="0"/>
          <w:numId w:val="5"/>
        </w:numPr>
        <w:jc w:val="both"/>
        <w:rPr>
          <w:color w:val="000000"/>
        </w:rPr>
      </w:pPr>
      <w:r w:rsidRPr="00291AB0">
        <w:rPr>
          <w:color w:val="000000"/>
        </w:rPr>
        <w:t>доступность информации о состоян</w:t>
      </w:r>
      <w:r>
        <w:rPr>
          <w:color w:val="000000"/>
        </w:rPr>
        <w:t>ии образовательных достижений уча</w:t>
      </w:r>
      <w:r w:rsidRPr="00291AB0">
        <w:rPr>
          <w:color w:val="000000"/>
        </w:rPr>
        <w:t>щихся для различных групп потребителей;</w:t>
      </w:r>
    </w:p>
    <w:p w:rsidR="00855EAB" w:rsidRPr="00291AB0" w:rsidRDefault="00855EAB" w:rsidP="00855EAB">
      <w:pPr>
        <w:numPr>
          <w:ilvl w:val="0"/>
          <w:numId w:val="5"/>
        </w:numPr>
        <w:jc w:val="both"/>
        <w:rPr>
          <w:color w:val="000000"/>
        </w:rPr>
      </w:pPr>
      <w:r w:rsidRPr="00291AB0">
        <w:rPr>
          <w:color w:val="000000"/>
        </w:rPr>
        <w:lastRenderedPageBreak/>
        <w:t>соблюдение морально-этических норм при проведении процедур оценивания.</w:t>
      </w:r>
    </w:p>
    <w:p w:rsidR="00855EAB" w:rsidRPr="00127E8B" w:rsidRDefault="00855EAB" w:rsidP="00855EAB">
      <w:pPr>
        <w:pStyle w:val="3"/>
        <w:numPr>
          <w:ilvl w:val="2"/>
          <w:numId w:val="0"/>
        </w:numPr>
        <w:spacing w:before="0" w:after="0"/>
        <w:rPr>
          <w:rFonts w:ascii="Times New Roman" w:hAnsi="Times New Roman"/>
          <w:b w:val="0"/>
          <w:sz w:val="24"/>
          <w:szCs w:val="24"/>
        </w:rPr>
      </w:pPr>
      <w:r w:rsidRPr="001068B3">
        <w:rPr>
          <w:rFonts w:ascii="Times New Roman" w:hAnsi="Times New Roman"/>
          <w:sz w:val="24"/>
          <w:szCs w:val="24"/>
        </w:rPr>
        <w:t>1.7</w:t>
      </w:r>
      <w:r w:rsidRPr="00A24C2A">
        <w:rPr>
          <w:rFonts w:ascii="Times New Roman" w:hAnsi="Times New Roman"/>
          <w:sz w:val="24"/>
          <w:szCs w:val="24"/>
        </w:rPr>
        <w:t xml:space="preserve">. Формирующая оценка предназначена </w:t>
      </w:r>
      <w:proofErr w:type="gramStart"/>
      <w:r w:rsidRPr="00A24C2A">
        <w:rPr>
          <w:rFonts w:ascii="Times New Roman" w:hAnsi="Times New Roman"/>
          <w:sz w:val="24"/>
          <w:szCs w:val="24"/>
        </w:rPr>
        <w:t>для определения</w:t>
      </w:r>
      <w:proofErr w:type="gramEnd"/>
      <w:r w:rsidRPr="00A24C2A">
        <w:rPr>
          <w:rFonts w:ascii="Times New Roman" w:hAnsi="Times New Roman"/>
          <w:sz w:val="24"/>
          <w:szCs w:val="24"/>
        </w:rPr>
        <w:t xml:space="preserve"> текущего </w:t>
      </w:r>
      <w:proofErr w:type="spellStart"/>
      <w:r w:rsidRPr="00A24C2A">
        <w:rPr>
          <w:rFonts w:ascii="Times New Roman" w:hAnsi="Times New Roman"/>
          <w:sz w:val="24"/>
          <w:szCs w:val="24"/>
        </w:rPr>
        <w:t>уровня</w:t>
      </w:r>
      <w:r w:rsidRPr="00127E8B">
        <w:rPr>
          <w:rFonts w:ascii="Times New Roman" w:hAnsi="Times New Roman"/>
          <w:b w:val="0"/>
          <w:sz w:val="24"/>
          <w:szCs w:val="24"/>
        </w:rPr>
        <w:t>усвоения</w:t>
      </w:r>
      <w:proofErr w:type="spellEnd"/>
      <w:r w:rsidRPr="00127E8B">
        <w:rPr>
          <w:rFonts w:ascii="Times New Roman" w:hAnsi="Times New Roman"/>
          <w:b w:val="0"/>
          <w:sz w:val="24"/>
          <w:szCs w:val="24"/>
        </w:rPr>
        <w:t xml:space="preserve"> знаний/навыков учащегося в процессе работы над какой-то учебной темой. </w:t>
      </w:r>
    </w:p>
    <w:p w:rsidR="00855EAB" w:rsidRPr="001068B3" w:rsidRDefault="00855EAB" w:rsidP="00855EAB">
      <w:pPr>
        <w:pStyle w:val="3"/>
        <w:numPr>
          <w:ilvl w:val="2"/>
          <w:numId w:val="0"/>
        </w:numPr>
        <w:spacing w:before="0" w:after="0"/>
        <w:rPr>
          <w:rFonts w:ascii="Times New Roman" w:hAnsi="Times New Roman"/>
          <w:b w:val="0"/>
          <w:sz w:val="24"/>
          <w:szCs w:val="24"/>
        </w:rPr>
      </w:pPr>
      <w:r w:rsidRPr="001068B3">
        <w:rPr>
          <w:rFonts w:ascii="Times New Roman" w:hAnsi="Times New Roman"/>
          <w:b w:val="0"/>
          <w:sz w:val="24"/>
          <w:szCs w:val="24"/>
        </w:rPr>
        <w:t>Она позволяет учителю и ученику скорректировать совместную работу и устранить возможные пробелы и недочеты</w:t>
      </w:r>
      <w:r w:rsidRPr="001068B3">
        <w:rPr>
          <w:rFonts w:ascii="Times New Roman" w:hAnsi="Times New Roman"/>
          <w:sz w:val="24"/>
          <w:szCs w:val="24"/>
        </w:rPr>
        <w:t>.</w:t>
      </w:r>
    </w:p>
    <w:p w:rsidR="00855EAB" w:rsidRPr="001068B3" w:rsidRDefault="00855EAB" w:rsidP="00855EAB">
      <w:r w:rsidRPr="001068B3">
        <w:t xml:space="preserve">Ученик является активным участником учебного процесса, который в соответствии со своими способностями принимает участие в определении цели своей учёбы, учится самостоятельно и вместе с другими учениками, учится оценивать себя и своих соучеников, а также анализировать свою учёбу и управлять ею. </w:t>
      </w:r>
    </w:p>
    <w:p w:rsidR="00855EAB" w:rsidRPr="00A24C2A" w:rsidRDefault="00855EAB" w:rsidP="00855EAB">
      <w:pPr>
        <w:pStyle w:val="3"/>
        <w:numPr>
          <w:ilvl w:val="2"/>
          <w:numId w:val="0"/>
        </w:numPr>
        <w:spacing w:before="0" w:after="0"/>
        <w:rPr>
          <w:rFonts w:ascii="Times New Roman" w:hAnsi="Times New Roman"/>
          <w:b w:val="0"/>
          <w:sz w:val="24"/>
          <w:szCs w:val="24"/>
        </w:rPr>
      </w:pPr>
      <w:r>
        <w:rPr>
          <w:rFonts w:ascii="Times New Roman" w:hAnsi="Times New Roman"/>
          <w:sz w:val="24"/>
          <w:szCs w:val="24"/>
        </w:rPr>
        <w:t>1</w:t>
      </w:r>
      <w:r w:rsidRPr="00A24C2A">
        <w:rPr>
          <w:rFonts w:ascii="Times New Roman" w:hAnsi="Times New Roman"/>
          <w:b w:val="0"/>
          <w:sz w:val="24"/>
          <w:szCs w:val="24"/>
        </w:rPr>
        <w:t xml:space="preserve">.8. </w:t>
      </w:r>
      <w:r w:rsidRPr="00A24C2A">
        <w:rPr>
          <w:rFonts w:ascii="Times New Roman" w:hAnsi="Times New Roman"/>
          <w:sz w:val="24"/>
          <w:szCs w:val="24"/>
        </w:rPr>
        <w:t>Цели формирующего оценивания</w:t>
      </w:r>
      <w:r w:rsidRPr="00A24C2A">
        <w:rPr>
          <w:rFonts w:ascii="Times New Roman" w:hAnsi="Times New Roman"/>
          <w:b w:val="0"/>
          <w:sz w:val="24"/>
          <w:szCs w:val="24"/>
        </w:rPr>
        <w:t>:</w:t>
      </w:r>
    </w:p>
    <w:p w:rsidR="00855EAB" w:rsidRPr="001068B3" w:rsidRDefault="00855EAB" w:rsidP="00855EAB">
      <w:pPr>
        <w:numPr>
          <w:ilvl w:val="0"/>
          <w:numId w:val="6"/>
        </w:numPr>
        <w:ind w:left="0"/>
      </w:pPr>
      <w:r w:rsidRPr="001068B3">
        <w:t>Провести анализ знаний, умений, ценностных установок, оценок учащегося в процессе обучения посредством формирующего оценивания;</w:t>
      </w:r>
    </w:p>
    <w:p w:rsidR="00855EAB" w:rsidRPr="001068B3" w:rsidRDefault="00855EAB" w:rsidP="00855EAB">
      <w:pPr>
        <w:numPr>
          <w:ilvl w:val="0"/>
          <w:numId w:val="6"/>
        </w:numPr>
        <w:ind w:left="0"/>
      </w:pPr>
      <w:r>
        <w:t>О</w:t>
      </w:r>
      <w:r w:rsidRPr="001068B3">
        <w:t xml:space="preserve">существить обратную связь относительно достижений и недостатков учащегося; </w:t>
      </w:r>
    </w:p>
    <w:p w:rsidR="00855EAB" w:rsidRPr="001068B3" w:rsidRDefault="00855EAB" w:rsidP="00855EAB">
      <w:pPr>
        <w:numPr>
          <w:ilvl w:val="0"/>
          <w:numId w:val="6"/>
        </w:numPr>
        <w:ind w:left="0"/>
      </w:pPr>
      <w:r>
        <w:t>С</w:t>
      </w:r>
      <w:r w:rsidRPr="001068B3">
        <w:t>равнить успехи учащегося с его с прежними достижениями;</w:t>
      </w:r>
    </w:p>
    <w:p w:rsidR="00855EAB" w:rsidRPr="001068B3" w:rsidRDefault="00855EAB" w:rsidP="00855EAB">
      <w:pPr>
        <w:numPr>
          <w:ilvl w:val="0"/>
          <w:numId w:val="6"/>
        </w:numPr>
        <w:ind w:left="0"/>
      </w:pPr>
      <w:r>
        <w:t>Р</w:t>
      </w:r>
      <w:r w:rsidRPr="001068B3">
        <w:t>азвить у ученика способности понимать и оценивать себя, свои слабые и сильные стороны;</w:t>
      </w:r>
    </w:p>
    <w:p w:rsidR="00855EAB" w:rsidRPr="001068B3" w:rsidRDefault="00855EAB" w:rsidP="00855EAB">
      <w:pPr>
        <w:numPr>
          <w:ilvl w:val="0"/>
          <w:numId w:val="6"/>
        </w:numPr>
        <w:ind w:left="0"/>
      </w:pPr>
      <w:r>
        <w:t>Н</w:t>
      </w:r>
      <w:r w:rsidRPr="001068B3">
        <w:t>аправить и вдохновить учащегося на дальнейшую учебу;</w:t>
      </w:r>
    </w:p>
    <w:p w:rsidR="00855EAB" w:rsidRPr="001068B3" w:rsidRDefault="00855EAB" w:rsidP="00855EAB">
      <w:pPr>
        <w:numPr>
          <w:ilvl w:val="0"/>
          <w:numId w:val="6"/>
        </w:numPr>
        <w:ind w:left="0"/>
      </w:pPr>
      <w:r>
        <w:t>О</w:t>
      </w:r>
      <w:r w:rsidRPr="001068B3">
        <w:t>казать помощь учащимся в планировании целей и путей   продолжения учебы.</w:t>
      </w:r>
    </w:p>
    <w:p w:rsidR="00855EAB" w:rsidRPr="001068B3" w:rsidRDefault="00855EAB" w:rsidP="00855EAB">
      <w:pPr>
        <w:pStyle w:val="3"/>
        <w:numPr>
          <w:ilvl w:val="2"/>
          <w:numId w:val="0"/>
        </w:numPr>
        <w:spacing w:before="0" w:after="0"/>
        <w:rPr>
          <w:rFonts w:ascii="Times New Roman" w:hAnsi="Times New Roman"/>
          <w:b w:val="0"/>
          <w:sz w:val="24"/>
          <w:szCs w:val="24"/>
          <w:u w:val="single"/>
        </w:rPr>
      </w:pPr>
      <w:r>
        <w:rPr>
          <w:rFonts w:ascii="Times New Roman" w:hAnsi="Times New Roman"/>
          <w:sz w:val="24"/>
          <w:szCs w:val="24"/>
        </w:rPr>
        <w:t>1</w:t>
      </w:r>
      <w:r w:rsidRPr="00A24C2A">
        <w:rPr>
          <w:rFonts w:ascii="Times New Roman" w:hAnsi="Times New Roman"/>
          <w:sz w:val="24"/>
          <w:szCs w:val="24"/>
        </w:rPr>
        <w:t>.9.  Общий порядок осуществления формирующего оценивания учителем – предметником.</w:t>
      </w:r>
    </w:p>
    <w:p w:rsidR="00855EAB" w:rsidRPr="001068B3" w:rsidRDefault="00855EAB" w:rsidP="00855EAB">
      <w:pPr>
        <w:numPr>
          <w:ilvl w:val="0"/>
          <w:numId w:val="7"/>
        </w:numPr>
        <w:ind w:left="0" w:firstLine="0"/>
      </w:pPr>
      <w:r w:rsidRPr="001068B3">
        <w:t>В процессе обучения учитель доводит до учеников основные результаты обучения по предмету.</w:t>
      </w:r>
    </w:p>
    <w:p w:rsidR="00855EAB" w:rsidRPr="001068B3" w:rsidRDefault="00855EAB" w:rsidP="00855EAB">
      <w:pPr>
        <w:numPr>
          <w:ilvl w:val="0"/>
          <w:numId w:val="7"/>
        </w:numPr>
        <w:ind w:left="0" w:firstLine="0"/>
      </w:pPr>
      <w:r w:rsidRPr="001068B3">
        <w:t xml:space="preserve">Учащийся знакомится с критериями оценивания, понимает, как учителем    оценивается качество работы. </w:t>
      </w:r>
    </w:p>
    <w:p w:rsidR="00855EAB" w:rsidRPr="001068B3" w:rsidRDefault="00855EAB" w:rsidP="00855EAB">
      <w:pPr>
        <w:numPr>
          <w:ilvl w:val="0"/>
          <w:numId w:val="7"/>
        </w:numPr>
        <w:ind w:left="0" w:firstLine="0"/>
      </w:pPr>
      <w:r w:rsidRPr="001068B3">
        <w:t>В начале учебного года или учебной четверти ученик совместно с учителем в процессе индивидуальной беседы обсуждает пути и возможности для улучшения учебных результатов, ставит достижимые задачи для своей дальнейшей учебы.</w:t>
      </w:r>
    </w:p>
    <w:p w:rsidR="00855EAB" w:rsidRPr="001068B3" w:rsidRDefault="00855EAB" w:rsidP="00855EAB">
      <w:pPr>
        <w:numPr>
          <w:ilvl w:val="0"/>
          <w:numId w:val="7"/>
        </w:numPr>
        <w:ind w:left="0" w:firstLine="0"/>
      </w:pPr>
      <w:r w:rsidRPr="001068B3">
        <w:t>В конце четверти/полугодия, года подводятся итоги, обсуждаются результаты, которые могут быть озвучены как в устной, так и зафиксированы в письменной форме.</w:t>
      </w:r>
    </w:p>
    <w:p w:rsidR="00855EAB" w:rsidRPr="001068B3" w:rsidRDefault="00855EAB" w:rsidP="00855EAB">
      <w:pPr>
        <w:numPr>
          <w:ilvl w:val="0"/>
          <w:numId w:val="7"/>
        </w:numPr>
        <w:ind w:left="0" w:firstLine="0"/>
      </w:pPr>
      <w:r w:rsidRPr="001068B3">
        <w:t>В ходе урока или другой учебной деятельнос</w:t>
      </w:r>
      <w:r>
        <w:t>ти учащийся получает от учителя,</w:t>
      </w:r>
      <w:r w:rsidRPr="001068B3">
        <w:t xml:space="preserve"> своих товарищей или посредством самооценки устную или письменную словесную обратную связь относительно знаний и умений, касающихся учебного предмета и предметного </w:t>
      </w:r>
      <w:proofErr w:type="spellStart"/>
      <w:proofErr w:type="gramStart"/>
      <w:r w:rsidRPr="001068B3">
        <w:t>цикла,а</w:t>
      </w:r>
      <w:proofErr w:type="spellEnd"/>
      <w:proofErr w:type="gramEnd"/>
      <w:r w:rsidRPr="001068B3">
        <w:t xml:space="preserve"> также в основной школе относительно поведения, ценностных установок.</w:t>
      </w:r>
    </w:p>
    <w:p w:rsidR="00855EAB" w:rsidRPr="001068B3" w:rsidRDefault="00855EAB" w:rsidP="00855EAB">
      <w:pPr>
        <w:pStyle w:val="2"/>
        <w:numPr>
          <w:ilvl w:val="1"/>
          <w:numId w:val="0"/>
        </w:numPr>
        <w:spacing w:before="0" w:after="0"/>
        <w:rPr>
          <w:rFonts w:ascii="Times New Roman" w:hAnsi="Times New Roman"/>
          <w:sz w:val="24"/>
          <w:szCs w:val="24"/>
        </w:rPr>
      </w:pPr>
      <w:r w:rsidRPr="00A24C2A">
        <w:rPr>
          <w:rFonts w:ascii="Times New Roman" w:hAnsi="Times New Roman"/>
          <w:i w:val="0"/>
          <w:sz w:val="24"/>
          <w:szCs w:val="24"/>
        </w:rPr>
        <w:t>1.10. Обратная связь осуществляется</w:t>
      </w:r>
      <w:r>
        <w:rPr>
          <w:rFonts w:ascii="Times New Roman" w:hAnsi="Times New Roman"/>
          <w:b w:val="0"/>
          <w:i w:val="0"/>
          <w:sz w:val="24"/>
          <w:szCs w:val="24"/>
          <w:u w:val="single"/>
        </w:rPr>
        <w:t>:</w:t>
      </w:r>
    </w:p>
    <w:p w:rsidR="00855EAB" w:rsidRPr="001068B3" w:rsidRDefault="00855EAB" w:rsidP="00855EAB">
      <w:pPr>
        <w:numPr>
          <w:ilvl w:val="0"/>
          <w:numId w:val="8"/>
        </w:numPr>
        <w:ind w:left="0" w:firstLine="0"/>
      </w:pPr>
      <w:r w:rsidRPr="001068B3">
        <w:t>Ежедневно на уроке.</w:t>
      </w:r>
    </w:p>
    <w:p w:rsidR="00855EAB" w:rsidRPr="001068B3" w:rsidRDefault="00855EAB" w:rsidP="00855EAB">
      <w:pPr>
        <w:numPr>
          <w:ilvl w:val="0"/>
          <w:numId w:val="8"/>
        </w:numPr>
        <w:ind w:left="0" w:firstLine="0"/>
      </w:pPr>
      <w:r w:rsidRPr="001068B3">
        <w:t>В процессе индивидуальной беседы с учеником.</w:t>
      </w:r>
    </w:p>
    <w:p w:rsidR="00855EAB" w:rsidRPr="001068B3" w:rsidRDefault="00855EAB" w:rsidP="00855EAB">
      <w:pPr>
        <w:numPr>
          <w:ilvl w:val="0"/>
          <w:numId w:val="8"/>
        </w:numPr>
        <w:ind w:left="0" w:firstLine="0"/>
      </w:pPr>
      <w:r w:rsidRPr="001068B3">
        <w:t>Во время индивидуальной консультации с учителем-предметником (по мере необходимости).</w:t>
      </w:r>
    </w:p>
    <w:p w:rsidR="00855EAB" w:rsidRPr="001068B3" w:rsidRDefault="00855EAB" w:rsidP="00855EAB">
      <w:pPr>
        <w:numPr>
          <w:ilvl w:val="0"/>
          <w:numId w:val="8"/>
        </w:numPr>
        <w:ind w:left="0" w:firstLine="0"/>
      </w:pPr>
      <w:r w:rsidRPr="001068B3">
        <w:t>После проверочных письменных и контрольных работ (по теме, итоговая контрольная работа).</w:t>
      </w:r>
    </w:p>
    <w:p w:rsidR="00855EAB" w:rsidRPr="001068B3" w:rsidRDefault="00855EAB" w:rsidP="00855EAB">
      <w:pPr>
        <w:numPr>
          <w:ilvl w:val="0"/>
          <w:numId w:val="8"/>
        </w:numPr>
        <w:ind w:left="0" w:firstLine="0"/>
      </w:pPr>
      <w:r w:rsidRPr="001068B3">
        <w:t>После прохождения темы</w:t>
      </w:r>
    </w:p>
    <w:p w:rsidR="00855EAB" w:rsidRPr="001068B3" w:rsidRDefault="00855EAB" w:rsidP="00855EAB">
      <w:pPr>
        <w:numPr>
          <w:ilvl w:val="0"/>
          <w:numId w:val="8"/>
        </w:numPr>
        <w:ind w:left="0" w:firstLine="0"/>
      </w:pPr>
      <w:r w:rsidRPr="001068B3">
        <w:t>В конце четверти (раз в четверть), полугодия, в конце года, курса.</w:t>
      </w:r>
    </w:p>
    <w:p w:rsidR="00855EAB" w:rsidRPr="001068B3" w:rsidRDefault="00855EAB" w:rsidP="00855EAB">
      <w:pPr>
        <w:numPr>
          <w:ilvl w:val="0"/>
          <w:numId w:val="8"/>
        </w:numPr>
        <w:ind w:left="0" w:firstLine="0"/>
      </w:pPr>
      <w:r w:rsidRPr="001068B3">
        <w:t>Через</w:t>
      </w:r>
      <w:r>
        <w:t xml:space="preserve"> электронный журнал </w:t>
      </w:r>
      <w:r w:rsidRPr="001068B3">
        <w:t>в конце четверти с целью повышения мотивации</w:t>
      </w:r>
    </w:p>
    <w:p w:rsidR="00855EAB" w:rsidRPr="00301351" w:rsidRDefault="00855EAB" w:rsidP="00855EAB">
      <w:pPr>
        <w:pStyle w:val="2"/>
        <w:numPr>
          <w:ilvl w:val="1"/>
          <w:numId w:val="0"/>
        </w:numPr>
        <w:spacing w:before="0" w:after="0"/>
        <w:rPr>
          <w:rFonts w:ascii="Times New Roman" w:hAnsi="Times New Roman"/>
          <w:b w:val="0"/>
          <w:i w:val="0"/>
          <w:sz w:val="24"/>
          <w:szCs w:val="24"/>
          <w:u w:val="single"/>
        </w:rPr>
      </w:pPr>
      <w:r w:rsidRPr="00A24C2A">
        <w:rPr>
          <w:rFonts w:ascii="Times New Roman" w:hAnsi="Times New Roman"/>
          <w:i w:val="0"/>
          <w:sz w:val="24"/>
          <w:szCs w:val="24"/>
        </w:rPr>
        <w:lastRenderedPageBreak/>
        <w:t>1.11. Общий порядок осуществления формирующего оценивания классным руководителем</w:t>
      </w:r>
      <w:r w:rsidRPr="00301351">
        <w:rPr>
          <w:rFonts w:ascii="Times New Roman" w:hAnsi="Times New Roman"/>
          <w:b w:val="0"/>
          <w:i w:val="0"/>
          <w:sz w:val="24"/>
          <w:szCs w:val="24"/>
          <w:u w:val="single"/>
        </w:rPr>
        <w:t>.</w:t>
      </w:r>
    </w:p>
    <w:p w:rsidR="00855EAB" w:rsidRPr="001068B3" w:rsidRDefault="00855EAB" w:rsidP="00855EAB">
      <w:r w:rsidRPr="001068B3">
        <w:t>В конце четверти/ года на итоговом классном часе</w:t>
      </w:r>
    </w:p>
    <w:p w:rsidR="00855EAB" w:rsidRDefault="00855EAB" w:rsidP="00855EAB">
      <w:r w:rsidRPr="001068B3">
        <w:t>Во врем</w:t>
      </w:r>
      <w:r>
        <w:t>я развивающей беседы с учеником.</w:t>
      </w:r>
    </w:p>
    <w:p w:rsidR="00855EAB" w:rsidRPr="00301351" w:rsidRDefault="00855EAB" w:rsidP="00855EAB">
      <w:pPr>
        <w:rPr>
          <w:b/>
          <w:bCs/>
          <w:sz w:val="28"/>
          <w:szCs w:val="28"/>
        </w:rPr>
      </w:pPr>
      <w:r w:rsidRPr="001068B3">
        <w:t xml:space="preserve">Во время развивающей беседы с учеником и его родителем/опекуном (в первых классах во время индивидуальных бесед с родителями) </w:t>
      </w:r>
    </w:p>
    <w:p w:rsidR="00855EAB" w:rsidRPr="00301351" w:rsidRDefault="00855EAB" w:rsidP="00855EAB">
      <w:pPr>
        <w:rPr>
          <w:b/>
          <w:bCs/>
          <w:sz w:val="28"/>
          <w:szCs w:val="28"/>
        </w:rPr>
      </w:pPr>
      <w:r w:rsidRPr="001068B3">
        <w:t xml:space="preserve">Во время развивающей беседы с учеником и его родителем/опекуном (в первых классах во время индивидуальных бесед с родителями) </w:t>
      </w:r>
    </w:p>
    <w:p w:rsidR="00855EAB" w:rsidRPr="00A24C2A" w:rsidRDefault="00855EAB" w:rsidP="00855EAB">
      <w:pPr>
        <w:rPr>
          <w:b/>
        </w:rPr>
      </w:pPr>
      <w:r w:rsidRPr="0037778D">
        <w:rPr>
          <w:bCs/>
        </w:rPr>
        <w:t>1.12.</w:t>
      </w:r>
      <w:r w:rsidRPr="00A24C2A">
        <w:rPr>
          <w:b/>
        </w:rPr>
        <w:t>Информирование об оценивании</w:t>
      </w:r>
    </w:p>
    <w:p w:rsidR="00855EAB" w:rsidRPr="00127E8B" w:rsidRDefault="00855EAB" w:rsidP="00855EAB">
      <w:r>
        <w:t xml:space="preserve">1. </w:t>
      </w:r>
      <w:r w:rsidRPr="00127E8B">
        <w:t>Принципы и порядок оценивания, установленны</w:t>
      </w:r>
      <w:r w:rsidRPr="00127E8B">
        <w:rPr>
          <w:b/>
          <w:bCs/>
        </w:rPr>
        <w:t>е</w:t>
      </w:r>
      <w:r w:rsidRPr="00127E8B">
        <w:t xml:space="preserve"> в</w:t>
      </w:r>
      <w:r>
        <w:t xml:space="preserve"> ГБОУ школе 463</w:t>
      </w:r>
      <w:r w:rsidRPr="00127E8B">
        <w:t>, доступ</w:t>
      </w:r>
      <w:r w:rsidRPr="0037778D">
        <w:rPr>
          <w:bCs/>
        </w:rPr>
        <w:t>ны</w:t>
      </w:r>
      <w:r w:rsidRPr="00127E8B">
        <w:t xml:space="preserve"> учащемуся и родителю, опекуну или попечителю (далее родитель). Положение публикуется на Интернет-сайте </w:t>
      </w:r>
      <w:r>
        <w:t>школы.</w:t>
      </w:r>
    </w:p>
    <w:p w:rsidR="00855EAB" w:rsidRPr="00127E8B" w:rsidRDefault="00855EAB" w:rsidP="00855EAB">
      <w:r>
        <w:t>2.</w:t>
      </w:r>
      <w:r w:rsidRPr="00127E8B">
        <w:t>С принципом и порядком оценивания учащихся знакомит классный руководитель и учителя-предметники.</w:t>
      </w:r>
    </w:p>
    <w:p w:rsidR="00855EAB" w:rsidRPr="00127E8B" w:rsidRDefault="00855EAB" w:rsidP="00855EAB">
      <w:r>
        <w:t>3.</w:t>
      </w:r>
      <w:r w:rsidRPr="00127E8B">
        <w:t>Учащийся получает информацию о критериях и основных этапах оценивания, имеет представления о средствах оценивания.</w:t>
      </w:r>
    </w:p>
    <w:p w:rsidR="00855EAB" w:rsidRPr="00127E8B" w:rsidRDefault="00855EAB" w:rsidP="00855EAB">
      <w:r>
        <w:t>4.</w:t>
      </w:r>
      <w:r w:rsidRPr="00127E8B">
        <w:t xml:space="preserve">Родитель имеет право получить информацию о принципах </w:t>
      </w:r>
      <w:proofErr w:type="gramStart"/>
      <w:r w:rsidRPr="00127E8B">
        <w:t>оценивания знаний и умений</w:t>
      </w:r>
      <w:proofErr w:type="gramEnd"/>
      <w:r w:rsidRPr="00127E8B">
        <w:t xml:space="preserve"> учащегося у классного руководителя, учителя-предметника, завучей.</w:t>
      </w:r>
    </w:p>
    <w:p w:rsidR="00855EAB" w:rsidRPr="00127E8B" w:rsidRDefault="00855EAB" w:rsidP="00855EAB">
      <w:r>
        <w:t>5.</w:t>
      </w:r>
      <w:r w:rsidRPr="00127E8B">
        <w:t>Родитель получает информацию о результатах своего ребенка через систему электронного журнала. В случае отсутствия возможностей Интернет-контроля родитель получает информацию через сообщения в дневнике учащегося, устные сообщения учителя, учителя-предметника, через индивидуальные беседы, на родительских собраниях, а также в процессе развивающих бесед. Форма контакта с родителями и получения ими информации обсуждается на первом родительском собрании в начале каждого учебного года.</w:t>
      </w:r>
    </w:p>
    <w:p w:rsidR="00855EAB" w:rsidRPr="00127E8B" w:rsidRDefault="00855EAB" w:rsidP="00855EAB">
      <w:r>
        <w:t>6.</w:t>
      </w:r>
      <w:r w:rsidRPr="00127E8B">
        <w:t>В ходе собеседования уч</w:t>
      </w:r>
      <w:r>
        <w:t>итель-предметник – ученик или классный</w:t>
      </w:r>
      <w:r w:rsidRPr="00127E8B">
        <w:t>. руководитель – ученик подводятся итоги, совместно ставятся новые цели обучения. Важной составной частью собеседования является самооценка учащегося.</w:t>
      </w:r>
    </w:p>
    <w:p w:rsidR="00855EAB" w:rsidRPr="00127E8B" w:rsidRDefault="00855EAB" w:rsidP="00855EAB">
      <w:r>
        <w:t>7.</w:t>
      </w:r>
      <w:r w:rsidRPr="00127E8B">
        <w:t>Результаты формирующего оценивания обсуждаются в ходе развивающего собеседования кл</w:t>
      </w:r>
      <w:r>
        <w:t>ассного</w:t>
      </w:r>
      <w:r w:rsidRPr="00127E8B">
        <w:t xml:space="preserve"> руководителя с учеником и родителем.  Анализируются достижения в развитии учащегося, его учебная деятельность с учетом индивидуальных особенностей.</w:t>
      </w:r>
    </w:p>
    <w:p w:rsidR="00855EAB" w:rsidRDefault="00855EAB" w:rsidP="00855EAB">
      <w:pPr>
        <w:pStyle w:val="1"/>
        <w:tabs>
          <w:tab w:val="num" w:pos="1152"/>
        </w:tabs>
        <w:spacing w:before="0" w:after="0"/>
        <w:rPr>
          <w:rFonts w:ascii="Times New Roman" w:hAnsi="Times New Roman"/>
          <w:sz w:val="24"/>
          <w:szCs w:val="24"/>
        </w:rPr>
      </w:pPr>
    </w:p>
    <w:p w:rsidR="00855EAB" w:rsidRDefault="00855EAB" w:rsidP="00855EAB"/>
    <w:p w:rsidR="00855EAB" w:rsidRPr="009C19DE" w:rsidRDefault="00855EAB" w:rsidP="00855EAB">
      <w:pPr>
        <w:jc w:val="both"/>
        <w:rPr>
          <w:b/>
          <w:bCs/>
          <w:sz w:val="28"/>
          <w:szCs w:val="28"/>
        </w:rPr>
      </w:pPr>
      <w:r>
        <w:rPr>
          <w:b/>
          <w:bCs/>
          <w:sz w:val="28"/>
          <w:szCs w:val="28"/>
        </w:rPr>
        <w:t>2.</w:t>
      </w:r>
      <w:r w:rsidRPr="009C19DE">
        <w:rPr>
          <w:b/>
          <w:bCs/>
          <w:sz w:val="28"/>
          <w:szCs w:val="28"/>
        </w:rPr>
        <w:t>Система контроля</w:t>
      </w:r>
    </w:p>
    <w:p w:rsidR="00855EAB" w:rsidRPr="005A6A53" w:rsidRDefault="00855EAB" w:rsidP="00855EAB">
      <w:pPr>
        <w:autoSpaceDE w:val="0"/>
        <w:autoSpaceDN w:val="0"/>
        <w:adjustRightInd w:val="0"/>
      </w:pPr>
      <w:r w:rsidRPr="005A6A53">
        <w:t xml:space="preserve">Контрольный процесс реализуется путём различного вида процедур: оценки результатов работы на занятии, семинаре,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зачёт, защита работы, проекта, портфолио и т.д., </w:t>
      </w:r>
      <w:proofErr w:type="gramStart"/>
      <w:r w:rsidRPr="005A6A53">
        <w:t>может быть</w:t>
      </w:r>
      <w:proofErr w:type="gramEnd"/>
      <w:r w:rsidRPr="005A6A53">
        <w:t xml:space="preserve"> как устной, так и письменной </w:t>
      </w:r>
    </w:p>
    <w:p w:rsidR="00855EAB" w:rsidRPr="005A6A53" w:rsidRDefault="00855EAB" w:rsidP="00855EAB">
      <w:r w:rsidRPr="005A6A53">
        <w:t>Система контроля включает в себя разные виды контроля: стартовый, текущий, промежуточный, итоговый, административный.</w:t>
      </w:r>
    </w:p>
    <w:p w:rsidR="00855EAB" w:rsidRDefault="00855EAB" w:rsidP="00855EAB">
      <w:pPr>
        <w:pStyle w:val="a6"/>
        <w:tabs>
          <w:tab w:val="left" w:pos="2580"/>
        </w:tabs>
        <w:rPr>
          <w:rFonts w:cs="Times New Roman"/>
          <w:b/>
        </w:rPr>
      </w:pPr>
    </w:p>
    <w:p w:rsidR="00855EAB" w:rsidRPr="005A6A53" w:rsidRDefault="00855EAB" w:rsidP="00855EAB">
      <w:pPr>
        <w:pStyle w:val="a6"/>
        <w:tabs>
          <w:tab w:val="left" w:pos="2580"/>
        </w:tabs>
        <w:rPr>
          <w:rFonts w:cs="Times New Roman"/>
        </w:rPr>
      </w:pPr>
      <w:r w:rsidRPr="005A6A53">
        <w:rPr>
          <w:rFonts w:cs="Times New Roman"/>
          <w:b/>
        </w:rPr>
        <w:t>2.1</w:t>
      </w:r>
      <w:r w:rsidRPr="006271F5">
        <w:rPr>
          <w:rFonts w:cs="Times New Roman"/>
          <w:b/>
        </w:rPr>
        <w:t>. Стартовый контроль</w:t>
      </w:r>
      <w:r w:rsidRPr="005A6A53">
        <w:rPr>
          <w:rFonts w:cs="Times New Roman"/>
        </w:rPr>
        <w:t xml:space="preserve"> (сентябрь) проводится с целью выявления знаний учащихся, пришедших учиться в школу (</w:t>
      </w:r>
      <w:r>
        <w:rPr>
          <w:rFonts w:cs="Times New Roman"/>
        </w:rPr>
        <w:t>2</w:t>
      </w:r>
      <w:r w:rsidRPr="005A6A53">
        <w:rPr>
          <w:rFonts w:cs="Times New Roman"/>
        </w:rPr>
        <w:t>-й –</w:t>
      </w:r>
      <w:r>
        <w:rPr>
          <w:rFonts w:cs="Times New Roman"/>
        </w:rPr>
        <w:t>10</w:t>
      </w:r>
      <w:r w:rsidRPr="005A6A53">
        <w:rPr>
          <w:rFonts w:cs="Times New Roman"/>
        </w:rPr>
        <w:t xml:space="preserve"> класс). </w:t>
      </w:r>
    </w:p>
    <w:p w:rsidR="00855EAB" w:rsidRDefault="00855EAB" w:rsidP="00855EAB">
      <w:pPr>
        <w:pStyle w:val="a6"/>
        <w:tabs>
          <w:tab w:val="left" w:pos="2580"/>
        </w:tabs>
        <w:rPr>
          <w:rFonts w:cs="Times New Roman"/>
          <w:b/>
        </w:rPr>
      </w:pPr>
    </w:p>
    <w:p w:rsidR="00855EAB" w:rsidRPr="005A6A53" w:rsidRDefault="00855EAB" w:rsidP="00855EAB">
      <w:pPr>
        <w:pStyle w:val="a6"/>
        <w:tabs>
          <w:tab w:val="left" w:pos="2580"/>
        </w:tabs>
        <w:rPr>
          <w:rFonts w:cs="Times New Roman"/>
        </w:rPr>
      </w:pPr>
      <w:r w:rsidRPr="005A6A53">
        <w:rPr>
          <w:rFonts w:cs="Times New Roman"/>
          <w:b/>
        </w:rPr>
        <w:t>2.2.</w:t>
      </w:r>
      <w:r w:rsidRPr="006271F5">
        <w:rPr>
          <w:rFonts w:cs="Times New Roman"/>
          <w:b/>
        </w:rPr>
        <w:t>Текущий контроль</w:t>
      </w:r>
      <w:r w:rsidRPr="005A6A53">
        <w:rPr>
          <w:rFonts w:cs="Times New Roman"/>
        </w:rPr>
        <w:t xml:space="preserve"> (текущая аттестация): оценка качества достижения планируемых результатов какой-либо части (темы) конкретного учебного предмета в процессе изучения обучающимися по результатам проверки (проверок). Организуется преподавателем данного учебного предмета, методическим объединением, заместителем директора по У</w:t>
      </w:r>
      <w:r>
        <w:rPr>
          <w:rFonts w:cs="Times New Roman"/>
        </w:rPr>
        <w:t>В</w:t>
      </w:r>
      <w:r w:rsidRPr="005A6A53">
        <w:rPr>
          <w:rFonts w:cs="Times New Roman"/>
        </w:rPr>
        <w:t xml:space="preserve">Р. Под текущим контролем понимаются </w:t>
      </w:r>
      <w:r w:rsidRPr="005A6A53">
        <w:rPr>
          <w:rFonts w:cs="Times New Roman"/>
        </w:rPr>
        <w:lastRenderedPageBreak/>
        <w:t xml:space="preserve">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w:t>
      </w:r>
    </w:p>
    <w:p w:rsidR="00855EAB" w:rsidRPr="005A6A53" w:rsidRDefault="00855EAB" w:rsidP="00855EAB">
      <w:r w:rsidRPr="005A6A53">
        <w:t xml:space="preserve">Текущий контроль предназначен для определения текущего уровня </w:t>
      </w:r>
      <w:proofErr w:type="spellStart"/>
      <w:r w:rsidRPr="005A6A53">
        <w:t>сформированности</w:t>
      </w:r>
      <w:proofErr w:type="spellEnd"/>
      <w:r w:rsidRPr="005A6A53">
        <w:t xml:space="preserve"> УУД и осуществляется во время проведения практических занятий, консультаций в форме устного опроса, проверки письменных и практических заданий.</w:t>
      </w:r>
    </w:p>
    <w:p w:rsidR="00855EAB" w:rsidRPr="005A6A53" w:rsidRDefault="00855EAB" w:rsidP="00855EAB">
      <w:pPr>
        <w:pStyle w:val="a6"/>
        <w:tabs>
          <w:tab w:val="left" w:pos="2580"/>
        </w:tabs>
        <w:rPr>
          <w:rFonts w:cs="Times New Roman"/>
        </w:rPr>
      </w:pPr>
      <w:r w:rsidRPr="005A6A53">
        <w:rPr>
          <w:rFonts w:cs="Times New Roman"/>
        </w:rPr>
        <w:t xml:space="preserve">2.2.1. Текущая аттестация предусматривается рабочими программами и тематическим планированием. Текущий контроль успеваемости осуществляется учителями на протяжении всего учебного года. </w:t>
      </w:r>
    </w:p>
    <w:p w:rsidR="00855EAB" w:rsidRDefault="00855EAB" w:rsidP="00855EAB">
      <w:pPr>
        <w:pStyle w:val="21"/>
        <w:spacing w:after="0" w:line="240" w:lineRule="auto"/>
        <w:ind w:left="0"/>
      </w:pPr>
      <w:r w:rsidRPr="005A6A53">
        <w:t xml:space="preserve">2.2.2. </w:t>
      </w:r>
      <w:r w:rsidRPr="005A6A53">
        <w:rPr>
          <w:bCs/>
        </w:rPr>
        <w:t xml:space="preserve">Текущая аттестация обязательна для всех </w:t>
      </w:r>
      <w:proofErr w:type="spellStart"/>
      <w:r w:rsidRPr="005A6A53">
        <w:t>обучающихся</w:t>
      </w:r>
      <w:r w:rsidRPr="005A6A53">
        <w:rPr>
          <w:bCs/>
        </w:rPr>
        <w:t>школы</w:t>
      </w:r>
      <w:proofErr w:type="spellEnd"/>
      <w:r w:rsidRPr="005A6A53">
        <w:rPr>
          <w:bCs/>
        </w:rPr>
        <w:t xml:space="preserve">. </w:t>
      </w:r>
      <w:r w:rsidRPr="00442E08">
        <w:t xml:space="preserve">Общеобразовательное учреждение самостоятельно в выборе системы оценок, формы, порядка и </w:t>
      </w:r>
      <w:proofErr w:type="gramStart"/>
      <w:r w:rsidRPr="00442E08">
        <w:t>периодичности промежуточной аттестации</w:t>
      </w:r>
      <w:proofErr w:type="gramEnd"/>
      <w:r w:rsidRPr="00442E08">
        <w:t xml:space="preserve"> обучающихся в соответствии со своим Уставом и с Законом Российской Федерации «Об образовании». </w:t>
      </w:r>
    </w:p>
    <w:p w:rsidR="00855EAB" w:rsidRPr="00442E08" w:rsidRDefault="00855EAB" w:rsidP="00855EAB">
      <w:pPr>
        <w:pStyle w:val="21"/>
        <w:spacing w:after="0" w:line="240" w:lineRule="auto"/>
        <w:ind w:left="0"/>
      </w:pPr>
      <w:r w:rsidRPr="005A6A53">
        <w:rPr>
          <w:bCs/>
        </w:rPr>
        <w:t xml:space="preserve">Во 2 – 9-х </w:t>
      </w:r>
      <w:proofErr w:type="gramStart"/>
      <w:r w:rsidRPr="005A6A53">
        <w:rPr>
          <w:bCs/>
        </w:rPr>
        <w:t>классах  текущая</w:t>
      </w:r>
      <w:proofErr w:type="gramEnd"/>
      <w:r w:rsidRPr="005A6A53">
        <w:rPr>
          <w:bCs/>
        </w:rPr>
        <w:t xml:space="preserve"> аттестация </w:t>
      </w:r>
      <w:r w:rsidRPr="00442E08">
        <w:t xml:space="preserve">обучающихся в ГБОУ школе № 463 ведется по </w:t>
      </w:r>
      <w:proofErr w:type="spellStart"/>
      <w:r>
        <w:t>четырёхбальной</w:t>
      </w:r>
      <w:proofErr w:type="spellEnd"/>
      <w:r>
        <w:t xml:space="preserve"> системе</w:t>
      </w:r>
      <w:r w:rsidRPr="00442E08">
        <w:t>: «5», «4», «3», «2». Оценка «1» не выставляется.</w:t>
      </w:r>
    </w:p>
    <w:p w:rsidR="00855EAB" w:rsidRPr="00442E08" w:rsidRDefault="00855EAB" w:rsidP="00855EAB">
      <w:r w:rsidRPr="00442E08">
        <w:rPr>
          <w:bCs/>
        </w:rPr>
        <w:t>Оценка по предметам выставляется в соответствии с видом деятельности и отражает специфику предмета (см. приложения)</w:t>
      </w:r>
    </w:p>
    <w:p w:rsidR="00855EAB" w:rsidRPr="005A6A53" w:rsidRDefault="00855EAB" w:rsidP="00855EAB">
      <w:pPr>
        <w:pStyle w:val="a6"/>
        <w:tabs>
          <w:tab w:val="left" w:pos="2580"/>
        </w:tabs>
        <w:rPr>
          <w:rFonts w:cs="Times New Roman"/>
        </w:rPr>
      </w:pPr>
      <w:r w:rsidRPr="005A6A53">
        <w:rPr>
          <w:rFonts w:cs="Times New Roman"/>
        </w:rPr>
        <w:t xml:space="preserve">2.2.3. При текущем контроле педагогические работники школы имеют право на свободу выбора и использования методов оценки </w:t>
      </w:r>
      <w:proofErr w:type="gramStart"/>
      <w:r w:rsidRPr="005A6A53">
        <w:rPr>
          <w:rFonts w:cs="Times New Roman"/>
        </w:rPr>
        <w:t>знаний</w:t>
      </w:r>
      <w:proofErr w:type="gramEnd"/>
      <w:r w:rsidRPr="005A6A53">
        <w:rPr>
          <w:rFonts w:cs="Times New Roman"/>
        </w:rPr>
        <w:t xml:space="preserve"> учащихся по своему предмету. </w:t>
      </w:r>
    </w:p>
    <w:p w:rsidR="00855EAB" w:rsidRPr="005A6A53" w:rsidRDefault="00855EAB" w:rsidP="00855EAB">
      <w:pPr>
        <w:pStyle w:val="a6"/>
        <w:tabs>
          <w:tab w:val="left" w:pos="2580"/>
        </w:tabs>
        <w:rPr>
          <w:rFonts w:cs="Times New Roman"/>
        </w:rPr>
      </w:pPr>
      <w:r w:rsidRPr="005A6A53">
        <w:rPr>
          <w:rFonts w:cs="Times New Roman"/>
        </w:rPr>
        <w:t xml:space="preserve">2.2.4. Педагогический работник обязан ознакомить учащихся с системой текущего контроля по своему предмету на начало учебного года. </w:t>
      </w:r>
    </w:p>
    <w:p w:rsidR="00855EAB" w:rsidRPr="005A6A53" w:rsidRDefault="00855EAB" w:rsidP="00855EAB">
      <w:pPr>
        <w:pStyle w:val="a6"/>
        <w:tabs>
          <w:tab w:val="left" w:pos="2580"/>
        </w:tabs>
        <w:rPr>
          <w:rFonts w:cs="Times New Roman"/>
        </w:rPr>
      </w:pPr>
      <w:r w:rsidRPr="005A6A53">
        <w:rPr>
          <w:rFonts w:cs="Times New Roman"/>
        </w:rPr>
        <w:t xml:space="preserve">2.2.5. Педагогический работник обязан своевременно довести до учащихся отметку текущего контроля, обосновав ее в присутствии всего класса, и выставить отметку в классный журнал и дневник учащегося. </w:t>
      </w:r>
    </w:p>
    <w:p w:rsidR="00855EAB" w:rsidRPr="005A6A53" w:rsidRDefault="00855EAB" w:rsidP="00855EAB">
      <w:pPr>
        <w:pStyle w:val="a6"/>
        <w:tabs>
          <w:tab w:val="left" w:pos="2580"/>
        </w:tabs>
        <w:rPr>
          <w:rFonts w:cs="Times New Roman"/>
        </w:rPr>
      </w:pPr>
      <w:r w:rsidRPr="005A6A53">
        <w:rPr>
          <w:rFonts w:cs="Times New Roman"/>
        </w:rPr>
        <w:t xml:space="preserve">2.2.6. Отметки за каждое оценивание выставляются в классный журнал и учитываются при выведении общей отметки по предмету за четверть и год. </w:t>
      </w:r>
    </w:p>
    <w:p w:rsidR="00855EAB" w:rsidRPr="005A6A53" w:rsidRDefault="00855EAB" w:rsidP="00855EAB">
      <w:pPr>
        <w:pStyle w:val="a6"/>
        <w:tabs>
          <w:tab w:val="left" w:pos="2580"/>
        </w:tabs>
        <w:rPr>
          <w:rFonts w:cs="Times New Roman"/>
        </w:rPr>
      </w:pPr>
      <w:r w:rsidRPr="005A6A53">
        <w:rPr>
          <w:rFonts w:cs="Times New Roman"/>
        </w:rPr>
        <w:t>2.2.7. 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855EAB" w:rsidRPr="005A6A53" w:rsidRDefault="00855EAB" w:rsidP="00855EAB">
      <w:pPr>
        <w:pStyle w:val="a6"/>
        <w:tabs>
          <w:tab w:val="left" w:pos="2580"/>
        </w:tabs>
        <w:rPr>
          <w:rFonts w:cs="Times New Roman"/>
        </w:rPr>
      </w:pPr>
      <w:r w:rsidRPr="005A6A53">
        <w:rPr>
          <w:rFonts w:cs="Times New Roman"/>
        </w:rPr>
        <w:t>2.2.8. Формы проведения текущего контроля определяются учителем.</w:t>
      </w:r>
    </w:p>
    <w:p w:rsidR="00855EAB" w:rsidRDefault="00855EAB" w:rsidP="00855EAB">
      <w:pPr>
        <w:rPr>
          <w:b/>
        </w:rPr>
      </w:pPr>
    </w:p>
    <w:p w:rsidR="00855EAB" w:rsidRPr="005A6A53" w:rsidRDefault="00855EAB" w:rsidP="00855EAB">
      <w:r w:rsidRPr="005A6A53">
        <w:rPr>
          <w:b/>
        </w:rPr>
        <w:t>2.3.</w:t>
      </w:r>
      <w:r w:rsidRPr="006271F5">
        <w:rPr>
          <w:b/>
        </w:rPr>
        <w:t>Промежуточный контроль.</w:t>
      </w:r>
    </w:p>
    <w:p w:rsidR="00855EAB" w:rsidRPr="005A6A53" w:rsidRDefault="00855EAB" w:rsidP="00855EAB">
      <w:pPr>
        <w:pStyle w:val="a6"/>
        <w:tabs>
          <w:tab w:val="left" w:pos="2580"/>
        </w:tabs>
        <w:rPr>
          <w:rFonts w:cs="Times New Roman"/>
        </w:rPr>
      </w:pPr>
      <w:r w:rsidRPr="005A6A53">
        <w:rPr>
          <w:rFonts w:cs="Times New Roman"/>
        </w:rPr>
        <w:t xml:space="preserve">2.3.1. Под промежуточным контролем понимаются различные виды контрольных и проверочных работ – как письменных, так и устных, – которые проводятся в учебное время и имеют целью оценить уровень и качество всего комплекса учебных задач по изученному модулю, разделу (теме). </w:t>
      </w:r>
    </w:p>
    <w:p w:rsidR="00855EAB" w:rsidRPr="005A6A53" w:rsidRDefault="00855EAB" w:rsidP="00855EAB">
      <w:pPr>
        <w:pStyle w:val="a6"/>
        <w:tabs>
          <w:tab w:val="left" w:pos="2580"/>
        </w:tabs>
        <w:rPr>
          <w:rFonts w:cs="Times New Roman"/>
        </w:rPr>
      </w:pPr>
      <w:r w:rsidRPr="005A6A53">
        <w:rPr>
          <w:rFonts w:cs="Times New Roman"/>
        </w:rPr>
        <w:t xml:space="preserve">2.3.2. Отметки за каждое оценивание выставляются в классный журнал и учитываются при выведении общей отметки по предмету за четверть и год. </w:t>
      </w:r>
    </w:p>
    <w:p w:rsidR="00855EAB" w:rsidRPr="005A6A53" w:rsidRDefault="00855EAB" w:rsidP="00855EAB">
      <w:pPr>
        <w:pStyle w:val="a6"/>
        <w:tabs>
          <w:tab w:val="left" w:pos="2580"/>
        </w:tabs>
        <w:rPr>
          <w:rFonts w:cs="Times New Roman"/>
        </w:rPr>
      </w:pPr>
      <w:r w:rsidRPr="005A6A53">
        <w:rPr>
          <w:rFonts w:cs="Times New Roman"/>
        </w:rPr>
        <w:t xml:space="preserve">2.3.3. 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двух контрольных проверок у одного ученика (по разным предметам) в один день. </w:t>
      </w:r>
    </w:p>
    <w:p w:rsidR="00855EAB" w:rsidRPr="005A6A53" w:rsidRDefault="00855EAB" w:rsidP="00855EAB">
      <w:pPr>
        <w:pStyle w:val="a6"/>
        <w:tabs>
          <w:tab w:val="left" w:pos="2580"/>
        </w:tabs>
        <w:rPr>
          <w:rFonts w:cs="Times New Roman"/>
        </w:rPr>
      </w:pPr>
      <w:r w:rsidRPr="005A6A53">
        <w:rPr>
          <w:rFonts w:cs="Times New Roman"/>
        </w:rPr>
        <w:t xml:space="preserve">2.3.4. Составление графика осуществляют учителя-предметники. Контроль и согласование осуществляет заместитель директора по УР (ВШК). </w:t>
      </w:r>
    </w:p>
    <w:p w:rsidR="00855EAB" w:rsidRDefault="00855EAB" w:rsidP="00855EAB">
      <w:pPr>
        <w:rPr>
          <w:b/>
        </w:rPr>
      </w:pPr>
    </w:p>
    <w:p w:rsidR="00855EAB" w:rsidRPr="005A6A53" w:rsidRDefault="00855EAB" w:rsidP="00855EAB">
      <w:r w:rsidRPr="005A6A53">
        <w:rPr>
          <w:b/>
        </w:rPr>
        <w:t xml:space="preserve">2.4. </w:t>
      </w:r>
      <w:r w:rsidRPr="006271F5">
        <w:rPr>
          <w:b/>
        </w:rPr>
        <w:t>Итоговый контроль</w:t>
      </w:r>
      <w:r w:rsidRPr="005A6A53">
        <w:t xml:space="preserve"> проводится по завершении предмета, класса, четверти в форме контрольной работы, теста, экзамена, зачёта, защиты проекта, портфолио и др. </w:t>
      </w:r>
    </w:p>
    <w:p w:rsidR="00855EAB" w:rsidRPr="005A6A53" w:rsidRDefault="00855EAB" w:rsidP="00855EAB">
      <w:pPr>
        <w:pStyle w:val="a6"/>
        <w:tabs>
          <w:tab w:val="left" w:pos="2580"/>
        </w:tabs>
        <w:rPr>
          <w:rFonts w:cs="Times New Roman"/>
        </w:rPr>
      </w:pPr>
      <w:r w:rsidRPr="005A6A53">
        <w:rPr>
          <w:rFonts w:cs="Times New Roman"/>
        </w:rPr>
        <w:t xml:space="preserve">2.4.1. Учащимся, пропустившим 2/3 учебных занятий и более, предоставляются консультации, тематические зачеты. Ответственность за прохождение пропущенного учебного материала возлагается на родителей (законных представителей). </w:t>
      </w:r>
    </w:p>
    <w:p w:rsidR="00855EAB" w:rsidRPr="005A6A53" w:rsidRDefault="00855EAB" w:rsidP="00855EAB">
      <w:pPr>
        <w:pStyle w:val="a6"/>
        <w:tabs>
          <w:tab w:val="left" w:pos="2580"/>
        </w:tabs>
        <w:rPr>
          <w:rFonts w:cs="Times New Roman"/>
        </w:rPr>
      </w:pPr>
      <w:r w:rsidRPr="005A6A53">
        <w:rPr>
          <w:rFonts w:cs="Times New Roman"/>
        </w:rPr>
        <w:t xml:space="preserve">2.4.2.В конце учебного года выставляются годовые отметки по всем предметам учебного плана. </w:t>
      </w:r>
    </w:p>
    <w:p w:rsidR="00855EAB" w:rsidRPr="005A6A53" w:rsidRDefault="00855EAB" w:rsidP="00855EAB">
      <w:pPr>
        <w:pStyle w:val="a6"/>
        <w:tabs>
          <w:tab w:val="left" w:pos="2580"/>
        </w:tabs>
        <w:rPr>
          <w:rFonts w:cs="Times New Roman"/>
        </w:rPr>
      </w:pPr>
      <w:r w:rsidRPr="005A6A53">
        <w:rPr>
          <w:rFonts w:cs="Times New Roman"/>
        </w:rPr>
        <w:t xml:space="preserve">2.4.3. В случае несогласия учащегося, его родителей с годовой отметкой учащемуся предоставляется возможность сдать экзамен по соответствующему предмету комиссии, образованной приказом директора школы, в присутствии родителей. </w:t>
      </w:r>
    </w:p>
    <w:p w:rsidR="00855EAB" w:rsidRDefault="00855EAB" w:rsidP="00855EAB">
      <w:pPr>
        <w:pStyle w:val="a6"/>
        <w:tabs>
          <w:tab w:val="left" w:pos="2580"/>
        </w:tabs>
        <w:rPr>
          <w:rFonts w:cs="Times New Roman"/>
          <w:b/>
        </w:rPr>
      </w:pPr>
    </w:p>
    <w:p w:rsidR="00855EAB" w:rsidRPr="006271F5" w:rsidRDefault="00855EAB" w:rsidP="00855EAB">
      <w:pPr>
        <w:pStyle w:val="a6"/>
        <w:tabs>
          <w:tab w:val="left" w:pos="2580"/>
        </w:tabs>
        <w:rPr>
          <w:rFonts w:cs="Times New Roman"/>
          <w:b/>
        </w:rPr>
      </w:pPr>
      <w:r w:rsidRPr="005A6A53">
        <w:rPr>
          <w:rFonts w:cs="Times New Roman"/>
          <w:b/>
        </w:rPr>
        <w:t xml:space="preserve">2.5. </w:t>
      </w:r>
      <w:r w:rsidRPr="006271F5">
        <w:rPr>
          <w:rFonts w:cs="Times New Roman"/>
          <w:b/>
        </w:rPr>
        <w:t xml:space="preserve">Административный контроль. </w:t>
      </w:r>
    </w:p>
    <w:p w:rsidR="00855EAB" w:rsidRPr="005A6A53" w:rsidRDefault="00855EAB" w:rsidP="00855EAB">
      <w:pPr>
        <w:pStyle w:val="a6"/>
        <w:tabs>
          <w:tab w:val="left" w:pos="2580"/>
        </w:tabs>
        <w:rPr>
          <w:rFonts w:cs="Times New Roman"/>
        </w:rPr>
      </w:pPr>
      <w:r w:rsidRPr="005A6A53">
        <w:rPr>
          <w:rFonts w:cs="Times New Roman"/>
        </w:rPr>
        <w:t xml:space="preserve">2.5.1. Под административным контролем понимаются различные виды контрольных работ – как письменных, так и устных, – которые проводятся в учебное время и имеют целью оценить любой параметр учебных достижений учащихся, исходя из задач администрации по анализу учебного процесса и условий образовательной среды. </w:t>
      </w:r>
    </w:p>
    <w:p w:rsidR="00855EAB" w:rsidRPr="005A6A53" w:rsidRDefault="00855EAB" w:rsidP="00855EAB">
      <w:pPr>
        <w:pStyle w:val="a6"/>
        <w:tabs>
          <w:tab w:val="left" w:pos="2580"/>
        </w:tabs>
        <w:rPr>
          <w:rFonts w:cs="Times New Roman"/>
        </w:rPr>
      </w:pPr>
      <w:r w:rsidRPr="005A6A53">
        <w:rPr>
          <w:rFonts w:cs="Times New Roman"/>
        </w:rPr>
        <w:t xml:space="preserve">2.5.2. Результаты административного контроля выставляются в классный журнал и учитываются при выведении общей отметки по предмету за четверть и год. </w:t>
      </w:r>
    </w:p>
    <w:p w:rsidR="00855EAB" w:rsidRPr="005A6A53" w:rsidRDefault="00855EAB" w:rsidP="00855EAB">
      <w:pPr>
        <w:pStyle w:val="a6"/>
        <w:tabs>
          <w:tab w:val="left" w:pos="2580"/>
        </w:tabs>
        <w:rPr>
          <w:rFonts w:cs="Times New Roman"/>
        </w:rPr>
      </w:pPr>
      <w:r w:rsidRPr="005A6A53">
        <w:rPr>
          <w:rFonts w:cs="Times New Roman"/>
        </w:rPr>
        <w:t>2.5.3. Формы проведения административного контроля: определяются администрацией.</w:t>
      </w:r>
    </w:p>
    <w:p w:rsidR="00855EAB" w:rsidRDefault="00855EAB" w:rsidP="00855EAB">
      <w:pPr>
        <w:pStyle w:val="a6"/>
        <w:tabs>
          <w:tab w:val="left" w:pos="2580"/>
        </w:tabs>
        <w:rPr>
          <w:rFonts w:cs="Times New Roman"/>
        </w:rPr>
      </w:pPr>
      <w:r w:rsidRPr="005A6A53">
        <w:rPr>
          <w:rFonts w:cs="Times New Roman"/>
        </w:rPr>
        <w:t>2.5.4. Контроль и согласование проведения административного контроля осуществляет заместитель директора по У</w:t>
      </w:r>
      <w:r>
        <w:rPr>
          <w:rFonts w:cs="Times New Roman"/>
        </w:rPr>
        <w:t>В</w:t>
      </w:r>
      <w:r w:rsidRPr="005A6A53">
        <w:rPr>
          <w:rFonts w:cs="Times New Roman"/>
        </w:rPr>
        <w:t>Р (ВШК).</w:t>
      </w:r>
    </w:p>
    <w:p w:rsidR="00855EAB" w:rsidRPr="005A6A53" w:rsidRDefault="00855EAB" w:rsidP="00855EAB">
      <w:pPr>
        <w:pStyle w:val="a6"/>
        <w:tabs>
          <w:tab w:val="left" w:pos="2580"/>
        </w:tabs>
        <w:rPr>
          <w:rFonts w:cs="Times New Roman"/>
          <w:b/>
        </w:rPr>
      </w:pPr>
    </w:p>
    <w:p w:rsidR="00855EAB" w:rsidRDefault="00855EAB" w:rsidP="00855EAB">
      <w:pPr>
        <w:snapToGrid w:val="0"/>
        <w:spacing w:line="216" w:lineRule="auto"/>
        <w:rPr>
          <w:b/>
          <w:sz w:val="28"/>
          <w:szCs w:val="28"/>
        </w:rPr>
      </w:pPr>
      <w:r w:rsidRPr="004F0D02">
        <w:rPr>
          <w:b/>
          <w:sz w:val="28"/>
          <w:szCs w:val="28"/>
        </w:rPr>
        <w:t>3. Технологии, методики, методы, приемы</w:t>
      </w:r>
      <w:r>
        <w:rPr>
          <w:b/>
          <w:sz w:val="28"/>
          <w:szCs w:val="28"/>
        </w:rPr>
        <w:t xml:space="preserve"> оценивания</w:t>
      </w:r>
    </w:p>
    <w:p w:rsidR="00855EAB" w:rsidRPr="00DD2B41" w:rsidRDefault="00855EAB" w:rsidP="00855EAB">
      <w:pPr>
        <w:pStyle w:val="a6"/>
        <w:tabs>
          <w:tab w:val="left" w:pos="2580"/>
        </w:tabs>
        <w:ind w:firstLine="709"/>
        <w:jc w:val="both"/>
        <w:rPr>
          <w:rFonts w:cs="Times New Roman"/>
        </w:rPr>
      </w:pPr>
      <w:r w:rsidRPr="00DD2B41">
        <w:rPr>
          <w:rFonts w:cs="Times New Roman"/>
        </w:rPr>
        <w:t xml:space="preserve">Оценка – это определение степени усвоения учащимися знаний, умений, навыков в соответствии с требованиями государственного образовательного стандарта. </w:t>
      </w:r>
    </w:p>
    <w:p w:rsidR="00855EAB" w:rsidRDefault="00855EAB" w:rsidP="00855EAB">
      <w:pPr>
        <w:snapToGrid w:val="0"/>
        <w:spacing w:line="216" w:lineRule="auto"/>
        <w:rPr>
          <w:b/>
        </w:rPr>
      </w:pPr>
      <w:r w:rsidRPr="00340D4D">
        <w:rPr>
          <w:b/>
        </w:rPr>
        <w:t>3.1</w:t>
      </w:r>
      <w:r w:rsidRPr="009C19DE">
        <w:rPr>
          <w:b/>
        </w:rPr>
        <w:t>. Личностные результаты</w:t>
      </w:r>
    </w:p>
    <w:p w:rsidR="00855EAB" w:rsidRPr="00795776" w:rsidRDefault="00855EAB" w:rsidP="00855EAB">
      <w:pPr>
        <w:jc w:val="both"/>
        <w:rPr>
          <w:color w:val="000000"/>
          <w:u w:val="single"/>
        </w:rPr>
      </w:pPr>
      <w:r w:rsidRPr="00FA2568">
        <w:rPr>
          <w:b/>
          <w:color w:val="000000"/>
        </w:rPr>
        <w:t>Л</w:t>
      </w:r>
      <w:r w:rsidRPr="00FA2568">
        <w:rPr>
          <w:b/>
          <w:bCs/>
          <w:color w:val="000000"/>
        </w:rPr>
        <w:t>и</w:t>
      </w:r>
      <w:r w:rsidRPr="00291AB0">
        <w:rPr>
          <w:b/>
          <w:bCs/>
          <w:color w:val="000000"/>
        </w:rPr>
        <w:t>чностные результаты</w:t>
      </w:r>
      <w:r w:rsidRPr="00291AB0">
        <w:rPr>
          <w:rStyle w:val="apple-converted-space"/>
          <w:color w:val="000000"/>
        </w:rPr>
        <w:t> </w:t>
      </w:r>
      <w:r>
        <w:rPr>
          <w:color w:val="000000"/>
        </w:rPr>
        <w:t>уча</w:t>
      </w:r>
      <w:r w:rsidRPr="00291AB0">
        <w:rPr>
          <w:color w:val="000000"/>
        </w:rPr>
        <w:t>щихся фиксируются через</w:t>
      </w:r>
      <w:r w:rsidRPr="00291AB0">
        <w:rPr>
          <w:rStyle w:val="apple-converted-space"/>
          <w:color w:val="000000"/>
        </w:rPr>
        <w:t> </w:t>
      </w:r>
      <w:proofErr w:type="spellStart"/>
      <w:r w:rsidRPr="00795776">
        <w:rPr>
          <w:color w:val="000000"/>
          <w:u w:val="single"/>
        </w:rPr>
        <w:t>сформированность</w:t>
      </w:r>
      <w:proofErr w:type="spellEnd"/>
      <w:r w:rsidRPr="00795776">
        <w:rPr>
          <w:color w:val="000000"/>
          <w:u w:val="single"/>
        </w:rPr>
        <w:t xml:space="preserve"> личностных универсальных учебных действий,</w:t>
      </w:r>
      <w:r w:rsidRPr="00795776">
        <w:rPr>
          <w:rStyle w:val="apple-converted-space"/>
          <w:color w:val="000000"/>
          <w:u w:val="single"/>
        </w:rPr>
        <w:t> </w:t>
      </w:r>
      <w:r w:rsidRPr="00795776">
        <w:rPr>
          <w:color w:val="000000"/>
          <w:u w:val="single"/>
        </w:rPr>
        <w:t>определяемую по трём основным блокам:</w:t>
      </w:r>
    </w:p>
    <w:p w:rsidR="00855EAB" w:rsidRPr="00291AB0" w:rsidRDefault="00855EAB" w:rsidP="00855EAB">
      <w:pPr>
        <w:numPr>
          <w:ilvl w:val="0"/>
          <w:numId w:val="23"/>
        </w:numPr>
        <w:jc w:val="both"/>
        <w:rPr>
          <w:color w:val="000000"/>
        </w:rPr>
      </w:pPr>
      <w:proofErr w:type="spellStart"/>
      <w:r w:rsidRPr="00291AB0">
        <w:rPr>
          <w:i/>
          <w:iCs/>
          <w:color w:val="000000"/>
        </w:rPr>
        <w:t>сформированность</w:t>
      </w:r>
      <w:proofErr w:type="spellEnd"/>
      <w:r w:rsidRPr="00291AB0">
        <w:rPr>
          <w:i/>
          <w:iCs/>
          <w:color w:val="000000"/>
        </w:rPr>
        <w:t xml:space="preserve"> основ</w:t>
      </w:r>
      <w:r w:rsidRPr="00291AB0">
        <w:rPr>
          <w:rStyle w:val="apple-converted-space"/>
          <w:color w:val="000000"/>
        </w:rPr>
        <w:t> </w:t>
      </w:r>
      <w:r w:rsidRPr="00291AB0">
        <w:rPr>
          <w:i/>
          <w:iCs/>
          <w:color w:val="000000"/>
        </w:rPr>
        <w:t>гражданской идентичности</w:t>
      </w:r>
      <w:r w:rsidRPr="00291AB0">
        <w:rPr>
          <w:rStyle w:val="apple-converted-space"/>
          <w:color w:val="000000"/>
        </w:rPr>
        <w:t> </w:t>
      </w:r>
      <w:r w:rsidRPr="00291AB0">
        <w:rPr>
          <w:color w:val="000000"/>
        </w:rPr>
        <w:t>личности;</w:t>
      </w:r>
    </w:p>
    <w:p w:rsidR="00855EAB" w:rsidRPr="00291AB0" w:rsidRDefault="00855EAB" w:rsidP="00855EAB">
      <w:pPr>
        <w:numPr>
          <w:ilvl w:val="0"/>
          <w:numId w:val="23"/>
        </w:numPr>
        <w:jc w:val="both"/>
        <w:rPr>
          <w:color w:val="000000"/>
        </w:rPr>
      </w:pPr>
      <w:r w:rsidRPr="00291AB0">
        <w:rPr>
          <w:i/>
          <w:iCs/>
          <w:color w:val="000000"/>
        </w:rPr>
        <w:t>готовность к переходу к самообразованию</w:t>
      </w:r>
      <w:r w:rsidRPr="00291AB0">
        <w:rPr>
          <w:rStyle w:val="apple-converted-space"/>
          <w:color w:val="000000"/>
        </w:rPr>
        <w:t> </w:t>
      </w:r>
      <w:r w:rsidRPr="00291AB0">
        <w:rPr>
          <w:color w:val="000000"/>
        </w:rPr>
        <w:t>на основе учебно-познавательной мотивации, в том числе</w:t>
      </w:r>
      <w:r w:rsidRPr="00291AB0">
        <w:rPr>
          <w:rStyle w:val="apple-converted-space"/>
          <w:color w:val="000000"/>
        </w:rPr>
        <w:t> </w:t>
      </w:r>
      <w:r w:rsidRPr="00291AB0">
        <w:rPr>
          <w:i/>
          <w:iCs/>
          <w:color w:val="000000"/>
        </w:rPr>
        <w:t>готовность к выбору направления профильного образования;</w:t>
      </w:r>
    </w:p>
    <w:p w:rsidR="00855EAB" w:rsidRPr="00291AB0" w:rsidRDefault="00855EAB" w:rsidP="00855EAB">
      <w:pPr>
        <w:numPr>
          <w:ilvl w:val="0"/>
          <w:numId w:val="23"/>
        </w:numPr>
        <w:jc w:val="both"/>
        <w:rPr>
          <w:color w:val="000000"/>
        </w:rPr>
      </w:pPr>
      <w:proofErr w:type="spellStart"/>
      <w:r w:rsidRPr="00291AB0">
        <w:rPr>
          <w:i/>
          <w:iCs/>
          <w:color w:val="000000"/>
        </w:rPr>
        <w:t>сформированность</w:t>
      </w:r>
      <w:proofErr w:type="spellEnd"/>
      <w:r w:rsidRPr="00291AB0">
        <w:rPr>
          <w:i/>
          <w:iCs/>
          <w:color w:val="000000"/>
        </w:rPr>
        <w:t xml:space="preserve"> социальных компетенций,</w:t>
      </w:r>
      <w:r w:rsidRPr="00291AB0">
        <w:rPr>
          <w:rStyle w:val="apple-converted-space"/>
          <w:color w:val="000000"/>
        </w:rPr>
        <w:t> </w:t>
      </w:r>
      <w:r w:rsidRPr="00291AB0">
        <w:rPr>
          <w:color w:val="000000"/>
        </w:rPr>
        <w:t>включая ценностно-смысловые установки и моральные нормы, опыт социальных и межличностных отношений, правосознание.</w:t>
      </w:r>
    </w:p>
    <w:p w:rsidR="00855EAB" w:rsidRDefault="00855EAB" w:rsidP="00855EAB">
      <w:pPr>
        <w:contextualSpacing/>
        <w:rPr>
          <w:rFonts w:eastAsia="Calibri"/>
          <w:lang w:eastAsia="en-US"/>
        </w:rPr>
      </w:pPr>
      <w:r w:rsidRPr="00D95EB6">
        <w:rPr>
          <w:b/>
          <w:color w:val="000000"/>
        </w:rPr>
        <w:t>Л</w:t>
      </w:r>
      <w:r w:rsidRPr="00D95EB6">
        <w:rPr>
          <w:b/>
          <w:bCs/>
          <w:color w:val="000000"/>
        </w:rPr>
        <w:t>ичностные результаты</w:t>
      </w:r>
      <w:r w:rsidRPr="00D95EB6">
        <w:rPr>
          <w:rFonts w:eastAsia="Calibri"/>
          <w:lang w:eastAsia="en-US"/>
        </w:rPr>
        <w:t>:</w:t>
      </w:r>
    </w:p>
    <w:p w:rsidR="00855EAB" w:rsidRDefault="00855EAB" w:rsidP="00855EAB">
      <w:pPr>
        <w:contextualSpacing/>
        <w:rPr>
          <w:rFonts w:eastAsia="Calibri"/>
          <w:lang w:eastAsia="en-US"/>
        </w:rPr>
      </w:pPr>
      <w:r>
        <w:rPr>
          <w:rFonts w:eastAsia="Calibri"/>
          <w:lang w:eastAsia="en-US"/>
        </w:rPr>
        <w:t>-</w:t>
      </w:r>
      <w:r w:rsidRPr="00D95EB6">
        <w:rPr>
          <w:rFonts w:eastAsia="Calibri"/>
          <w:lang w:eastAsia="en-US"/>
        </w:rPr>
        <w:t xml:space="preserve">становление самоопределения личности, включая развитие основ гражданской идентичности личности и формирование внутренней позиции школьника; </w:t>
      </w:r>
    </w:p>
    <w:p w:rsidR="00855EAB" w:rsidRDefault="00855EAB" w:rsidP="00855EAB">
      <w:pPr>
        <w:contextualSpacing/>
        <w:rPr>
          <w:rFonts w:eastAsia="Calibri"/>
          <w:lang w:eastAsia="en-US"/>
        </w:rPr>
      </w:pPr>
      <w:r>
        <w:rPr>
          <w:rFonts w:eastAsia="Calibri"/>
          <w:lang w:eastAsia="en-US"/>
        </w:rPr>
        <w:t>-</w:t>
      </w:r>
      <w:r w:rsidRPr="00D95EB6">
        <w:rPr>
          <w:rFonts w:eastAsia="Calibri"/>
          <w:lang w:eastAsia="en-US"/>
        </w:rPr>
        <w:t xml:space="preserve"> развитие мотивов и смыслов учебно-образовательной деятельности; </w:t>
      </w:r>
    </w:p>
    <w:p w:rsidR="00855EAB" w:rsidRPr="00D95EB6" w:rsidRDefault="00855EAB" w:rsidP="00855EAB">
      <w:pPr>
        <w:contextualSpacing/>
        <w:rPr>
          <w:rFonts w:eastAsia="Calibri"/>
          <w:lang w:eastAsia="en-US"/>
        </w:rPr>
      </w:pPr>
      <w:r>
        <w:rPr>
          <w:rFonts w:eastAsia="Calibri"/>
          <w:lang w:eastAsia="en-US"/>
        </w:rPr>
        <w:lastRenderedPageBreak/>
        <w:t xml:space="preserve">- </w:t>
      </w:r>
      <w:r w:rsidRPr="00D95EB6">
        <w:rPr>
          <w:rFonts w:eastAsia="Calibri"/>
          <w:lang w:eastAsia="en-US"/>
        </w:rPr>
        <w:t>развити</w:t>
      </w:r>
      <w:r>
        <w:rPr>
          <w:rFonts w:eastAsia="Calibri"/>
          <w:lang w:eastAsia="en-US"/>
        </w:rPr>
        <w:t>е системы ценностных ориентаций</w:t>
      </w:r>
      <w:r w:rsidRPr="00D95EB6">
        <w:rPr>
          <w:rFonts w:eastAsia="Calibri"/>
          <w:lang w:eastAsia="en-US"/>
        </w:rPr>
        <w:t>, в том числе морально-этической ориентации, отражающих их индивидуально-личностные позиции, социальные чувства и личностные качества.</w:t>
      </w:r>
    </w:p>
    <w:p w:rsidR="00855EAB" w:rsidRPr="00D95EB6" w:rsidRDefault="00855EAB" w:rsidP="00855EAB">
      <w:pPr>
        <w:contextualSpacing/>
        <w:rPr>
          <w:rFonts w:eastAsia="Calibri"/>
          <w:lang w:eastAsia="en-US"/>
        </w:rPr>
      </w:pPr>
      <w:r w:rsidRPr="00D95EB6">
        <w:rPr>
          <w:rFonts w:eastAsia="Calibri"/>
          <w:b/>
          <w:lang w:eastAsia="en-US"/>
        </w:rPr>
        <w:t>объектом оценки личностных результатов</w:t>
      </w:r>
      <w:r w:rsidRPr="00D95EB6">
        <w:rPr>
          <w:rFonts w:eastAsia="Calibri"/>
          <w:lang w:eastAsia="en-US"/>
        </w:rPr>
        <w:t xml:space="preserve"> служит </w:t>
      </w:r>
      <w:proofErr w:type="spellStart"/>
      <w:r w:rsidRPr="00D95EB6">
        <w:rPr>
          <w:rFonts w:eastAsia="Calibri"/>
          <w:lang w:eastAsia="en-US"/>
        </w:rPr>
        <w:t>сформированность</w:t>
      </w:r>
      <w:proofErr w:type="spellEnd"/>
      <w:r w:rsidRPr="00D95EB6">
        <w:rPr>
          <w:rFonts w:eastAsia="Calibri"/>
          <w:lang w:eastAsia="en-US"/>
        </w:rPr>
        <w:t xml:space="preserve"> универсальных действий:</w:t>
      </w:r>
    </w:p>
    <w:p w:rsidR="00855EAB" w:rsidRPr="00D95EB6" w:rsidRDefault="00855EAB" w:rsidP="00855EAB">
      <w:pPr>
        <w:contextualSpacing/>
        <w:rPr>
          <w:rFonts w:eastAsia="Calibri"/>
          <w:lang w:eastAsia="en-US"/>
        </w:rPr>
      </w:pPr>
      <w:r w:rsidRPr="00D95EB6">
        <w:rPr>
          <w:rFonts w:eastAsia="Calibri"/>
          <w:b/>
          <w:i/>
          <w:lang w:eastAsia="en-US"/>
        </w:rPr>
        <w:t>Самоопределение</w:t>
      </w:r>
      <w:r w:rsidRPr="00D95EB6">
        <w:rPr>
          <w:rFonts w:eastAsia="Calibri"/>
          <w:lang w:eastAsia="en-US"/>
        </w:rPr>
        <w:t xml:space="preserve"> – </w:t>
      </w:r>
      <w:proofErr w:type="spellStart"/>
      <w:r w:rsidRPr="00D95EB6">
        <w:rPr>
          <w:rFonts w:eastAsia="Calibri"/>
          <w:lang w:eastAsia="en-US"/>
        </w:rPr>
        <w:t>сформированность</w:t>
      </w:r>
      <w:proofErr w:type="spellEnd"/>
      <w:r w:rsidRPr="00D95EB6">
        <w:rPr>
          <w:rFonts w:eastAsia="Calibri"/>
          <w:lang w:eastAsia="en-US"/>
        </w:rPr>
        <w:t xml:space="preserve"> внутренней позиции школьника – </w:t>
      </w:r>
      <w:proofErr w:type="gramStart"/>
      <w:r w:rsidRPr="00D95EB6">
        <w:rPr>
          <w:rFonts w:eastAsia="Calibri"/>
          <w:lang w:eastAsia="en-US"/>
        </w:rPr>
        <w:t>принятие  и</w:t>
      </w:r>
      <w:proofErr w:type="gramEnd"/>
      <w:r w:rsidRPr="00D95EB6">
        <w:rPr>
          <w:rFonts w:eastAsia="Calibri"/>
          <w:lang w:eastAsia="en-US"/>
        </w:rPr>
        <w:t xml:space="preserve"> освоение новой социальной роли ученика; становление основ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55EAB" w:rsidRPr="00D95EB6" w:rsidRDefault="00855EAB" w:rsidP="00855EAB">
      <w:pPr>
        <w:contextualSpacing/>
        <w:rPr>
          <w:rFonts w:eastAsia="Calibri"/>
          <w:lang w:eastAsia="en-US"/>
        </w:rPr>
      </w:pPr>
      <w:proofErr w:type="spellStart"/>
      <w:r w:rsidRPr="00D95EB6">
        <w:rPr>
          <w:rFonts w:eastAsia="Calibri"/>
          <w:b/>
          <w:i/>
          <w:lang w:eastAsia="en-US"/>
        </w:rPr>
        <w:t>Смыслообразование</w:t>
      </w:r>
      <w:proofErr w:type="spellEnd"/>
      <w:r w:rsidRPr="00D95EB6">
        <w:rPr>
          <w:rFonts w:eastAsia="Calibri"/>
          <w:lang w:eastAsia="en-US"/>
        </w:rPr>
        <w:t xml:space="preserve">– поиск и установление личностного смысла </w:t>
      </w:r>
      <w:proofErr w:type="gramStart"/>
      <w:r w:rsidRPr="00D95EB6">
        <w:rPr>
          <w:rFonts w:eastAsia="Calibri"/>
          <w:lang w:eastAsia="en-US"/>
        </w:rPr>
        <w:t>( т.е.</w:t>
      </w:r>
      <w:proofErr w:type="gramEnd"/>
      <w:r w:rsidRPr="00D95EB6">
        <w:rPr>
          <w:rFonts w:eastAsia="Calibri"/>
          <w:lang w:eastAsia="en-US"/>
        </w:rPr>
        <w:t xml:space="preserve"> «значение для себя») учения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855EAB" w:rsidRPr="00D95EB6" w:rsidRDefault="00855EAB" w:rsidP="00855EAB">
      <w:pPr>
        <w:contextualSpacing/>
        <w:rPr>
          <w:rFonts w:eastAsia="Calibri"/>
          <w:lang w:eastAsia="en-US"/>
        </w:rPr>
      </w:pPr>
      <w:r w:rsidRPr="00D95EB6">
        <w:rPr>
          <w:rFonts w:eastAsia="Calibri"/>
          <w:b/>
          <w:i/>
          <w:lang w:eastAsia="en-US"/>
        </w:rPr>
        <w:t>Морально</w:t>
      </w:r>
      <w:r w:rsidRPr="00D95EB6">
        <w:rPr>
          <w:rFonts w:eastAsia="Calibri"/>
          <w:lang w:eastAsia="en-US"/>
        </w:rPr>
        <w:t>-</w:t>
      </w:r>
      <w:proofErr w:type="spellStart"/>
      <w:proofErr w:type="gramStart"/>
      <w:r w:rsidRPr="00D95EB6">
        <w:rPr>
          <w:rFonts w:eastAsia="Calibri"/>
          <w:b/>
          <w:i/>
          <w:lang w:eastAsia="en-US"/>
        </w:rPr>
        <w:t>этическая</w:t>
      </w:r>
      <w:r w:rsidRPr="00D95EB6">
        <w:rPr>
          <w:rFonts w:eastAsia="Calibri"/>
          <w:lang w:eastAsia="en-US"/>
        </w:rPr>
        <w:t>ориентация</w:t>
      </w:r>
      <w:proofErr w:type="spellEnd"/>
      <w:r w:rsidRPr="00D95EB6">
        <w:rPr>
          <w:rFonts w:eastAsia="Calibri"/>
          <w:lang w:eastAsia="en-US"/>
        </w:rPr>
        <w:t xml:space="preserve">  -</w:t>
      </w:r>
      <w:proofErr w:type="gramEnd"/>
      <w:r w:rsidRPr="00D95EB6">
        <w:rPr>
          <w:rFonts w:eastAsia="Calibri"/>
          <w:lang w:eastAsia="en-US"/>
        </w:rPr>
        <w:t xml:space="preserve"> знание основных моральных норм и ориентация на выполнение норм на основе понимания их социальной необходимости; способность к моральной </w:t>
      </w:r>
      <w:proofErr w:type="spellStart"/>
      <w:r w:rsidRPr="00D95EB6">
        <w:rPr>
          <w:rFonts w:eastAsia="Calibri"/>
          <w:lang w:eastAsia="en-US"/>
        </w:rPr>
        <w:t>децентрации</w:t>
      </w:r>
      <w:proofErr w:type="spellEnd"/>
      <w:r w:rsidRPr="00D95EB6">
        <w:rPr>
          <w:rFonts w:eastAsia="Calibri"/>
          <w:lang w:eastAsia="en-US"/>
        </w:rPr>
        <w:t xml:space="preserve"> – учёту мотивов, позиций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55EAB" w:rsidRPr="00D95EB6" w:rsidRDefault="00855EAB" w:rsidP="00855EAB">
      <w:pPr>
        <w:contextualSpacing/>
        <w:rPr>
          <w:rFonts w:eastAsia="Calibri"/>
          <w:b/>
          <w:lang w:eastAsia="en-US"/>
        </w:rPr>
      </w:pPr>
    </w:p>
    <w:p w:rsidR="00855EAB" w:rsidRPr="00D95EB6" w:rsidRDefault="00855EAB" w:rsidP="00855EAB">
      <w:pPr>
        <w:contextualSpacing/>
        <w:rPr>
          <w:rFonts w:eastAsia="Calibri"/>
          <w:lang w:eastAsia="en-US"/>
        </w:rPr>
      </w:pPr>
      <w:r w:rsidRPr="00D95EB6">
        <w:rPr>
          <w:rFonts w:eastAsia="Calibri"/>
          <w:b/>
          <w:lang w:eastAsia="en-US"/>
        </w:rPr>
        <w:t>Основное содержание оценки личностных результатов:</w:t>
      </w:r>
      <w:r w:rsidRPr="00D95EB6">
        <w:rPr>
          <w:rFonts w:eastAsia="Calibri"/>
          <w:lang w:eastAsia="en-US"/>
        </w:rPr>
        <w:t> </w:t>
      </w:r>
    </w:p>
    <w:p w:rsidR="00855EAB" w:rsidRPr="00D95EB6" w:rsidRDefault="00855EAB" w:rsidP="00855EAB">
      <w:pPr>
        <w:contextualSpacing/>
        <w:rPr>
          <w:rFonts w:eastAsia="Calibri"/>
          <w:lang w:eastAsia="en-US"/>
        </w:rPr>
      </w:pPr>
      <w:proofErr w:type="spellStart"/>
      <w:r w:rsidRPr="00D95EB6">
        <w:rPr>
          <w:rFonts w:eastAsia="Calibri"/>
          <w:lang w:eastAsia="en-US"/>
        </w:rPr>
        <w:t>сформированность</w:t>
      </w:r>
      <w:r w:rsidRPr="00D95EB6">
        <w:rPr>
          <w:rFonts w:eastAsia="Calibri"/>
          <w:b/>
          <w:lang w:eastAsia="en-US"/>
        </w:rPr>
        <w:t>внутренней</w:t>
      </w:r>
      <w:proofErr w:type="spellEnd"/>
      <w:r w:rsidRPr="00D95EB6">
        <w:rPr>
          <w:rFonts w:eastAsia="Calibri"/>
          <w:b/>
          <w:lang w:eastAsia="en-US"/>
        </w:rPr>
        <w:t xml:space="preserve"> позиции школьника</w:t>
      </w:r>
      <w:r w:rsidRPr="00D95EB6">
        <w:rPr>
          <w:rFonts w:eastAsia="Calibri"/>
          <w:lang w:eastAsia="en-US"/>
        </w:rPr>
        <w:t>, которая находит отражение в эмоционально-положительном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855EAB" w:rsidRPr="00D95EB6" w:rsidRDefault="00855EAB" w:rsidP="00855EAB">
      <w:pPr>
        <w:contextualSpacing/>
        <w:rPr>
          <w:rFonts w:eastAsia="Calibri"/>
          <w:lang w:eastAsia="en-US"/>
        </w:rPr>
      </w:pPr>
      <w:proofErr w:type="spellStart"/>
      <w:r w:rsidRPr="00D95EB6">
        <w:rPr>
          <w:rFonts w:eastAsia="Calibri"/>
          <w:lang w:eastAsia="en-US"/>
        </w:rPr>
        <w:t>сформированности</w:t>
      </w:r>
      <w:r w:rsidRPr="00D95EB6">
        <w:rPr>
          <w:rFonts w:eastAsia="Calibri"/>
          <w:b/>
          <w:lang w:eastAsia="en-US"/>
        </w:rPr>
        <w:t>основ</w:t>
      </w:r>
      <w:proofErr w:type="spellEnd"/>
      <w:r w:rsidRPr="00D95EB6">
        <w:rPr>
          <w:rFonts w:eastAsia="Calibri"/>
          <w:b/>
          <w:lang w:eastAsia="en-US"/>
        </w:rPr>
        <w:t xml:space="preserve"> гражданской идентичности</w:t>
      </w:r>
      <w:r w:rsidRPr="00D95EB6">
        <w:rPr>
          <w:rFonts w:eastAsia="Calibri"/>
          <w:lang w:eastAsia="en-US"/>
        </w:rPr>
        <w:t>– чувство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855EAB" w:rsidRPr="00D95EB6" w:rsidRDefault="00855EAB" w:rsidP="00855EAB">
      <w:pPr>
        <w:contextualSpacing/>
        <w:rPr>
          <w:rFonts w:eastAsia="Calibri"/>
          <w:lang w:eastAsia="en-US"/>
        </w:rPr>
      </w:pPr>
      <w:proofErr w:type="spellStart"/>
      <w:r w:rsidRPr="00D95EB6">
        <w:rPr>
          <w:rFonts w:eastAsia="Calibri"/>
          <w:lang w:eastAsia="en-US"/>
        </w:rPr>
        <w:t>сформированности</w:t>
      </w:r>
      <w:r w:rsidRPr="00D95EB6">
        <w:rPr>
          <w:rFonts w:eastAsia="Calibri"/>
          <w:b/>
          <w:lang w:eastAsia="en-US"/>
        </w:rPr>
        <w:t>самооценки</w:t>
      </w:r>
      <w:proofErr w:type="spellEnd"/>
      <w:r w:rsidRPr="00D95EB6">
        <w:rPr>
          <w:rFonts w:eastAsia="Calibri"/>
          <w:b/>
          <w:lang w:eastAsia="en-US"/>
        </w:rPr>
        <w:t>,</w:t>
      </w:r>
      <w:r w:rsidRPr="00D95EB6">
        <w:rPr>
          <w:rFonts w:eastAsia="Calibri"/>
          <w:lang w:eastAsia="en-US"/>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55EAB" w:rsidRPr="00D95EB6" w:rsidRDefault="00855EAB" w:rsidP="00855EAB">
      <w:pPr>
        <w:contextualSpacing/>
        <w:rPr>
          <w:rFonts w:eastAsia="Calibri"/>
          <w:lang w:eastAsia="en-US"/>
        </w:rPr>
      </w:pPr>
      <w:proofErr w:type="spellStart"/>
      <w:r w:rsidRPr="00D95EB6">
        <w:rPr>
          <w:rFonts w:eastAsia="Calibri"/>
          <w:lang w:eastAsia="en-US"/>
        </w:rPr>
        <w:t>сформированности</w:t>
      </w:r>
      <w:r w:rsidRPr="00D95EB6">
        <w:rPr>
          <w:rFonts w:eastAsia="Calibri"/>
          <w:b/>
          <w:lang w:eastAsia="en-US"/>
        </w:rPr>
        <w:t>мотивации</w:t>
      </w:r>
      <w:proofErr w:type="spellEnd"/>
      <w:r w:rsidRPr="00D95EB6">
        <w:rPr>
          <w:rFonts w:eastAsia="Calibri"/>
          <w:b/>
          <w:lang w:eastAsia="en-US"/>
        </w:rPr>
        <w:t xml:space="preserve"> учебной деятельности</w:t>
      </w:r>
      <w:r w:rsidRPr="00D95EB6">
        <w:rPr>
          <w:rFonts w:eastAsia="Calibri"/>
          <w:lang w:eastAsia="en-US"/>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успеха, стремления к совершенствованию своих способностей;</w:t>
      </w:r>
    </w:p>
    <w:p w:rsidR="00855EAB" w:rsidRPr="00D95EB6" w:rsidRDefault="00855EAB" w:rsidP="00855EAB">
      <w:pPr>
        <w:contextualSpacing/>
        <w:rPr>
          <w:rFonts w:eastAsia="Calibri"/>
          <w:lang w:eastAsia="en-US"/>
        </w:rPr>
      </w:pPr>
      <w:r w:rsidRPr="00D95EB6">
        <w:rPr>
          <w:rFonts w:eastAsia="Calibri"/>
          <w:lang w:eastAsia="en-US"/>
        </w:rPr>
        <w:t xml:space="preserve">знания </w:t>
      </w:r>
      <w:r w:rsidRPr="00D95EB6">
        <w:rPr>
          <w:rFonts w:eastAsia="Calibri"/>
          <w:b/>
          <w:lang w:eastAsia="en-US"/>
        </w:rPr>
        <w:t>моральных норм</w:t>
      </w:r>
      <w:r w:rsidRPr="00D95EB6">
        <w:rPr>
          <w:rFonts w:eastAsia="Calibri"/>
          <w:lang w:eastAsia="en-US"/>
        </w:rPr>
        <w:t xml:space="preserve"> и </w:t>
      </w:r>
      <w:proofErr w:type="spellStart"/>
      <w:r w:rsidRPr="00D95EB6">
        <w:rPr>
          <w:rFonts w:eastAsia="Calibri"/>
          <w:lang w:eastAsia="en-US"/>
        </w:rPr>
        <w:t>сформированности</w:t>
      </w:r>
      <w:r w:rsidRPr="00D95EB6">
        <w:rPr>
          <w:rFonts w:eastAsia="Calibri"/>
          <w:b/>
          <w:lang w:eastAsia="en-US"/>
        </w:rPr>
        <w:t>морально</w:t>
      </w:r>
      <w:proofErr w:type="spellEnd"/>
      <w:r w:rsidRPr="00D95EB6">
        <w:rPr>
          <w:rFonts w:eastAsia="Calibri"/>
          <w:b/>
          <w:lang w:eastAsia="en-US"/>
        </w:rPr>
        <w:t>-этических суждений</w:t>
      </w:r>
      <w:r w:rsidRPr="00D95EB6">
        <w:rPr>
          <w:rFonts w:eastAsia="Calibri"/>
          <w:b/>
          <w:i/>
          <w:lang w:eastAsia="en-US"/>
        </w:rPr>
        <w:t xml:space="preserve">, </w:t>
      </w:r>
      <w:r w:rsidRPr="00D95EB6">
        <w:rPr>
          <w:rFonts w:eastAsia="Calibri"/>
          <w:lang w:eastAsia="en-US"/>
        </w:rPr>
        <w:t>способности к оценке своих поступков и действий других людей с точки зрения соблюдения/нарушения моральной нормы.</w:t>
      </w:r>
    </w:p>
    <w:p w:rsidR="00855EAB" w:rsidRDefault="00855EAB" w:rsidP="00855EAB">
      <w:pPr>
        <w:contextualSpacing/>
        <w:rPr>
          <w:rFonts w:eastAsia="Calibri"/>
          <w:sz w:val="28"/>
          <w:szCs w:val="28"/>
          <w:lang w:eastAsia="en-US"/>
        </w:rPr>
      </w:pPr>
      <w:r w:rsidRPr="00D95EB6">
        <w:rPr>
          <w:rFonts w:eastAsia="Calibri"/>
          <w:lang w:eastAsia="en-US"/>
        </w:rPr>
        <w:t xml:space="preserve">В рамках внутренней оценки возможна ограниченная оценка </w:t>
      </w:r>
      <w:proofErr w:type="spellStart"/>
      <w:r w:rsidRPr="00D95EB6">
        <w:rPr>
          <w:rFonts w:eastAsia="Calibri"/>
          <w:lang w:eastAsia="en-US"/>
        </w:rPr>
        <w:t>сформированности</w:t>
      </w:r>
      <w:proofErr w:type="spellEnd"/>
      <w:r w:rsidRPr="00D95EB6">
        <w:rPr>
          <w:rFonts w:eastAsia="Calibri"/>
          <w:lang w:eastAsia="en-US"/>
        </w:rPr>
        <w:t xml:space="preserve"> отдельных личностных результатов отдельных учащихся, полностью отвечающая этическим принципам охраны и защиты интересов ребёнка </w:t>
      </w:r>
      <w:proofErr w:type="gramStart"/>
      <w:r w:rsidRPr="00D95EB6">
        <w:rPr>
          <w:rFonts w:eastAsia="Calibri"/>
          <w:lang w:eastAsia="en-US"/>
        </w:rPr>
        <w:t xml:space="preserve">и  </w:t>
      </w:r>
      <w:proofErr w:type="spellStart"/>
      <w:r w:rsidRPr="00D95EB6">
        <w:rPr>
          <w:rFonts w:eastAsia="Calibri"/>
          <w:lang w:eastAsia="en-US"/>
        </w:rPr>
        <w:t>конфедициальности</w:t>
      </w:r>
      <w:proofErr w:type="spellEnd"/>
      <w:proofErr w:type="gramEnd"/>
      <w:r w:rsidRPr="00D95EB6">
        <w:rPr>
          <w:rFonts w:eastAsia="Calibri"/>
          <w:lang w:eastAsia="en-US"/>
        </w:rPr>
        <w:t xml:space="preserve">, в форме не </w:t>
      </w:r>
      <w:proofErr w:type="spellStart"/>
      <w:r w:rsidRPr="00D95EB6">
        <w:rPr>
          <w:rFonts w:eastAsia="Calibri"/>
          <w:lang w:eastAsia="en-US"/>
        </w:rPr>
        <w:t>представляющейугрозы</w:t>
      </w:r>
      <w:proofErr w:type="spellEnd"/>
      <w:r w:rsidRPr="00D95EB6">
        <w:rPr>
          <w:rFonts w:eastAsia="Calibri"/>
          <w:lang w:eastAsia="en-US"/>
        </w:rPr>
        <w:t>, психологической безопасности и эмоциональному статусу учащегося</w:t>
      </w:r>
      <w:r w:rsidRPr="000C1BC3">
        <w:rPr>
          <w:rFonts w:eastAsia="Calibri"/>
          <w:sz w:val="28"/>
          <w:szCs w:val="28"/>
          <w:lang w:eastAsia="en-US"/>
        </w:rPr>
        <w:t>.</w:t>
      </w:r>
    </w:p>
    <w:p w:rsidR="00855EAB" w:rsidRDefault="00855EAB" w:rsidP="00855EAB">
      <w:pPr>
        <w:spacing w:before="120" w:after="120"/>
        <w:ind w:firstLine="709"/>
        <w:contextualSpacing/>
        <w:jc w:val="both"/>
        <w:rPr>
          <w:rFonts w:eastAsia="Calibri"/>
          <w:sz w:val="28"/>
          <w:szCs w:val="28"/>
          <w:lang w:eastAsia="en-US"/>
        </w:rPr>
      </w:pPr>
    </w:p>
    <w:p w:rsidR="00855EAB" w:rsidRDefault="00855EAB" w:rsidP="00855EAB">
      <w:pPr>
        <w:pStyle w:val="a6"/>
        <w:tabs>
          <w:tab w:val="left" w:pos="2580"/>
        </w:tabs>
        <w:jc w:val="both"/>
        <w:rPr>
          <w:rFonts w:cs="Times New Roman"/>
          <w:b/>
        </w:rPr>
      </w:pPr>
      <w:r>
        <w:rPr>
          <w:rFonts w:cs="Times New Roman"/>
          <w:b/>
        </w:rPr>
        <w:lastRenderedPageBreak/>
        <w:t xml:space="preserve">3.2. </w:t>
      </w:r>
      <w:proofErr w:type="spellStart"/>
      <w:r w:rsidRPr="009C19DE">
        <w:rPr>
          <w:rFonts w:cs="Times New Roman"/>
          <w:b/>
        </w:rPr>
        <w:t>Метапредметные</w:t>
      </w:r>
      <w:proofErr w:type="spellEnd"/>
      <w:r w:rsidRPr="009C19DE">
        <w:rPr>
          <w:rFonts w:cs="Times New Roman"/>
          <w:b/>
        </w:rPr>
        <w:t xml:space="preserve"> результаты</w:t>
      </w:r>
    </w:p>
    <w:p w:rsidR="00855EAB" w:rsidRPr="00291AB0" w:rsidRDefault="00855EAB" w:rsidP="00855EAB">
      <w:pPr>
        <w:jc w:val="both"/>
        <w:rPr>
          <w:color w:val="000000"/>
        </w:rPr>
      </w:pPr>
      <w:proofErr w:type="spellStart"/>
      <w:r w:rsidRPr="00291AB0">
        <w:rPr>
          <w:b/>
          <w:bCs/>
          <w:color w:val="000000"/>
        </w:rPr>
        <w:t>Метапредметные</w:t>
      </w:r>
      <w:proofErr w:type="spellEnd"/>
      <w:r w:rsidRPr="00291AB0">
        <w:rPr>
          <w:b/>
          <w:bCs/>
          <w:color w:val="000000"/>
        </w:rPr>
        <w:t xml:space="preserve"> результаты</w:t>
      </w:r>
      <w:r w:rsidRPr="00291AB0">
        <w:rPr>
          <w:rStyle w:val="apple-converted-space"/>
          <w:b/>
          <w:bCs/>
          <w:color w:val="000000"/>
        </w:rPr>
        <w:t> </w:t>
      </w:r>
      <w:r>
        <w:rPr>
          <w:color w:val="000000"/>
        </w:rPr>
        <w:t>уча</w:t>
      </w:r>
      <w:r w:rsidRPr="00291AB0">
        <w:rPr>
          <w:color w:val="000000"/>
        </w:rPr>
        <w:t>щихся определяются</w:t>
      </w:r>
      <w:r w:rsidRPr="00291AB0">
        <w:rPr>
          <w:rStyle w:val="apple-converted-space"/>
          <w:color w:val="000000"/>
        </w:rPr>
        <w:t> </w:t>
      </w:r>
      <w:r w:rsidRPr="00291AB0">
        <w:rPr>
          <w:color w:val="000000"/>
          <w:u w:val="single"/>
        </w:rPr>
        <w:t xml:space="preserve">через </w:t>
      </w:r>
      <w:proofErr w:type="spellStart"/>
      <w:r w:rsidRPr="00291AB0">
        <w:rPr>
          <w:color w:val="000000"/>
          <w:u w:val="single"/>
        </w:rPr>
        <w:t>сформированность</w:t>
      </w:r>
      <w:proofErr w:type="spellEnd"/>
      <w:r w:rsidRPr="00291AB0">
        <w:rPr>
          <w:color w:val="000000"/>
          <w:u w:val="single"/>
        </w:rPr>
        <w:t xml:space="preserve"> регулятивных, коммуникативных и познавательных универсальных учебных действий.</w:t>
      </w:r>
      <w:r w:rsidRPr="00291AB0">
        <w:rPr>
          <w:rStyle w:val="apple-converted-space"/>
          <w:b/>
          <w:bCs/>
          <w:color w:val="000000"/>
        </w:rPr>
        <w:t> </w:t>
      </w:r>
      <w:r w:rsidRPr="00291AB0">
        <w:rPr>
          <w:color w:val="000000"/>
          <w:u w:val="single"/>
        </w:rPr>
        <w:t>Основным объектом оценки</w:t>
      </w:r>
      <w:r w:rsidRPr="00291AB0">
        <w:rPr>
          <w:rStyle w:val="apple-converted-space"/>
          <w:color w:val="000000"/>
        </w:rPr>
        <w:t> </w:t>
      </w:r>
      <w:proofErr w:type="spellStart"/>
      <w:r w:rsidRPr="00291AB0">
        <w:rPr>
          <w:b/>
          <w:bCs/>
          <w:color w:val="000000"/>
        </w:rPr>
        <w:t>метапредметных</w:t>
      </w:r>
      <w:proofErr w:type="spellEnd"/>
      <w:r w:rsidRPr="00291AB0">
        <w:rPr>
          <w:b/>
          <w:bCs/>
          <w:color w:val="000000"/>
        </w:rPr>
        <w:t xml:space="preserve"> результатов</w:t>
      </w:r>
      <w:r w:rsidRPr="00291AB0">
        <w:rPr>
          <w:rStyle w:val="apple-converted-space"/>
          <w:color w:val="000000"/>
        </w:rPr>
        <w:t> </w:t>
      </w:r>
      <w:r w:rsidRPr="00291AB0">
        <w:rPr>
          <w:color w:val="000000"/>
        </w:rPr>
        <w:t>является:</w:t>
      </w:r>
    </w:p>
    <w:p w:rsidR="00855EAB" w:rsidRPr="00291AB0" w:rsidRDefault="00855EAB" w:rsidP="00855EAB">
      <w:pPr>
        <w:numPr>
          <w:ilvl w:val="0"/>
          <w:numId w:val="24"/>
        </w:numPr>
        <w:jc w:val="both"/>
        <w:rPr>
          <w:color w:val="000000"/>
        </w:rPr>
      </w:pPr>
      <w:r w:rsidRPr="00291AB0">
        <w:rPr>
          <w:i/>
          <w:iCs/>
          <w:color w:val="000000"/>
        </w:rPr>
        <w:t>способность и готовность к освоению систематических знаний,</w:t>
      </w:r>
      <w:r w:rsidRPr="00291AB0">
        <w:rPr>
          <w:rStyle w:val="apple-converted-space"/>
          <w:color w:val="000000"/>
        </w:rPr>
        <w:t> </w:t>
      </w:r>
      <w:r w:rsidRPr="00291AB0">
        <w:rPr>
          <w:color w:val="000000"/>
        </w:rPr>
        <w:t>их самостоятельному пополнению, переносу и интеграции;</w:t>
      </w:r>
    </w:p>
    <w:p w:rsidR="00855EAB" w:rsidRPr="00291AB0" w:rsidRDefault="00855EAB" w:rsidP="00855EAB">
      <w:pPr>
        <w:numPr>
          <w:ilvl w:val="0"/>
          <w:numId w:val="24"/>
        </w:numPr>
        <w:jc w:val="both"/>
        <w:rPr>
          <w:color w:val="000000"/>
        </w:rPr>
      </w:pPr>
      <w:r w:rsidRPr="00291AB0">
        <w:rPr>
          <w:i/>
          <w:iCs/>
          <w:color w:val="000000"/>
        </w:rPr>
        <w:t>способность к сотрудничеству и коммуникации;</w:t>
      </w:r>
    </w:p>
    <w:p w:rsidR="00855EAB" w:rsidRPr="00291AB0" w:rsidRDefault="00855EAB" w:rsidP="00855EAB">
      <w:pPr>
        <w:numPr>
          <w:ilvl w:val="0"/>
          <w:numId w:val="24"/>
        </w:numPr>
        <w:jc w:val="both"/>
        <w:rPr>
          <w:color w:val="000000"/>
        </w:rPr>
      </w:pPr>
      <w:r w:rsidRPr="00291AB0">
        <w:rPr>
          <w:i/>
          <w:iCs/>
          <w:color w:val="000000"/>
        </w:rPr>
        <w:t>способность к решению личностно и социально значимых проблем</w:t>
      </w:r>
      <w:r w:rsidRPr="00291AB0">
        <w:rPr>
          <w:rStyle w:val="apple-converted-space"/>
          <w:color w:val="000000"/>
        </w:rPr>
        <w:t> </w:t>
      </w:r>
      <w:r w:rsidRPr="00291AB0">
        <w:rPr>
          <w:color w:val="000000"/>
        </w:rPr>
        <w:t>и воплощению найденных решений в практику;</w:t>
      </w:r>
    </w:p>
    <w:p w:rsidR="00855EAB" w:rsidRPr="00291AB0" w:rsidRDefault="00855EAB" w:rsidP="00855EAB">
      <w:pPr>
        <w:numPr>
          <w:ilvl w:val="0"/>
          <w:numId w:val="24"/>
        </w:numPr>
        <w:jc w:val="both"/>
        <w:rPr>
          <w:color w:val="000000"/>
        </w:rPr>
      </w:pPr>
      <w:r w:rsidRPr="00291AB0">
        <w:rPr>
          <w:i/>
          <w:iCs/>
          <w:color w:val="000000"/>
        </w:rPr>
        <w:t>способность и готовность к использованию ИКТ</w:t>
      </w:r>
      <w:r w:rsidRPr="00291AB0">
        <w:rPr>
          <w:rStyle w:val="apple-converted-space"/>
          <w:color w:val="000000"/>
        </w:rPr>
        <w:t> </w:t>
      </w:r>
      <w:r w:rsidRPr="00291AB0">
        <w:rPr>
          <w:color w:val="000000"/>
        </w:rPr>
        <w:t>в целях обучения и развития;</w:t>
      </w:r>
    </w:p>
    <w:p w:rsidR="00855EAB" w:rsidRPr="00291AB0" w:rsidRDefault="00855EAB" w:rsidP="00855EAB">
      <w:pPr>
        <w:numPr>
          <w:ilvl w:val="0"/>
          <w:numId w:val="24"/>
        </w:numPr>
        <w:jc w:val="both"/>
        <w:rPr>
          <w:color w:val="000000"/>
        </w:rPr>
      </w:pPr>
      <w:r w:rsidRPr="00291AB0">
        <w:rPr>
          <w:i/>
          <w:iCs/>
          <w:color w:val="000000"/>
        </w:rPr>
        <w:t xml:space="preserve">способность к самоорганизации, </w:t>
      </w:r>
      <w:proofErr w:type="spellStart"/>
      <w:r w:rsidRPr="00291AB0">
        <w:rPr>
          <w:i/>
          <w:iCs/>
          <w:color w:val="000000"/>
        </w:rPr>
        <w:t>саморегуляции</w:t>
      </w:r>
      <w:proofErr w:type="spellEnd"/>
      <w:r w:rsidRPr="00291AB0">
        <w:rPr>
          <w:i/>
          <w:iCs/>
          <w:color w:val="000000"/>
        </w:rPr>
        <w:t xml:space="preserve"> и рефлексии.</w:t>
      </w:r>
    </w:p>
    <w:p w:rsidR="00855EAB" w:rsidRPr="00D95EB6" w:rsidRDefault="00855EAB" w:rsidP="00855EAB">
      <w:pPr>
        <w:contextualSpacing/>
        <w:rPr>
          <w:rFonts w:eastAsia="Calibri"/>
          <w:lang w:eastAsia="en-US"/>
        </w:rPr>
      </w:pPr>
      <w:proofErr w:type="spellStart"/>
      <w:proofErr w:type="gramStart"/>
      <w:r w:rsidRPr="00D95EB6">
        <w:rPr>
          <w:rFonts w:eastAsia="Calibri"/>
          <w:b/>
          <w:lang w:eastAsia="en-US"/>
        </w:rPr>
        <w:t>Метапредметные</w:t>
      </w:r>
      <w:r w:rsidRPr="00D95EB6">
        <w:rPr>
          <w:rFonts w:eastAsia="Calibri"/>
          <w:lang w:eastAsia="en-US"/>
        </w:rPr>
        <w:t>:универсальные</w:t>
      </w:r>
      <w:proofErr w:type="spellEnd"/>
      <w:proofErr w:type="gramEnd"/>
      <w:r w:rsidRPr="00D95EB6">
        <w:rPr>
          <w:rFonts w:eastAsia="Calibri"/>
          <w:lang w:eastAsia="en-US"/>
        </w:rPr>
        <w:t xml:space="preserve"> способы деятельности – познавательные, коммуникативные и способы регуляции своей деятельности, включая планирование, контроль и коррекцию.</w:t>
      </w:r>
    </w:p>
    <w:p w:rsidR="00855EAB" w:rsidRPr="00D95EB6" w:rsidRDefault="00855EAB" w:rsidP="00855EAB">
      <w:pPr>
        <w:contextualSpacing/>
        <w:rPr>
          <w:rFonts w:eastAsia="Calibri"/>
          <w:lang w:eastAsia="en-US"/>
        </w:rPr>
      </w:pPr>
      <w:r w:rsidRPr="00D95EB6">
        <w:rPr>
          <w:rFonts w:eastAsia="Calibri"/>
          <w:b/>
          <w:lang w:eastAsia="en-US"/>
        </w:rPr>
        <w:t xml:space="preserve">Оценка </w:t>
      </w:r>
      <w:proofErr w:type="spellStart"/>
      <w:r w:rsidRPr="00D95EB6">
        <w:rPr>
          <w:rFonts w:eastAsia="Calibri"/>
          <w:b/>
          <w:lang w:eastAsia="en-US"/>
        </w:rPr>
        <w:t>метапредметных</w:t>
      </w:r>
      <w:proofErr w:type="spellEnd"/>
      <w:r w:rsidRPr="00D95EB6">
        <w:rPr>
          <w:rFonts w:eastAsia="Calibri"/>
          <w:b/>
          <w:lang w:eastAsia="en-US"/>
        </w:rPr>
        <w:t xml:space="preserve"> результатов</w:t>
      </w:r>
      <w:r w:rsidRPr="00D95EB6">
        <w:rPr>
          <w:rFonts w:eastAsia="Calibri"/>
          <w:lang w:eastAsia="en-US"/>
        </w:rPr>
        <w:t xml:space="preserve"> описана как оценка </w:t>
      </w:r>
      <w:proofErr w:type="gramStart"/>
      <w:r w:rsidRPr="00D95EB6">
        <w:rPr>
          <w:rFonts w:eastAsia="Calibri"/>
          <w:lang w:eastAsia="en-US"/>
        </w:rPr>
        <w:t>планируемых результатов</w:t>
      </w:r>
      <w:proofErr w:type="gramEnd"/>
      <w:r w:rsidRPr="00D95EB6">
        <w:rPr>
          <w:rFonts w:eastAsia="Calibri"/>
          <w:lang w:eastAsia="en-US"/>
        </w:rPr>
        <w:t xml:space="preserve"> представленных в разделах:</w:t>
      </w:r>
    </w:p>
    <w:p w:rsidR="00855EAB" w:rsidRPr="00D95EB6" w:rsidRDefault="00855EAB" w:rsidP="00855EAB">
      <w:pPr>
        <w:contextualSpacing/>
        <w:rPr>
          <w:rFonts w:eastAsia="Calibri"/>
          <w:lang w:eastAsia="en-US"/>
        </w:rPr>
      </w:pPr>
      <w:r w:rsidRPr="00D95EB6">
        <w:rPr>
          <w:rFonts w:eastAsia="Calibri"/>
          <w:lang w:eastAsia="en-US"/>
        </w:rPr>
        <w:t>«Регулятивные учебные действия», «Коммуникативные учебные действия», «Познавательные учебные действия».</w:t>
      </w:r>
    </w:p>
    <w:p w:rsidR="00855EAB" w:rsidRPr="00D95EB6" w:rsidRDefault="00855EAB" w:rsidP="00855EAB">
      <w:pPr>
        <w:contextualSpacing/>
        <w:rPr>
          <w:rFonts w:eastAsia="Calibri"/>
          <w:lang w:eastAsia="en-US"/>
        </w:rPr>
      </w:pPr>
      <w:r w:rsidRPr="00D95EB6">
        <w:rPr>
          <w:rFonts w:eastAsia="Calibri"/>
          <w:b/>
          <w:lang w:eastAsia="en-US"/>
        </w:rPr>
        <w:t xml:space="preserve">Объектом </w:t>
      </w:r>
      <w:proofErr w:type="spellStart"/>
      <w:r w:rsidRPr="00D95EB6">
        <w:rPr>
          <w:rFonts w:eastAsia="Calibri"/>
          <w:b/>
          <w:lang w:eastAsia="en-US"/>
        </w:rPr>
        <w:t>оценкиметапредметных</w:t>
      </w:r>
      <w:proofErr w:type="spellEnd"/>
      <w:r w:rsidRPr="00D95EB6">
        <w:rPr>
          <w:rFonts w:eastAsia="Calibri"/>
          <w:b/>
          <w:lang w:eastAsia="en-US"/>
        </w:rPr>
        <w:t xml:space="preserve"> результатов: </w:t>
      </w:r>
      <w:r w:rsidRPr="00D95EB6">
        <w:rPr>
          <w:rFonts w:eastAsia="Calibri"/>
          <w:lang w:eastAsia="en-US"/>
        </w:rPr>
        <w:t>универсальные действия, т.е. такие умственные действия учащихся, которые направлены на анализ и управление своей познавательной деятельностью.</w:t>
      </w:r>
    </w:p>
    <w:p w:rsidR="00855EAB" w:rsidRPr="00D95EB6" w:rsidRDefault="00855EAB" w:rsidP="00855EAB">
      <w:pPr>
        <w:contextualSpacing/>
        <w:rPr>
          <w:rFonts w:eastAsia="Calibri"/>
          <w:lang w:eastAsia="en-US"/>
        </w:rPr>
      </w:pPr>
      <w:r w:rsidRPr="00D95EB6">
        <w:rPr>
          <w:rFonts w:eastAsia="Calibri"/>
          <w:lang w:eastAsia="en-US"/>
        </w:rPr>
        <w:t>К ним относятся:</w:t>
      </w:r>
    </w:p>
    <w:p w:rsidR="00855EAB" w:rsidRPr="00D95EB6" w:rsidRDefault="00855EAB" w:rsidP="00855EAB">
      <w:pPr>
        <w:contextualSpacing/>
        <w:rPr>
          <w:rFonts w:eastAsia="Calibri"/>
          <w:lang w:eastAsia="en-US"/>
        </w:rPr>
      </w:pPr>
      <w:r w:rsidRPr="00D95EB6">
        <w:rPr>
          <w:rFonts w:eastAsia="Calibri"/>
          <w:lang w:eastAsia="en-US"/>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w:t>
      </w:r>
      <w:r>
        <w:rPr>
          <w:rFonts w:eastAsia="Calibri"/>
          <w:lang w:eastAsia="en-US"/>
        </w:rPr>
        <w:t>и</w:t>
      </w:r>
      <w:r w:rsidRPr="00D95EB6">
        <w:rPr>
          <w:rFonts w:eastAsia="Calibri"/>
          <w:lang w:eastAsia="en-US"/>
        </w:rPr>
        <w:t>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55EAB" w:rsidRPr="00D95EB6" w:rsidRDefault="00855EAB" w:rsidP="00855EAB">
      <w:pPr>
        <w:contextualSpacing/>
        <w:rPr>
          <w:rFonts w:eastAsia="Calibri"/>
          <w:lang w:eastAsia="en-US"/>
        </w:rPr>
      </w:pPr>
      <w:r w:rsidRPr="00D95EB6">
        <w:rPr>
          <w:rFonts w:eastAsia="Calibri"/>
          <w:lang w:eastAsia="en-US"/>
        </w:rPr>
        <w:t>умение осуществлять информационный поиск, сбор и выделение существенной информации из различных информационных источников;</w:t>
      </w:r>
    </w:p>
    <w:p w:rsidR="00855EAB" w:rsidRPr="00D95EB6" w:rsidRDefault="00855EAB" w:rsidP="00855EAB">
      <w:pPr>
        <w:contextualSpacing/>
        <w:rPr>
          <w:rFonts w:eastAsia="Calibri"/>
          <w:lang w:eastAsia="en-US"/>
        </w:rPr>
      </w:pPr>
      <w:r w:rsidRPr="00D95EB6">
        <w:rPr>
          <w:rFonts w:eastAsia="Calibri"/>
          <w:lang w:eastAsia="en-US"/>
        </w:rPr>
        <w:t xml:space="preserve">умение использовать </w:t>
      </w:r>
      <w:proofErr w:type="spellStart"/>
      <w:r w:rsidRPr="00D95EB6">
        <w:rPr>
          <w:rFonts w:eastAsia="Calibri"/>
          <w:lang w:eastAsia="en-US"/>
        </w:rPr>
        <w:t>знако</w:t>
      </w:r>
      <w:proofErr w:type="spellEnd"/>
      <w:r w:rsidRPr="00D95EB6">
        <w:rPr>
          <w:rFonts w:eastAsia="Calibri"/>
          <w:lang w:eastAsia="en-US"/>
        </w:rPr>
        <w:t>-символические средства для создания моделей изучаемых объектов и процессов, схем решения учебно-познавательных и практических задач;</w:t>
      </w:r>
    </w:p>
    <w:p w:rsidR="00855EAB" w:rsidRPr="00D95EB6" w:rsidRDefault="00855EAB" w:rsidP="00855EAB">
      <w:pPr>
        <w:contextualSpacing/>
        <w:rPr>
          <w:rFonts w:eastAsia="Calibri"/>
          <w:lang w:eastAsia="en-US"/>
        </w:rPr>
      </w:pPr>
      <w:r w:rsidRPr="00D95EB6">
        <w:rPr>
          <w:rFonts w:eastAsia="Calibri"/>
          <w:lang w:eastAsia="en-US"/>
        </w:rPr>
        <w:t>логические операции сравнения, анализа, обобщения, классификации по родовым признакам. Установления аналогий, отнесения к известным понятиям;</w:t>
      </w:r>
    </w:p>
    <w:p w:rsidR="00855EAB" w:rsidRPr="00D95EB6" w:rsidRDefault="00855EAB" w:rsidP="00855EAB">
      <w:pPr>
        <w:contextualSpacing/>
        <w:rPr>
          <w:rFonts w:eastAsia="Calibri"/>
          <w:lang w:eastAsia="en-US"/>
        </w:rPr>
      </w:pPr>
      <w:r w:rsidRPr="00D95EB6">
        <w:rPr>
          <w:rFonts w:eastAsia="Calibri"/>
          <w:lang w:eastAsia="en-US"/>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855EAB" w:rsidRPr="00D95EB6" w:rsidRDefault="00855EAB" w:rsidP="00855EAB">
      <w:pPr>
        <w:contextualSpacing/>
        <w:rPr>
          <w:rFonts w:eastAsia="Calibri"/>
          <w:lang w:eastAsia="en-US"/>
        </w:rPr>
      </w:pPr>
      <w:r w:rsidRPr="00D95EB6">
        <w:rPr>
          <w:rFonts w:eastAsia="Calibri"/>
          <w:lang w:eastAsia="en-US"/>
        </w:rPr>
        <w:t xml:space="preserve">Оценка </w:t>
      </w:r>
      <w:proofErr w:type="spellStart"/>
      <w:r w:rsidRPr="00D95EB6">
        <w:rPr>
          <w:rFonts w:eastAsia="Calibri"/>
          <w:b/>
          <w:lang w:eastAsia="en-US"/>
        </w:rPr>
        <w:t>метапредметных</w:t>
      </w:r>
      <w:proofErr w:type="spellEnd"/>
      <w:r w:rsidRPr="00D95EB6">
        <w:rPr>
          <w:rFonts w:eastAsia="Calibri"/>
          <w:b/>
          <w:lang w:eastAsia="en-US"/>
        </w:rPr>
        <w:t xml:space="preserve"> результатов</w:t>
      </w:r>
      <w:r w:rsidRPr="00D95EB6">
        <w:rPr>
          <w:rFonts w:eastAsia="Calibri"/>
          <w:lang w:eastAsia="en-US"/>
        </w:rPr>
        <w:t xml:space="preserve"> проводится в ходе различных процедур.</w:t>
      </w:r>
    </w:p>
    <w:p w:rsidR="00855EAB" w:rsidRPr="00D95EB6" w:rsidRDefault="00855EAB" w:rsidP="00855EAB">
      <w:pPr>
        <w:contextualSpacing/>
        <w:rPr>
          <w:rFonts w:eastAsia="Calibri"/>
          <w:lang w:eastAsia="en-US"/>
        </w:rPr>
      </w:pPr>
      <w:r w:rsidRPr="00D95EB6">
        <w:rPr>
          <w:rFonts w:eastAsia="Calibri"/>
          <w:i/>
          <w:lang w:eastAsia="en-US"/>
        </w:rPr>
        <w:t xml:space="preserve">- </w:t>
      </w:r>
      <w:r w:rsidRPr="00D95EB6">
        <w:rPr>
          <w:rFonts w:eastAsia="Calibri"/>
          <w:b/>
          <w:lang w:eastAsia="en-US"/>
        </w:rPr>
        <w:t>предметными результатами</w:t>
      </w:r>
      <w:r w:rsidRPr="00D95EB6">
        <w:rPr>
          <w:rFonts w:eastAsia="Calibri"/>
          <w:lang w:eastAsia="en-US"/>
        </w:rPr>
        <w:t xml:space="preserve"> 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55EAB" w:rsidRPr="00D95EB6" w:rsidRDefault="00855EAB" w:rsidP="00855EAB">
      <w:pPr>
        <w:contextualSpacing/>
        <w:rPr>
          <w:rFonts w:eastAsia="Calibri"/>
          <w:lang w:eastAsia="en-US"/>
        </w:rPr>
      </w:pPr>
      <w:r w:rsidRPr="00D95EB6">
        <w:rPr>
          <w:rFonts w:eastAsia="Calibri"/>
          <w:lang w:eastAsia="en-US"/>
        </w:rPr>
        <w:tab/>
      </w:r>
      <w:r w:rsidRPr="00D95EB6">
        <w:rPr>
          <w:rFonts w:eastAsia="Calibri"/>
          <w:b/>
          <w:lang w:eastAsia="en-US"/>
        </w:rPr>
        <w:t>Источниками информации</w:t>
      </w:r>
      <w:r w:rsidRPr="00D95EB6">
        <w:rPr>
          <w:rFonts w:eastAsia="Calibri"/>
          <w:lang w:eastAsia="en-US"/>
        </w:rPr>
        <w:t xml:space="preserve"> для оценивания </w:t>
      </w:r>
      <w:proofErr w:type="spellStart"/>
      <w:r w:rsidRPr="00D95EB6">
        <w:rPr>
          <w:rFonts w:eastAsia="Calibri"/>
          <w:lang w:eastAsia="en-US"/>
        </w:rPr>
        <w:t>достигаемыхобразовательных</w:t>
      </w:r>
      <w:proofErr w:type="spellEnd"/>
      <w:r w:rsidRPr="00D95EB6">
        <w:rPr>
          <w:rFonts w:eastAsia="Calibri"/>
          <w:lang w:eastAsia="en-US"/>
        </w:rPr>
        <w:t xml:space="preserve">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855EAB" w:rsidRPr="00D95EB6" w:rsidRDefault="00855EAB" w:rsidP="00855EAB">
      <w:pPr>
        <w:contextualSpacing/>
        <w:rPr>
          <w:rFonts w:eastAsia="Calibri"/>
          <w:lang w:eastAsia="en-US"/>
        </w:rPr>
      </w:pPr>
      <w:r w:rsidRPr="00D95EB6">
        <w:rPr>
          <w:rFonts w:eastAsia="Calibri"/>
          <w:lang w:eastAsia="en-US"/>
        </w:rPr>
        <w:lastRenderedPageBreak/>
        <w:t xml:space="preserve">- </w:t>
      </w:r>
      <w:proofErr w:type="spellStart"/>
      <w:r w:rsidRPr="00D95EB6">
        <w:rPr>
          <w:rFonts w:eastAsia="Calibri"/>
          <w:b/>
          <w:lang w:eastAsia="en-US"/>
        </w:rPr>
        <w:t>работы</w:t>
      </w:r>
      <w:r w:rsidRPr="00D95EB6">
        <w:rPr>
          <w:rFonts w:eastAsia="Calibri"/>
          <w:lang w:eastAsia="en-US"/>
        </w:rPr>
        <w:t>учащихся</w:t>
      </w:r>
      <w:proofErr w:type="spellEnd"/>
      <w:r w:rsidRPr="00D95EB6">
        <w:rPr>
          <w:rFonts w:eastAsia="Calibri"/>
          <w:lang w:eastAsia="en-US"/>
        </w:rPr>
        <w:t>,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855EAB" w:rsidRPr="00D95EB6" w:rsidRDefault="00855EAB" w:rsidP="00855EAB">
      <w:pPr>
        <w:contextualSpacing/>
        <w:rPr>
          <w:rFonts w:eastAsia="Calibri"/>
          <w:lang w:eastAsia="en-US"/>
        </w:rPr>
      </w:pPr>
      <w:r w:rsidRPr="00D95EB6">
        <w:rPr>
          <w:rFonts w:eastAsia="Calibri"/>
          <w:lang w:eastAsia="en-US"/>
        </w:rPr>
        <w:t xml:space="preserve">- индивидуальная и совместная </w:t>
      </w:r>
      <w:proofErr w:type="spellStart"/>
      <w:r w:rsidRPr="00D95EB6">
        <w:rPr>
          <w:rFonts w:eastAsia="Calibri"/>
          <w:b/>
          <w:lang w:eastAsia="en-US"/>
        </w:rPr>
        <w:t>деятельность</w:t>
      </w:r>
      <w:r w:rsidRPr="00D95EB6">
        <w:rPr>
          <w:rFonts w:eastAsia="Calibri"/>
          <w:lang w:eastAsia="en-US"/>
        </w:rPr>
        <w:t>учащихся</w:t>
      </w:r>
      <w:proofErr w:type="spellEnd"/>
      <w:r w:rsidRPr="00D95EB6">
        <w:rPr>
          <w:rFonts w:eastAsia="Calibri"/>
          <w:lang w:eastAsia="en-US"/>
        </w:rPr>
        <w:t xml:space="preserve"> в ходе выполнения работ;</w:t>
      </w:r>
    </w:p>
    <w:p w:rsidR="00855EAB" w:rsidRPr="00D95EB6" w:rsidRDefault="00855EAB" w:rsidP="00855EAB">
      <w:pPr>
        <w:contextualSpacing/>
        <w:rPr>
          <w:rFonts w:eastAsia="Calibri"/>
          <w:lang w:eastAsia="en-US"/>
        </w:rPr>
      </w:pPr>
      <w:r w:rsidRPr="00D95EB6">
        <w:rPr>
          <w:rFonts w:eastAsia="Calibri"/>
          <w:lang w:eastAsia="en-US"/>
        </w:rPr>
        <w:t xml:space="preserve">- </w:t>
      </w:r>
      <w:r w:rsidRPr="00D95EB6">
        <w:rPr>
          <w:rFonts w:eastAsia="Calibri"/>
          <w:b/>
          <w:lang w:eastAsia="en-US"/>
        </w:rPr>
        <w:t>статистические данные</w:t>
      </w:r>
      <w:r w:rsidRPr="00D95EB6">
        <w:rPr>
          <w:rFonts w:eastAsia="Calibri"/>
          <w:lang w:eastAsia="en-US"/>
        </w:rPr>
        <w:t>, основанные на ясно выраженных показателях и или/дескрипторах и получаемые в ходе целенаправленных наблюдений или мини-исследований;</w:t>
      </w:r>
    </w:p>
    <w:p w:rsidR="00855EAB" w:rsidRPr="00D95EB6" w:rsidRDefault="00855EAB" w:rsidP="00855EAB">
      <w:pPr>
        <w:contextualSpacing/>
        <w:rPr>
          <w:rFonts w:eastAsia="Calibri"/>
          <w:lang w:eastAsia="en-US"/>
        </w:rPr>
      </w:pPr>
      <w:r w:rsidRPr="00D95EB6">
        <w:rPr>
          <w:rFonts w:eastAsia="Calibri"/>
          <w:lang w:eastAsia="en-US"/>
        </w:rPr>
        <w:t xml:space="preserve">- </w:t>
      </w:r>
      <w:r w:rsidRPr="00D95EB6">
        <w:rPr>
          <w:rFonts w:eastAsia="Calibri"/>
          <w:b/>
          <w:lang w:eastAsia="en-US"/>
        </w:rPr>
        <w:t xml:space="preserve">результаты </w:t>
      </w:r>
      <w:proofErr w:type="gramStart"/>
      <w:r w:rsidRPr="00D95EB6">
        <w:rPr>
          <w:rFonts w:eastAsia="Calibri"/>
          <w:b/>
          <w:lang w:eastAsia="en-US"/>
        </w:rPr>
        <w:t>тестирования</w:t>
      </w:r>
      <w:r w:rsidRPr="00D95EB6">
        <w:rPr>
          <w:rFonts w:eastAsia="Calibri"/>
          <w:lang w:eastAsia="en-US"/>
        </w:rPr>
        <w:t>(</w:t>
      </w:r>
      <w:proofErr w:type="gramEnd"/>
      <w:r w:rsidRPr="00D95EB6">
        <w:rPr>
          <w:rFonts w:eastAsia="Calibri"/>
          <w:lang w:eastAsia="en-US"/>
        </w:rPr>
        <w:t>результаты устных и письменных проверочных работ).</w:t>
      </w:r>
    </w:p>
    <w:p w:rsidR="00855EAB" w:rsidRDefault="00855EAB" w:rsidP="00855EAB">
      <w:pPr>
        <w:spacing w:line="276" w:lineRule="auto"/>
        <w:contextualSpacing/>
        <w:jc w:val="both"/>
        <w:rPr>
          <w:rFonts w:eastAsia="Calibri"/>
          <w:b/>
          <w:lang w:eastAsia="en-US"/>
        </w:rPr>
      </w:pPr>
    </w:p>
    <w:p w:rsidR="00855EAB" w:rsidRPr="00A24C2A" w:rsidRDefault="00855EAB" w:rsidP="00855EAB">
      <w:pPr>
        <w:spacing w:line="276" w:lineRule="auto"/>
        <w:contextualSpacing/>
        <w:jc w:val="both"/>
        <w:rPr>
          <w:rFonts w:eastAsia="Calibri"/>
          <w:b/>
          <w:lang w:eastAsia="en-US"/>
        </w:rPr>
      </w:pPr>
      <w:r w:rsidRPr="00A24C2A">
        <w:rPr>
          <w:rFonts w:eastAsia="Calibri"/>
          <w:b/>
          <w:lang w:eastAsia="en-US"/>
        </w:rPr>
        <w:t>3.3.Методы оценивания:</w:t>
      </w:r>
    </w:p>
    <w:p w:rsidR="00855EAB" w:rsidRPr="00795776" w:rsidRDefault="00855EAB" w:rsidP="00855EAB">
      <w:pPr>
        <w:contextualSpacing/>
        <w:rPr>
          <w:rFonts w:eastAsia="Calibri"/>
          <w:lang w:eastAsia="en-US"/>
        </w:rPr>
      </w:pPr>
      <w:r w:rsidRPr="000C1BC3">
        <w:rPr>
          <w:rFonts w:eastAsia="Calibri"/>
          <w:sz w:val="28"/>
          <w:szCs w:val="28"/>
          <w:lang w:eastAsia="en-US"/>
        </w:rPr>
        <w:tab/>
      </w:r>
      <w:r w:rsidRPr="00795776">
        <w:rPr>
          <w:rFonts w:eastAsia="Calibri"/>
          <w:b/>
          <w:lang w:eastAsia="en-US"/>
        </w:rPr>
        <w:t>Наблюдения</w:t>
      </w:r>
      <w:r w:rsidRPr="00795776">
        <w:rPr>
          <w:rFonts w:eastAsia="Calibri"/>
          <w:lang w:eastAsia="en-US"/>
        </w:rPr>
        <w:t xml:space="preserve">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используются специальные формы (</w:t>
      </w:r>
      <w:r w:rsidRPr="00795776">
        <w:rPr>
          <w:rFonts w:eastAsia="Calibri"/>
          <w:i/>
          <w:lang w:eastAsia="en-US"/>
        </w:rPr>
        <w:t>листы наблюдений</w:t>
      </w:r>
      <w:r w:rsidRPr="00795776">
        <w:rPr>
          <w:rFonts w:eastAsia="Calibri"/>
          <w:lang w:eastAsia="en-US"/>
        </w:rPr>
        <w:t>), в которых в процессе наблюдения необходимо поставить условный знак (например, «</w:t>
      </w:r>
      <w:r w:rsidRPr="00795776">
        <w:rPr>
          <w:rFonts w:eastAsia="Calibri"/>
          <w:b/>
          <w:i/>
          <w:lang w:val="en-US" w:eastAsia="en-US"/>
        </w:rPr>
        <w:t>V</w:t>
      </w:r>
      <w:r w:rsidRPr="00795776">
        <w:rPr>
          <w:rFonts w:eastAsia="Calibri"/>
          <w:lang w:eastAsia="en-US"/>
        </w:rPr>
        <w:t xml:space="preserve">»). В зависимости от педагогической задачи листы наблюдений могут быть </w:t>
      </w:r>
      <w:r w:rsidRPr="00795776">
        <w:rPr>
          <w:rFonts w:eastAsia="Calibri"/>
          <w:i/>
          <w:lang w:eastAsia="en-US"/>
        </w:rPr>
        <w:t>именными</w:t>
      </w:r>
      <w:r w:rsidRPr="00795776">
        <w:rPr>
          <w:rFonts w:eastAsia="Calibri"/>
          <w:lang w:eastAsia="en-US"/>
        </w:rPr>
        <w:t xml:space="preserve"> (при наблюдении за деятельностью определенного ученика) или </w:t>
      </w:r>
      <w:r w:rsidRPr="00795776">
        <w:rPr>
          <w:rFonts w:eastAsia="Calibri"/>
          <w:i/>
          <w:lang w:eastAsia="en-US"/>
        </w:rPr>
        <w:t>аспектными</w:t>
      </w:r>
      <w:r w:rsidRPr="00795776">
        <w:rPr>
          <w:rFonts w:eastAsia="Calibri"/>
          <w:lang w:eastAsia="en-US"/>
        </w:rPr>
        <w:t xml:space="preserve"> (при оценке </w:t>
      </w:r>
      <w:proofErr w:type="spellStart"/>
      <w:r w:rsidRPr="00795776">
        <w:rPr>
          <w:rFonts w:eastAsia="Calibri"/>
          <w:lang w:eastAsia="en-US"/>
        </w:rPr>
        <w:t>сформированности</w:t>
      </w:r>
      <w:proofErr w:type="spellEnd"/>
      <w:r w:rsidRPr="00795776">
        <w:rPr>
          <w:rFonts w:eastAsia="Calibri"/>
          <w:lang w:eastAsia="en-US"/>
        </w:rPr>
        <w:t xml:space="preserve"> данного аспекта деятельности у всего класса).</w:t>
      </w:r>
    </w:p>
    <w:p w:rsidR="00855EAB" w:rsidRPr="00795776" w:rsidRDefault="00855EAB" w:rsidP="00855EAB">
      <w:pPr>
        <w:contextualSpacing/>
        <w:rPr>
          <w:rFonts w:eastAsia="Calibri"/>
          <w:lang w:eastAsia="en-US"/>
        </w:rPr>
      </w:pPr>
      <w:r w:rsidRPr="00795776">
        <w:rPr>
          <w:rFonts w:eastAsia="Calibri"/>
          <w:lang w:eastAsia="en-US"/>
        </w:rPr>
        <w:tab/>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учителей как с позиций внешнего наблюдателя, так и с позиций непосредственного участника деятельности.</w:t>
      </w:r>
    </w:p>
    <w:p w:rsidR="00855EAB" w:rsidRDefault="00855EAB" w:rsidP="00855EAB">
      <w:pPr>
        <w:contextualSpacing/>
        <w:rPr>
          <w:rFonts w:eastAsia="Calibri"/>
          <w:b/>
          <w:lang w:eastAsia="en-US"/>
        </w:rPr>
      </w:pPr>
    </w:p>
    <w:p w:rsidR="00855EAB" w:rsidRDefault="00855EAB" w:rsidP="00855EAB">
      <w:pPr>
        <w:contextualSpacing/>
        <w:rPr>
          <w:rFonts w:eastAsia="Calibri"/>
          <w:lang w:eastAsia="en-US"/>
        </w:rPr>
      </w:pPr>
      <w:r w:rsidRPr="00795776">
        <w:rPr>
          <w:rFonts w:eastAsia="Calibri"/>
          <w:b/>
          <w:lang w:eastAsia="en-US"/>
        </w:rPr>
        <w:t xml:space="preserve">Оценивания </w:t>
      </w:r>
      <w:proofErr w:type="spellStart"/>
      <w:r w:rsidRPr="00795776">
        <w:rPr>
          <w:rFonts w:eastAsia="Calibri"/>
          <w:b/>
          <w:lang w:eastAsia="en-US"/>
        </w:rPr>
        <w:t>сформированности</w:t>
      </w:r>
      <w:proofErr w:type="spellEnd"/>
      <w:r w:rsidRPr="00795776">
        <w:rPr>
          <w:rFonts w:eastAsia="Calibri"/>
          <w:b/>
          <w:lang w:eastAsia="en-US"/>
        </w:rPr>
        <w:t xml:space="preserve"> и индивидуального</w:t>
      </w:r>
      <w:r w:rsidRPr="00795776">
        <w:rPr>
          <w:rFonts w:eastAsia="Calibri"/>
          <w:lang w:eastAsia="en-US"/>
        </w:rPr>
        <w:t xml:space="preserve"> прогресса в развитии различных навыков:</w:t>
      </w:r>
    </w:p>
    <w:p w:rsidR="00855EAB" w:rsidRPr="00795776" w:rsidRDefault="00855EAB" w:rsidP="00855EAB">
      <w:pPr>
        <w:contextualSpacing/>
        <w:rPr>
          <w:rFonts w:eastAsia="Calibri"/>
          <w:lang w:eastAsia="en-US"/>
        </w:rPr>
      </w:pPr>
      <w:r>
        <w:rPr>
          <w:rFonts w:eastAsia="Calibri"/>
          <w:b/>
          <w:lang w:eastAsia="en-US"/>
        </w:rPr>
        <w:t>Н</w:t>
      </w:r>
      <w:r w:rsidRPr="00795776">
        <w:rPr>
          <w:rFonts w:eastAsia="Calibri"/>
          <w:b/>
          <w:lang w:eastAsia="en-US"/>
        </w:rPr>
        <w:t>авык учения</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Приобретение знаний</w:t>
      </w:r>
      <w:r w:rsidRPr="00795776">
        <w:rPr>
          <w:rFonts w:eastAsia="Calibri"/>
          <w:lang w:eastAsia="en-US"/>
        </w:rPr>
        <w:t xml:space="preserve"> (фиксируется увеличение запаса фактов, идей, слов; умение узнавать знакомое).</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Понимание</w:t>
      </w:r>
      <w:r w:rsidRPr="00795776">
        <w:rPr>
          <w:rFonts w:eastAsia="Calibri"/>
          <w:lang w:eastAsia="en-US"/>
        </w:rPr>
        <w:t xml:space="preserve"> (фиксируется умение ухватывать смысл, обсуждать и интерпретировать изученное).</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Применение</w:t>
      </w:r>
      <w:r w:rsidRPr="00795776">
        <w:rPr>
          <w:rFonts w:eastAsia="Calibri"/>
          <w:lang w:eastAsia="en-US"/>
        </w:rPr>
        <w:t xml:space="preserve"> (фиксируется способность использовать изученное на практике или в иных целях).</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Анализ</w:t>
      </w:r>
      <w:r w:rsidRPr="00795776">
        <w:rPr>
          <w:rFonts w:eastAsia="Calibri"/>
          <w:lang w:eastAsia="en-US"/>
        </w:rPr>
        <w:t xml:space="preserve"> (фиксируется умение вычленять знания или идеи, выделять отдельные компоненты, видеть связи, искать уникальные черты).</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Синтез</w:t>
      </w:r>
      <w:r w:rsidRPr="00795776">
        <w:rPr>
          <w:rFonts w:eastAsia="Calibri"/>
          <w:lang w:eastAsia="en-US"/>
        </w:rPr>
        <w:t xml:space="preserve"> (фиксируется умение комбинировать, воссоздавать, развивать, создавать новое).</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Оценка</w:t>
      </w:r>
      <w:r w:rsidRPr="00795776">
        <w:rPr>
          <w:rFonts w:eastAsia="Calibri"/>
          <w:lang w:eastAsia="en-US"/>
        </w:rPr>
        <w:t xml:space="preserve"> (фиксируется умение выдвигать суждения или заключения на основе выбранных критериев, стандартов, условий).</w:t>
      </w:r>
    </w:p>
    <w:p w:rsidR="00855EAB" w:rsidRPr="00795776" w:rsidRDefault="00855EAB" w:rsidP="00855EAB">
      <w:pPr>
        <w:contextualSpacing/>
        <w:rPr>
          <w:rFonts w:eastAsia="Calibri"/>
          <w:lang w:eastAsia="en-US"/>
        </w:rPr>
      </w:pPr>
      <w:r w:rsidRPr="00795776">
        <w:rPr>
          <w:rFonts w:eastAsia="Calibri"/>
          <w:lang w:eastAsia="en-US"/>
        </w:rPr>
        <w:t xml:space="preserve">–   </w:t>
      </w:r>
      <w:r w:rsidRPr="00795776">
        <w:rPr>
          <w:rFonts w:eastAsia="Calibri"/>
          <w:i/>
          <w:lang w:eastAsia="en-US"/>
        </w:rPr>
        <w:t>Диалектичность мышления</w:t>
      </w:r>
      <w:r w:rsidRPr="00795776">
        <w:rPr>
          <w:rFonts w:eastAsia="Calibri"/>
          <w:lang w:eastAsia="en-US"/>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855EAB" w:rsidRPr="00795776" w:rsidRDefault="00855EAB" w:rsidP="00855EAB">
      <w:pPr>
        <w:contextualSpacing/>
        <w:rPr>
          <w:rFonts w:eastAsia="Calibri"/>
          <w:lang w:eastAsia="en-US"/>
        </w:rPr>
      </w:pPr>
      <w:r w:rsidRPr="00795776">
        <w:rPr>
          <w:rFonts w:eastAsia="Calibri"/>
          <w:lang w:eastAsia="en-US"/>
        </w:rPr>
        <w:t xml:space="preserve">–   </w:t>
      </w:r>
      <w:proofErr w:type="spellStart"/>
      <w:r w:rsidRPr="00795776">
        <w:rPr>
          <w:rFonts w:eastAsia="Calibri"/>
          <w:i/>
          <w:lang w:eastAsia="en-US"/>
        </w:rPr>
        <w:t>Метазнание</w:t>
      </w:r>
      <w:proofErr w:type="spellEnd"/>
      <w:r w:rsidRPr="00795776">
        <w:rPr>
          <w:rFonts w:eastAsia="Calibri"/>
          <w:lang w:eastAsia="en-US"/>
        </w:rPr>
        <w:t xml:space="preserve"> (фиксируется умение анализировать свой и чужой мыслительный процесс, задумываться о процессе познания).</w:t>
      </w:r>
    </w:p>
    <w:p w:rsidR="00855EAB" w:rsidRDefault="00855EAB" w:rsidP="00855EAB">
      <w:pPr>
        <w:contextualSpacing/>
        <w:rPr>
          <w:rFonts w:eastAsia="Calibri"/>
          <w:b/>
          <w:lang w:eastAsia="en-US"/>
        </w:rPr>
      </w:pPr>
    </w:p>
    <w:p w:rsidR="00855EAB" w:rsidRPr="00795776" w:rsidRDefault="00855EAB" w:rsidP="00855EAB">
      <w:pPr>
        <w:contextualSpacing/>
        <w:rPr>
          <w:rFonts w:eastAsia="Calibri"/>
          <w:lang w:eastAsia="en-US"/>
        </w:rPr>
      </w:pPr>
      <w:r>
        <w:rPr>
          <w:rFonts w:eastAsia="Calibri"/>
          <w:b/>
          <w:lang w:eastAsia="en-US"/>
        </w:rPr>
        <w:t>С</w:t>
      </w:r>
      <w:r w:rsidRPr="00795776">
        <w:rPr>
          <w:rFonts w:eastAsia="Calibri"/>
          <w:b/>
          <w:lang w:eastAsia="en-US"/>
        </w:rPr>
        <w:t>оци</w:t>
      </w:r>
      <w:r>
        <w:rPr>
          <w:rFonts w:eastAsia="Calibri"/>
          <w:b/>
          <w:lang w:eastAsia="en-US"/>
        </w:rPr>
        <w:t>а</w:t>
      </w:r>
      <w:r w:rsidRPr="00795776">
        <w:rPr>
          <w:rFonts w:eastAsia="Calibri"/>
          <w:b/>
          <w:lang w:eastAsia="en-US"/>
        </w:rPr>
        <w:t>льные навыки</w:t>
      </w:r>
      <w:r w:rsidRPr="00795776">
        <w:rPr>
          <w:rFonts w:eastAsia="Calibri"/>
          <w:lang w:eastAsia="en-US"/>
        </w:rPr>
        <w:t>:</w:t>
      </w:r>
    </w:p>
    <w:p w:rsidR="00855EAB" w:rsidRPr="00795776" w:rsidRDefault="00855EAB" w:rsidP="00855EAB">
      <w:pPr>
        <w:numPr>
          <w:ilvl w:val="0"/>
          <w:numId w:val="26"/>
        </w:numPr>
        <w:ind w:left="0" w:firstLine="0"/>
        <w:contextualSpacing/>
        <w:rPr>
          <w:rFonts w:eastAsia="Calibri"/>
          <w:lang w:eastAsia="en-US"/>
        </w:rPr>
      </w:pPr>
      <w:r w:rsidRPr="00795776">
        <w:rPr>
          <w:rFonts w:eastAsia="Calibri"/>
          <w:lang w:eastAsia="en-US"/>
        </w:rPr>
        <w:t>способность принимать ответственность;</w:t>
      </w:r>
    </w:p>
    <w:p w:rsidR="00855EAB" w:rsidRPr="00795776" w:rsidRDefault="00855EAB" w:rsidP="00855EAB">
      <w:pPr>
        <w:numPr>
          <w:ilvl w:val="0"/>
          <w:numId w:val="26"/>
        </w:numPr>
        <w:ind w:left="0" w:firstLine="0"/>
        <w:contextualSpacing/>
        <w:rPr>
          <w:rFonts w:eastAsia="Calibri"/>
          <w:lang w:eastAsia="en-US"/>
        </w:rPr>
      </w:pPr>
      <w:r w:rsidRPr="00795776">
        <w:rPr>
          <w:rFonts w:eastAsia="Calibri"/>
          <w:lang w:eastAsia="en-US"/>
        </w:rPr>
        <w:t>способность уважать других;</w:t>
      </w:r>
    </w:p>
    <w:p w:rsidR="00855EAB" w:rsidRPr="00795776" w:rsidRDefault="00855EAB" w:rsidP="00855EAB">
      <w:pPr>
        <w:numPr>
          <w:ilvl w:val="0"/>
          <w:numId w:val="26"/>
        </w:numPr>
        <w:ind w:left="0" w:firstLine="0"/>
        <w:contextualSpacing/>
        <w:rPr>
          <w:rFonts w:eastAsia="Calibri"/>
          <w:lang w:eastAsia="en-US"/>
        </w:rPr>
      </w:pPr>
      <w:r w:rsidRPr="00795776">
        <w:rPr>
          <w:rFonts w:eastAsia="Calibri"/>
          <w:lang w:eastAsia="en-US"/>
        </w:rPr>
        <w:lastRenderedPageBreak/>
        <w:t>умение сотрудничать;</w:t>
      </w:r>
    </w:p>
    <w:p w:rsidR="00855EAB" w:rsidRPr="00795776" w:rsidRDefault="00855EAB" w:rsidP="00855EAB">
      <w:pPr>
        <w:numPr>
          <w:ilvl w:val="0"/>
          <w:numId w:val="26"/>
        </w:numPr>
        <w:ind w:left="0" w:firstLine="0"/>
        <w:contextualSpacing/>
        <w:rPr>
          <w:rFonts w:eastAsia="Calibri"/>
          <w:lang w:eastAsia="en-US"/>
        </w:rPr>
      </w:pPr>
      <w:r w:rsidRPr="00795776">
        <w:rPr>
          <w:rFonts w:eastAsia="Calibri"/>
          <w:lang w:eastAsia="en-US"/>
        </w:rPr>
        <w:t>умение участвовать в выработке общего решения;</w:t>
      </w:r>
    </w:p>
    <w:p w:rsidR="00855EAB" w:rsidRPr="00795776" w:rsidRDefault="00855EAB" w:rsidP="00855EAB">
      <w:pPr>
        <w:numPr>
          <w:ilvl w:val="0"/>
          <w:numId w:val="26"/>
        </w:numPr>
        <w:ind w:left="0" w:firstLine="0"/>
        <w:contextualSpacing/>
        <w:rPr>
          <w:rFonts w:eastAsia="Calibri"/>
          <w:lang w:eastAsia="en-US"/>
        </w:rPr>
      </w:pPr>
      <w:r w:rsidRPr="00795776">
        <w:rPr>
          <w:rFonts w:eastAsia="Calibri"/>
          <w:lang w:eastAsia="en-US"/>
        </w:rPr>
        <w:t>способность разрешать конфликты;</w:t>
      </w:r>
    </w:p>
    <w:p w:rsidR="00855EAB" w:rsidRPr="00795776" w:rsidRDefault="00855EAB" w:rsidP="00855EAB">
      <w:pPr>
        <w:numPr>
          <w:ilvl w:val="0"/>
          <w:numId w:val="26"/>
        </w:numPr>
        <w:ind w:left="0" w:firstLine="0"/>
        <w:contextualSpacing/>
        <w:rPr>
          <w:rFonts w:eastAsia="Calibri"/>
          <w:lang w:eastAsia="en-US"/>
        </w:rPr>
      </w:pPr>
      <w:r w:rsidRPr="00795776">
        <w:rPr>
          <w:rFonts w:eastAsia="Calibri"/>
          <w:lang w:eastAsia="en-US"/>
        </w:rPr>
        <w:t>способность приспосабливаться к выполнению различных ролей при работе в группе.</w:t>
      </w:r>
    </w:p>
    <w:p w:rsidR="00855EAB" w:rsidRDefault="00855EAB" w:rsidP="00855EAB">
      <w:pPr>
        <w:contextualSpacing/>
        <w:rPr>
          <w:rFonts w:eastAsia="Calibri"/>
          <w:b/>
          <w:lang w:eastAsia="en-US"/>
        </w:rPr>
      </w:pPr>
    </w:p>
    <w:p w:rsidR="00855EAB" w:rsidRDefault="00855EAB" w:rsidP="00855EAB">
      <w:pPr>
        <w:contextualSpacing/>
        <w:rPr>
          <w:rFonts w:eastAsia="Calibri"/>
          <w:lang w:eastAsia="en-US"/>
        </w:rPr>
      </w:pPr>
      <w:r>
        <w:rPr>
          <w:rFonts w:eastAsia="Calibri"/>
          <w:b/>
          <w:lang w:eastAsia="en-US"/>
        </w:rPr>
        <w:t>К</w:t>
      </w:r>
      <w:r w:rsidRPr="00795776">
        <w:rPr>
          <w:rFonts w:eastAsia="Calibri"/>
          <w:b/>
          <w:lang w:eastAsia="en-US"/>
        </w:rPr>
        <w:t>оммуникативные навыки</w:t>
      </w:r>
      <w:r w:rsidRPr="00795776">
        <w:rPr>
          <w:rFonts w:eastAsia="Calibri"/>
          <w:lang w:eastAsia="en-US"/>
        </w:rPr>
        <w:t xml:space="preserve">: </w:t>
      </w:r>
    </w:p>
    <w:p w:rsidR="00855EAB" w:rsidRDefault="00855EAB" w:rsidP="00855EAB">
      <w:pPr>
        <w:contextualSpacing/>
        <w:rPr>
          <w:rFonts w:eastAsia="Calibri"/>
          <w:lang w:eastAsia="en-US"/>
        </w:rPr>
      </w:pPr>
      <w:r w:rsidRPr="00795776">
        <w:rPr>
          <w:rFonts w:eastAsia="Calibri"/>
          <w:b/>
          <w:lang w:eastAsia="en-US"/>
        </w:rPr>
        <w:t xml:space="preserve">слушания </w:t>
      </w:r>
      <w:r w:rsidRPr="00795776">
        <w:rPr>
          <w:rFonts w:eastAsia="Calibri"/>
          <w:lang w:eastAsia="en-US"/>
        </w:rPr>
        <w:t xml:space="preserve">(слышать инструкции, слышать других, воспринимать информацию); </w:t>
      </w:r>
    </w:p>
    <w:p w:rsidR="00855EAB" w:rsidRDefault="00855EAB" w:rsidP="00855EAB">
      <w:pPr>
        <w:contextualSpacing/>
        <w:rPr>
          <w:rFonts w:eastAsia="Calibri"/>
          <w:lang w:eastAsia="en-US"/>
        </w:rPr>
      </w:pPr>
      <w:r w:rsidRPr="00795776">
        <w:rPr>
          <w:rFonts w:eastAsia="Calibri"/>
          <w:b/>
          <w:lang w:eastAsia="en-US"/>
        </w:rPr>
        <w:t xml:space="preserve">говорения </w:t>
      </w:r>
      <w:r w:rsidRPr="00795776">
        <w:rPr>
          <w:rFonts w:eastAsia="Calibri"/>
          <w:lang w:eastAsia="en-US"/>
        </w:rPr>
        <w:t xml:space="preserve">(ясно выражаться, высказывать мнение, давать устный отчет в малой и большой группе); </w:t>
      </w:r>
    </w:p>
    <w:p w:rsidR="00855EAB" w:rsidRDefault="00855EAB" w:rsidP="00855EAB">
      <w:pPr>
        <w:contextualSpacing/>
        <w:rPr>
          <w:rFonts w:eastAsia="Calibri"/>
          <w:lang w:eastAsia="en-US"/>
        </w:rPr>
      </w:pPr>
      <w:r w:rsidRPr="00795776">
        <w:rPr>
          <w:rFonts w:eastAsia="Calibri"/>
          <w:b/>
          <w:lang w:eastAsia="en-US"/>
        </w:rPr>
        <w:t xml:space="preserve">чтение </w:t>
      </w:r>
      <w:r w:rsidRPr="00795776">
        <w:rPr>
          <w:rFonts w:eastAsia="Calibri"/>
          <w:lang w:eastAsia="en-US"/>
        </w:rPr>
        <w:t xml:space="preserve">(способность читать для удовольствия и для получения информации); </w:t>
      </w:r>
    </w:p>
    <w:p w:rsidR="00855EAB" w:rsidRPr="00795776" w:rsidRDefault="00855EAB" w:rsidP="00855EAB">
      <w:pPr>
        <w:contextualSpacing/>
        <w:rPr>
          <w:rFonts w:eastAsia="Calibri"/>
          <w:lang w:eastAsia="en-US"/>
        </w:rPr>
      </w:pPr>
      <w:r w:rsidRPr="00795776">
        <w:rPr>
          <w:rFonts w:eastAsia="Calibri"/>
          <w:lang w:eastAsia="en-US"/>
        </w:rPr>
        <w:t>п</w:t>
      </w:r>
      <w:r w:rsidRPr="00795776">
        <w:rPr>
          <w:rFonts w:eastAsia="Calibri"/>
          <w:b/>
          <w:lang w:eastAsia="en-US"/>
        </w:rPr>
        <w:t xml:space="preserve">исьма </w:t>
      </w:r>
      <w:r w:rsidRPr="00795776">
        <w:rPr>
          <w:rFonts w:eastAsia="Calibri"/>
          <w:lang w:eastAsia="en-US"/>
        </w:rPr>
        <w:t>(умение фиксировать наблюдения, делать выписки, излагать краткое содержание, готовить отчеты, вести дневник)</w:t>
      </w:r>
    </w:p>
    <w:p w:rsidR="00855EAB" w:rsidRDefault="00855EAB" w:rsidP="00855EAB">
      <w:pPr>
        <w:contextualSpacing/>
        <w:rPr>
          <w:rFonts w:eastAsia="Calibri"/>
          <w:b/>
          <w:lang w:eastAsia="en-US"/>
        </w:rPr>
      </w:pPr>
    </w:p>
    <w:p w:rsidR="00855EAB" w:rsidRPr="00795776" w:rsidRDefault="00855EAB" w:rsidP="00855EAB">
      <w:pPr>
        <w:contextualSpacing/>
        <w:rPr>
          <w:rFonts w:eastAsia="Calibri"/>
          <w:b/>
          <w:lang w:eastAsia="en-US"/>
        </w:rPr>
      </w:pPr>
      <w:r>
        <w:rPr>
          <w:rFonts w:eastAsia="Calibri"/>
          <w:b/>
          <w:lang w:eastAsia="en-US"/>
        </w:rPr>
        <w:t>О</w:t>
      </w:r>
      <w:r w:rsidRPr="00795776">
        <w:rPr>
          <w:rFonts w:eastAsia="Calibri"/>
          <w:b/>
          <w:lang w:eastAsia="en-US"/>
        </w:rPr>
        <w:t xml:space="preserve">ценка степени </w:t>
      </w:r>
      <w:proofErr w:type="spellStart"/>
      <w:r w:rsidRPr="00795776">
        <w:rPr>
          <w:rFonts w:eastAsia="Calibri"/>
          <w:b/>
          <w:lang w:eastAsia="en-US"/>
        </w:rPr>
        <w:t>сформированности</w:t>
      </w:r>
      <w:proofErr w:type="spellEnd"/>
      <w:r w:rsidRPr="00795776">
        <w:rPr>
          <w:rFonts w:eastAsia="Calibri"/>
          <w:b/>
          <w:lang w:eastAsia="en-US"/>
        </w:rPr>
        <w:t xml:space="preserve"> навыков поисковой и проектной деятельности, навыков работы с информацией. </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формулировать вопрос, ставить проблему;</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вести наблюдение;</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спланировать работу,</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спланировать время;</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собрать данные;</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зафиксировать данные;</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упорядочить и организовать данные;</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проинтерпретировать данные;</w:t>
      </w:r>
    </w:p>
    <w:p w:rsidR="00855EAB" w:rsidRPr="00795776" w:rsidRDefault="00855EAB" w:rsidP="00855EAB">
      <w:pPr>
        <w:numPr>
          <w:ilvl w:val="0"/>
          <w:numId w:val="27"/>
        </w:numPr>
        <w:ind w:left="0" w:firstLine="0"/>
        <w:contextualSpacing/>
        <w:rPr>
          <w:rFonts w:eastAsia="Calibri"/>
          <w:lang w:eastAsia="en-US"/>
        </w:rPr>
      </w:pPr>
      <w:r w:rsidRPr="00795776">
        <w:rPr>
          <w:rFonts w:eastAsia="Calibri"/>
          <w:lang w:eastAsia="en-US"/>
        </w:rPr>
        <w:t>умение представить результаты или подготовленный продукт.</w:t>
      </w:r>
    </w:p>
    <w:p w:rsidR="00855EAB" w:rsidRDefault="00855EAB" w:rsidP="00855EAB">
      <w:pPr>
        <w:contextualSpacing/>
        <w:rPr>
          <w:rFonts w:eastAsia="Calibri"/>
          <w:b/>
          <w:lang w:eastAsia="en-US"/>
        </w:rPr>
      </w:pPr>
    </w:p>
    <w:p w:rsidR="00855EAB" w:rsidRPr="00795776" w:rsidRDefault="00855EAB" w:rsidP="00855EAB">
      <w:pPr>
        <w:contextualSpacing/>
        <w:rPr>
          <w:rFonts w:eastAsia="Calibri"/>
          <w:b/>
          <w:lang w:eastAsia="en-US"/>
        </w:rPr>
      </w:pPr>
      <w:r w:rsidRPr="00795776">
        <w:rPr>
          <w:rFonts w:eastAsia="Calibri"/>
          <w:b/>
          <w:lang w:eastAsia="en-US"/>
        </w:rPr>
        <w:t>Оценивания осознанности каждым обучающимся особенностей развития его собственного процесса обучения.</w:t>
      </w:r>
    </w:p>
    <w:p w:rsidR="00855EAB" w:rsidRPr="00795776" w:rsidRDefault="00855EAB" w:rsidP="00855EAB">
      <w:pPr>
        <w:contextualSpacing/>
        <w:rPr>
          <w:rFonts w:eastAsia="Calibri"/>
          <w:lang w:eastAsia="en-US"/>
        </w:rPr>
      </w:pPr>
      <w:r w:rsidRPr="00795776">
        <w:rPr>
          <w:rFonts w:eastAsia="Calibri"/>
          <w:lang w:eastAsia="en-US"/>
        </w:rPr>
        <w:t xml:space="preserve"> Оценивается самоконтроль и </w:t>
      </w:r>
      <w:proofErr w:type="spellStart"/>
      <w:r w:rsidRPr="00795776">
        <w:rPr>
          <w:rFonts w:eastAsia="Calibri"/>
          <w:lang w:eastAsia="en-US"/>
        </w:rPr>
        <w:t>саморегуляция</w:t>
      </w:r>
      <w:proofErr w:type="spellEnd"/>
      <w:r w:rsidRPr="00795776">
        <w:rPr>
          <w:rFonts w:eastAsia="Calibri"/>
          <w:lang w:eastAsia="en-US"/>
        </w:rPr>
        <w:t xml:space="preserve"> своей учебной деятельности на разных этапах формирования ключевых предметных и ключевых понятий курсов, а также 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 характер. </w:t>
      </w:r>
    </w:p>
    <w:p w:rsidR="00855EAB" w:rsidRDefault="00855EAB" w:rsidP="00855EAB">
      <w:pPr>
        <w:contextualSpacing/>
        <w:rPr>
          <w:rFonts w:eastAsia="Calibri"/>
          <w:b/>
          <w:lang w:eastAsia="en-US"/>
        </w:rPr>
      </w:pPr>
    </w:p>
    <w:p w:rsidR="00855EAB" w:rsidRPr="00795776" w:rsidRDefault="00855EAB" w:rsidP="00855EAB">
      <w:pPr>
        <w:contextualSpacing/>
        <w:rPr>
          <w:rFonts w:eastAsia="Calibri"/>
          <w:lang w:eastAsia="en-US"/>
        </w:rPr>
      </w:pPr>
      <w:r w:rsidRPr="00795776">
        <w:rPr>
          <w:rFonts w:eastAsia="Calibri"/>
          <w:b/>
          <w:lang w:eastAsia="en-US"/>
        </w:rPr>
        <w:t xml:space="preserve">Примеры вопросов для </w:t>
      </w:r>
      <w:proofErr w:type="spellStart"/>
      <w:r w:rsidRPr="00795776">
        <w:rPr>
          <w:rFonts w:eastAsia="Calibri"/>
          <w:b/>
          <w:lang w:eastAsia="en-US"/>
        </w:rPr>
        <w:t>самооценивания</w:t>
      </w:r>
      <w:proofErr w:type="spellEnd"/>
      <w:r w:rsidRPr="00795776">
        <w:rPr>
          <w:rFonts w:eastAsia="Calibri"/>
          <w:b/>
          <w:i/>
          <w:lang w:eastAsia="en-US"/>
        </w:rPr>
        <w:t> </w:t>
      </w:r>
    </w:p>
    <w:p w:rsidR="00855EAB" w:rsidRPr="00795776" w:rsidRDefault="00855EAB" w:rsidP="00855EAB">
      <w:pPr>
        <w:contextualSpacing/>
        <w:rPr>
          <w:rFonts w:eastAsia="Calibri"/>
          <w:lang w:eastAsia="en-US"/>
        </w:rPr>
      </w:pPr>
      <w:r w:rsidRPr="00795776">
        <w:rPr>
          <w:rFonts w:eastAsia="Calibri"/>
          <w:lang w:eastAsia="en-US"/>
        </w:rPr>
        <w:t>Выполнение этой работы мне понравилось (не понравилось) потому, что __________________________________________________________________</w:t>
      </w:r>
    </w:p>
    <w:p w:rsidR="00855EAB" w:rsidRPr="00795776" w:rsidRDefault="00855EAB" w:rsidP="00855EAB">
      <w:pPr>
        <w:contextualSpacing/>
        <w:rPr>
          <w:rFonts w:eastAsia="Calibri"/>
          <w:lang w:eastAsia="en-US"/>
        </w:rPr>
      </w:pPr>
      <w:r w:rsidRPr="00795776">
        <w:rPr>
          <w:rFonts w:eastAsia="Calibri"/>
          <w:lang w:eastAsia="en-US"/>
        </w:rPr>
        <w:t>Наиболее трудным мне показалось __________________________________________________________________</w:t>
      </w:r>
    </w:p>
    <w:p w:rsidR="00855EAB" w:rsidRPr="00795776" w:rsidRDefault="00855EAB" w:rsidP="00855EAB">
      <w:pPr>
        <w:contextualSpacing/>
        <w:rPr>
          <w:rFonts w:eastAsia="Calibri"/>
          <w:lang w:eastAsia="en-US"/>
        </w:rPr>
      </w:pPr>
      <w:r w:rsidRPr="00795776">
        <w:rPr>
          <w:rFonts w:eastAsia="Calibri"/>
          <w:lang w:eastAsia="en-US"/>
        </w:rPr>
        <w:t>Я думаю, это потому, что __________________________________________________________________</w:t>
      </w:r>
    </w:p>
    <w:p w:rsidR="00855EAB" w:rsidRPr="00795776" w:rsidRDefault="00855EAB" w:rsidP="00855EAB">
      <w:pPr>
        <w:contextualSpacing/>
        <w:rPr>
          <w:rFonts w:eastAsia="Calibri"/>
          <w:lang w:eastAsia="en-US"/>
        </w:rPr>
      </w:pPr>
      <w:r w:rsidRPr="00795776">
        <w:rPr>
          <w:rFonts w:eastAsia="Calibri"/>
          <w:lang w:eastAsia="en-US"/>
        </w:rPr>
        <w:t>Самым интересным было __________________________________________________________________</w:t>
      </w:r>
    </w:p>
    <w:p w:rsidR="00855EAB" w:rsidRPr="00795776" w:rsidRDefault="00855EAB" w:rsidP="00855EAB">
      <w:pPr>
        <w:contextualSpacing/>
        <w:rPr>
          <w:rFonts w:eastAsia="Calibri"/>
          <w:lang w:eastAsia="en-US"/>
        </w:rPr>
      </w:pPr>
      <w:r w:rsidRPr="00795776">
        <w:rPr>
          <w:rFonts w:eastAsia="Calibri"/>
          <w:lang w:eastAsia="en-US"/>
        </w:rPr>
        <w:lastRenderedPageBreak/>
        <w:t>Если бы я еще раз выполнял эту работу, то я бы сделал следующее __________________________________________________________________</w:t>
      </w:r>
    </w:p>
    <w:p w:rsidR="00855EAB" w:rsidRPr="00795776" w:rsidRDefault="00855EAB" w:rsidP="00855EAB">
      <w:pPr>
        <w:contextualSpacing/>
        <w:rPr>
          <w:rFonts w:eastAsia="Calibri"/>
          <w:lang w:eastAsia="en-US"/>
        </w:rPr>
      </w:pPr>
      <w:r w:rsidRPr="00795776">
        <w:rPr>
          <w:rFonts w:eastAsia="Calibri"/>
          <w:lang w:eastAsia="en-US"/>
        </w:rPr>
        <w:t>Если бы я еще раз выполнял эту работу, то я бы по-другому сделал следующее __________________________________________________________________</w:t>
      </w:r>
    </w:p>
    <w:p w:rsidR="00855EAB" w:rsidRPr="00795776" w:rsidRDefault="00855EAB" w:rsidP="00855EAB">
      <w:pPr>
        <w:contextualSpacing/>
        <w:rPr>
          <w:rFonts w:eastAsia="Calibri"/>
          <w:lang w:eastAsia="en-US"/>
        </w:rPr>
      </w:pPr>
      <w:r w:rsidRPr="00795776">
        <w:rPr>
          <w:rFonts w:eastAsia="Calibri"/>
          <w:lang w:eastAsia="en-US"/>
        </w:rPr>
        <w:t>Я бы хотел попросить своего учителя __________________________________________________________________</w:t>
      </w:r>
    </w:p>
    <w:p w:rsidR="00855EAB" w:rsidRPr="00795776" w:rsidRDefault="00855EAB" w:rsidP="00855EAB">
      <w:pPr>
        <w:pStyle w:val="a6"/>
        <w:tabs>
          <w:tab w:val="left" w:pos="2580"/>
        </w:tabs>
        <w:rPr>
          <w:rFonts w:cs="Times New Roman"/>
          <w:b/>
        </w:rPr>
      </w:pPr>
    </w:p>
    <w:p w:rsidR="00855EAB" w:rsidRDefault="00855EAB" w:rsidP="00855EAB">
      <w:pPr>
        <w:jc w:val="both"/>
        <w:rPr>
          <w:rStyle w:val="apple-converted-space"/>
          <w:b/>
          <w:bCs/>
          <w:color w:val="000000"/>
        </w:rPr>
      </w:pPr>
      <w:r>
        <w:rPr>
          <w:b/>
        </w:rPr>
        <w:t xml:space="preserve">3.3. </w:t>
      </w:r>
      <w:r w:rsidRPr="009C19DE">
        <w:rPr>
          <w:b/>
        </w:rPr>
        <w:t>Предметные результаты</w:t>
      </w:r>
      <w:r w:rsidRPr="009C19DE">
        <w:rPr>
          <w:b/>
          <w:sz w:val="28"/>
          <w:szCs w:val="28"/>
        </w:rPr>
        <w:t>.</w:t>
      </w:r>
      <w:r w:rsidRPr="00291AB0">
        <w:rPr>
          <w:rStyle w:val="apple-converted-space"/>
          <w:b/>
          <w:bCs/>
          <w:color w:val="000000"/>
        </w:rPr>
        <w:t> </w:t>
      </w:r>
    </w:p>
    <w:p w:rsidR="00855EAB" w:rsidRPr="00291AB0" w:rsidRDefault="00855EAB" w:rsidP="00855EAB">
      <w:pPr>
        <w:jc w:val="both"/>
        <w:rPr>
          <w:color w:val="000000"/>
        </w:rPr>
      </w:pPr>
      <w:r w:rsidRPr="00291AB0">
        <w:rPr>
          <w:color w:val="000000"/>
        </w:rPr>
        <w:t>Оценка</w:t>
      </w:r>
      <w:r w:rsidRPr="00291AB0">
        <w:rPr>
          <w:rStyle w:val="apple-converted-space"/>
          <w:color w:val="000000"/>
        </w:rPr>
        <w:t> </w:t>
      </w:r>
      <w:r w:rsidRPr="00291AB0">
        <w:rPr>
          <w:b/>
          <w:bCs/>
          <w:color w:val="000000"/>
        </w:rPr>
        <w:t>предметных результатов</w:t>
      </w:r>
      <w:r w:rsidRPr="00291AB0">
        <w:rPr>
          <w:rStyle w:val="apple-converted-space"/>
          <w:color w:val="000000"/>
        </w:rPr>
        <w:t> </w:t>
      </w:r>
      <w:r w:rsidRPr="00291AB0">
        <w:rPr>
          <w:color w:val="000000"/>
        </w:rPr>
        <w:t>предста</w:t>
      </w:r>
      <w:r>
        <w:rPr>
          <w:color w:val="000000"/>
        </w:rPr>
        <w:t>вляет собой оценку достижения уча</w:t>
      </w:r>
      <w:r w:rsidRPr="00291AB0">
        <w:rPr>
          <w:color w:val="000000"/>
        </w:rPr>
        <w:t>щимся планируемых результатов по отдельным предметам. Формиро</w:t>
      </w:r>
      <w:r>
        <w:rPr>
          <w:color w:val="000000"/>
        </w:rPr>
        <w:t>вание этих результатов обеспечи</w:t>
      </w:r>
      <w:r w:rsidRPr="00291AB0">
        <w:rPr>
          <w:color w:val="000000"/>
        </w:rPr>
        <w:t>вается за счёт основных комп</w:t>
      </w:r>
      <w:r>
        <w:rPr>
          <w:color w:val="000000"/>
        </w:rPr>
        <w:t>онентов образовательной деятельности</w:t>
      </w:r>
      <w:r w:rsidRPr="00291AB0">
        <w:rPr>
          <w:color w:val="000000"/>
        </w:rPr>
        <w:t xml:space="preserve"> – учебных предметов.</w:t>
      </w:r>
    </w:p>
    <w:p w:rsidR="00855EAB" w:rsidRPr="00291AB0" w:rsidRDefault="00855EAB" w:rsidP="00855EAB">
      <w:pPr>
        <w:jc w:val="both"/>
        <w:rPr>
          <w:color w:val="000000"/>
        </w:rPr>
      </w:pPr>
      <w:r w:rsidRPr="00291AB0">
        <w:rPr>
          <w:color w:val="000000"/>
          <w:u w:val="single"/>
        </w:rPr>
        <w:t>Основным объектом оценки предметных результатов</w:t>
      </w:r>
      <w:r w:rsidRPr="00291AB0">
        <w:rPr>
          <w:rStyle w:val="apple-converted-space"/>
          <w:color w:val="000000"/>
        </w:rPr>
        <w:t> </w:t>
      </w:r>
      <w:r w:rsidRPr="00291AB0">
        <w:rPr>
          <w:color w:val="000000"/>
        </w:rPr>
        <w:t xml:space="preserve">в соответствии с требованиями </w:t>
      </w:r>
      <w:r>
        <w:rPr>
          <w:color w:val="000000"/>
        </w:rPr>
        <w:t xml:space="preserve">ФГОС НОО и ФГОС ООО </w:t>
      </w:r>
      <w:r w:rsidRPr="00291AB0">
        <w:rPr>
          <w:color w:val="000000"/>
        </w:rPr>
        <w:t>является:</w:t>
      </w:r>
    </w:p>
    <w:p w:rsidR="00855EAB" w:rsidRPr="00291AB0" w:rsidRDefault="00855EAB" w:rsidP="00855EAB">
      <w:pPr>
        <w:numPr>
          <w:ilvl w:val="0"/>
          <w:numId w:val="25"/>
        </w:numPr>
        <w:jc w:val="both"/>
        <w:rPr>
          <w:color w:val="000000"/>
        </w:rPr>
      </w:pPr>
      <w:r>
        <w:rPr>
          <w:i/>
          <w:iCs/>
          <w:color w:val="000000"/>
        </w:rPr>
        <w:t>способно</w:t>
      </w:r>
      <w:r w:rsidRPr="00291AB0">
        <w:rPr>
          <w:i/>
          <w:iCs/>
          <w:color w:val="000000"/>
        </w:rPr>
        <w:t>сть к решению учебно-познавательных и учебно-практических задач,</w:t>
      </w:r>
      <w:r w:rsidRPr="00291AB0">
        <w:rPr>
          <w:rStyle w:val="apple-converted-space"/>
          <w:color w:val="000000"/>
        </w:rPr>
        <w:t> </w:t>
      </w:r>
      <w:r w:rsidRPr="00291AB0">
        <w:rPr>
          <w:color w:val="000000"/>
        </w:rPr>
        <w:t>основанных на изучаемом учебном материале, с использованием способов дей</w:t>
      </w:r>
      <w:bookmarkStart w:id="1" w:name="7"/>
      <w:bookmarkEnd w:id="1"/>
      <w:r w:rsidRPr="00291AB0">
        <w:rPr>
          <w:color w:val="000000"/>
        </w:rPr>
        <w:t xml:space="preserve">ствий, релевантных содержанию учебных предметов, в том числе </w:t>
      </w:r>
      <w:proofErr w:type="spellStart"/>
      <w:r w:rsidRPr="00291AB0">
        <w:rPr>
          <w:color w:val="000000"/>
        </w:rPr>
        <w:t>метапредметных</w:t>
      </w:r>
      <w:proofErr w:type="spellEnd"/>
      <w:r w:rsidRPr="00291AB0">
        <w:rPr>
          <w:color w:val="000000"/>
        </w:rPr>
        <w:t xml:space="preserve"> (познавательных, регулятивных, коммуникативных) действий.</w:t>
      </w:r>
    </w:p>
    <w:p w:rsidR="00855EAB" w:rsidRPr="00442E08" w:rsidRDefault="00855EAB" w:rsidP="00855EAB">
      <w:r w:rsidRPr="00442E08">
        <w:rPr>
          <w:bCs/>
        </w:rPr>
        <w:t>Оценка по предметам выставляется в соответствии с видом деятельности и отражает специфику предмета (см. приложения)</w:t>
      </w:r>
    </w:p>
    <w:p w:rsidR="00855EAB" w:rsidRDefault="00855EAB" w:rsidP="00855EAB">
      <w:pPr>
        <w:ind w:firstLine="851"/>
        <w:jc w:val="both"/>
      </w:pPr>
      <w:r w:rsidRPr="002A1C8A">
        <w:t xml:space="preserve">Реальные достижения обучающихся могут соответствовать </w:t>
      </w:r>
      <w:r w:rsidRPr="002A1C8A">
        <w:rPr>
          <w:b/>
        </w:rPr>
        <w:t>базовому уровню</w:t>
      </w:r>
      <w:r w:rsidRPr="002A1C8A">
        <w:t xml:space="preserve">, а могут отличаться от него как в сторону </w:t>
      </w:r>
      <w:r w:rsidRPr="002A1C8A">
        <w:rPr>
          <w:b/>
        </w:rPr>
        <w:t>превышения</w:t>
      </w:r>
      <w:r w:rsidRPr="002A1C8A">
        <w:t xml:space="preserve">, так и в сторону </w:t>
      </w:r>
      <w:proofErr w:type="spellStart"/>
      <w:r w:rsidRPr="002A1C8A">
        <w:rPr>
          <w:b/>
        </w:rPr>
        <w:t>недостижения</w:t>
      </w:r>
      <w:proofErr w:type="spellEnd"/>
      <w:r w:rsidRPr="002A1C8A">
        <w:t>.</w:t>
      </w:r>
    </w:p>
    <w:p w:rsidR="00855EAB" w:rsidRDefault="00855EAB" w:rsidP="00855EAB">
      <w:pPr>
        <w:ind w:firstLine="851"/>
        <w:jc w:val="both"/>
      </w:pPr>
    </w:p>
    <w:p w:rsidR="00855EAB" w:rsidRPr="008313EF" w:rsidRDefault="00855EAB" w:rsidP="00855EAB">
      <w:pPr>
        <w:pStyle w:val="2"/>
        <w:numPr>
          <w:ilvl w:val="1"/>
          <w:numId w:val="0"/>
        </w:numPr>
        <w:tabs>
          <w:tab w:val="num" w:pos="1296"/>
        </w:tabs>
        <w:spacing w:before="0" w:after="0"/>
        <w:rPr>
          <w:rFonts w:ascii="Times New Roman" w:hAnsi="Times New Roman"/>
          <w:i w:val="0"/>
          <w:sz w:val="24"/>
          <w:szCs w:val="24"/>
        </w:rPr>
      </w:pPr>
      <w:r w:rsidRPr="008313EF">
        <w:rPr>
          <w:rFonts w:ascii="Times New Roman" w:hAnsi="Times New Roman"/>
          <w:i w:val="0"/>
          <w:sz w:val="24"/>
          <w:szCs w:val="24"/>
        </w:rPr>
        <w:t>3.4.Общий порядок оценивания знаний и умений</w:t>
      </w:r>
    </w:p>
    <w:p w:rsidR="00855EAB" w:rsidRPr="00127E8B" w:rsidRDefault="00855EAB" w:rsidP="00855EAB">
      <w:r w:rsidRPr="00127E8B">
        <w:t xml:space="preserve">Учебный процесс и его результаты предусмотрены предметной программой, </w:t>
      </w:r>
      <w:proofErr w:type="gramStart"/>
      <w:r w:rsidRPr="00127E8B">
        <w:t>лежащей в основе обучения</w:t>
      </w:r>
      <w:proofErr w:type="gramEnd"/>
      <w:r w:rsidRPr="00127E8B">
        <w:t xml:space="preserve"> учащегося; знания и умения учащегося по предметам сравниваются с ожидаемыми результатами обучения, а также с поставленными целями обучения. Оценивается ка</w:t>
      </w:r>
      <w:r>
        <w:t xml:space="preserve">к процесс учебы, так и </w:t>
      </w:r>
      <w:proofErr w:type="gramStart"/>
      <w:r>
        <w:t xml:space="preserve">итоговые </w:t>
      </w:r>
      <w:r w:rsidRPr="00127E8B">
        <w:t>знания</w:t>
      </w:r>
      <w:proofErr w:type="gramEnd"/>
      <w:r w:rsidRPr="00127E8B">
        <w:t xml:space="preserve"> и умения по завершении изучения темы. Знания и умения оцениваются учителем на основании устных ответов (выступлений) учащихся, письменных работ, а также на основании практической деятельности учащихся.</w:t>
      </w:r>
    </w:p>
    <w:p w:rsidR="00855EAB" w:rsidRDefault="00855EAB" w:rsidP="00855EAB">
      <w:pPr>
        <w:pStyle w:val="2"/>
        <w:numPr>
          <w:ilvl w:val="1"/>
          <w:numId w:val="0"/>
        </w:numPr>
        <w:tabs>
          <w:tab w:val="num" w:pos="1296"/>
        </w:tabs>
        <w:spacing w:before="0" w:after="0"/>
        <w:rPr>
          <w:rFonts w:ascii="Times New Roman" w:hAnsi="Times New Roman"/>
          <w:sz w:val="24"/>
          <w:szCs w:val="24"/>
        </w:rPr>
      </w:pPr>
    </w:p>
    <w:p w:rsidR="00855EAB" w:rsidRDefault="00855EAB" w:rsidP="00855EAB">
      <w:pPr>
        <w:pStyle w:val="2"/>
        <w:numPr>
          <w:ilvl w:val="1"/>
          <w:numId w:val="0"/>
        </w:numPr>
        <w:tabs>
          <w:tab w:val="num" w:pos="1296"/>
        </w:tabs>
        <w:spacing w:before="0" w:after="0"/>
        <w:rPr>
          <w:rFonts w:ascii="Times New Roman" w:hAnsi="Times New Roman"/>
          <w:sz w:val="24"/>
          <w:szCs w:val="24"/>
        </w:rPr>
      </w:pPr>
      <w:r w:rsidRPr="00127E8B">
        <w:rPr>
          <w:rFonts w:ascii="Times New Roman" w:hAnsi="Times New Roman"/>
          <w:sz w:val="24"/>
          <w:szCs w:val="24"/>
        </w:rPr>
        <w:t>Объекты оценивания.</w:t>
      </w:r>
    </w:p>
    <w:p w:rsidR="00855EAB" w:rsidRPr="002A1C8A" w:rsidRDefault="00855EAB" w:rsidP="00855EAB">
      <w:pPr>
        <w:jc w:val="both"/>
      </w:pPr>
      <w:r w:rsidRPr="002A1C8A">
        <w:t xml:space="preserve">Оценка предметных </w:t>
      </w:r>
      <w:proofErr w:type="spellStart"/>
      <w:r w:rsidRPr="002A1C8A">
        <w:t>результатов</w:t>
      </w:r>
      <w:r w:rsidRPr="002A1C8A">
        <w:rPr>
          <w:bCs/>
        </w:rPr>
        <w:t>представляет</w:t>
      </w:r>
      <w:proofErr w:type="spellEnd"/>
      <w:r w:rsidRPr="002A1C8A">
        <w:rPr>
          <w:bCs/>
        </w:rPr>
        <w:t xml:space="preserve"> собой оценку достижения обучающимся </w:t>
      </w:r>
      <w:r w:rsidRPr="002A1C8A">
        <w:t>планируемых результатов по отдельным предметам.</w:t>
      </w:r>
    </w:p>
    <w:p w:rsidR="00855EAB" w:rsidRPr="0037778D" w:rsidRDefault="00855EAB" w:rsidP="00855EAB">
      <w:pPr>
        <w:numPr>
          <w:ilvl w:val="0"/>
          <w:numId w:val="12"/>
        </w:numPr>
        <w:ind w:left="0" w:firstLine="0"/>
        <w:rPr>
          <w:b/>
          <w:i/>
        </w:rPr>
      </w:pPr>
      <w:r w:rsidRPr="0037778D">
        <w:rPr>
          <w:b/>
          <w:i/>
        </w:rPr>
        <w:t>Оцениваются приобретенные знания и умения. Исходя из учебной ступени и особенностей предмета, при оценивании учитываются:</w:t>
      </w:r>
    </w:p>
    <w:p w:rsidR="00855EAB" w:rsidRPr="00127E8B" w:rsidRDefault="00855EAB" w:rsidP="00855EAB">
      <w:pPr>
        <w:numPr>
          <w:ilvl w:val="1"/>
          <w:numId w:val="12"/>
        </w:numPr>
        <w:tabs>
          <w:tab w:val="clear" w:pos="1440"/>
          <w:tab w:val="num" w:pos="720"/>
        </w:tabs>
        <w:ind w:left="0" w:firstLine="0"/>
      </w:pPr>
      <w:r w:rsidRPr="00127E8B">
        <w:t>объем, правильность, точность и логика представления полученных знаний и умений;</w:t>
      </w:r>
    </w:p>
    <w:p w:rsidR="00855EAB" w:rsidRPr="00127E8B" w:rsidRDefault="00855EAB" w:rsidP="00855EAB">
      <w:pPr>
        <w:numPr>
          <w:ilvl w:val="1"/>
          <w:numId w:val="12"/>
        </w:numPr>
        <w:tabs>
          <w:tab w:val="clear" w:pos="1440"/>
          <w:tab w:val="num" w:pos="720"/>
        </w:tabs>
        <w:ind w:left="0" w:firstLine="0"/>
      </w:pPr>
      <w:r w:rsidRPr="00127E8B">
        <w:t>самостоятельность и творчество при применении знаний и умений;</w:t>
      </w:r>
    </w:p>
    <w:p w:rsidR="00855EAB" w:rsidRPr="00127E8B" w:rsidRDefault="00855EAB" w:rsidP="00855EAB">
      <w:pPr>
        <w:numPr>
          <w:ilvl w:val="1"/>
          <w:numId w:val="12"/>
        </w:numPr>
        <w:tabs>
          <w:tab w:val="clear" w:pos="1440"/>
          <w:tab w:val="num" w:pos="720"/>
        </w:tabs>
        <w:ind w:left="0" w:firstLine="0"/>
      </w:pPr>
      <w:r w:rsidRPr="00127E8B">
        <w:t>умение учащихся представлять свои знания в устной или письменной форме;</w:t>
      </w:r>
    </w:p>
    <w:p w:rsidR="00855EAB" w:rsidRPr="00127E8B" w:rsidRDefault="00855EAB" w:rsidP="00855EAB">
      <w:pPr>
        <w:numPr>
          <w:ilvl w:val="1"/>
          <w:numId w:val="12"/>
        </w:numPr>
        <w:tabs>
          <w:tab w:val="clear" w:pos="1440"/>
          <w:tab w:val="num" w:pos="720"/>
        </w:tabs>
        <w:ind w:left="0" w:firstLine="0"/>
      </w:pPr>
      <w:r w:rsidRPr="00127E8B">
        <w:t>количество и вид ошибок;</w:t>
      </w:r>
    </w:p>
    <w:p w:rsidR="00855EAB" w:rsidRPr="00127E8B" w:rsidRDefault="00855EAB" w:rsidP="00855EAB">
      <w:pPr>
        <w:numPr>
          <w:ilvl w:val="1"/>
          <w:numId w:val="12"/>
        </w:numPr>
        <w:tabs>
          <w:tab w:val="clear" w:pos="1440"/>
          <w:tab w:val="num" w:pos="720"/>
        </w:tabs>
        <w:ind w:left="0" w:firstLine="0"/>
      </w:pPr>
      <w:r w:rsidRPr="00127E8B">
        <w:t>качество выполнения практической работы;</w:t>
      </w:r>
    </w:p>
    <w:p w:rsidR="00855EAB" w:rsidRPr="00127E8B" w:rsidRDefault="00855EAB" w:rsidP="00855EAB">
      <w:pPr>
        <w:numPr>
          <w:ilvl w:val="1"/>
          <w:numId w:val="12"/>
        </w:numPr>
        <w:tabs>
          <w:tab w:val="clear" w:pos="1440"/>
          <w:tab w:val="num" w:pos="720"/>
        </w:tabs>
        <w:ind w:left="0" w:firstLine="0"/>
      </w:pPr>
      <w:r w:rsidRPr="00127E8B">
        <w:t>своевременность сдачи работ.</w:t>
      </w:r>
    </w:p>
    <w:p w:rsidR="00855EAB" w:rsidRPr="00127E8B" w:rsidRDefault="00855EAB" w:rsidP="00855EAB">
      <w:r w:rsidRPr="00127E8B">
        <w:lastRenderedPageBreak/>
        <w:t>Критерии оценивания знаний и умений по предмету разработаны в методических объединениях и представлены в предметных программах обучения.</w:t>
      </w:r>
    </w:p>
    <w:p w:rsidR="00855EAB" w:rsidRPr="0037778D" w:rsidRDefault="00855EAB" w:rsidP="00855EAB">
      <w:pPr>
        <w:numPr>
          <w:ilvl w:val="0"/>
          <w:numId w:val="12"/>
        </w:numPr>
        <w:ind w:left="0" w:firstLine="0"/>
        <w:rPr>
          <w:b/>
          <w:i/>
        </w:rPr>
      </w:pPr>
      <w:r w:rsidRPr="0037778D">
        <w:rPr>
          <w:b/>
          <w:i/>
        </w:rPr>
        <w:t>Объект оценивания различается в зависимости от предмета:</w:t>
      </w:r>
    </w:p>
    <w:p w:rsidR="00855EAB" w:rsidRPr="00127E8B" w:rsidRDefault="00855EAB" w:rsidP="00855EAB">
      <w:pPr>
        <w:numPr>
          <w:ilvl w:val="0"/>
          <w:numId w:val="13"/>
        </w:numPr>
        <w:ind w:left="0" w:firstLine="0"/>
      </w:pPr>
      <w:r w:rsidRPr="00127E8B">
        <w:t xml:space="preserve">при оценивании предметов, которые требуют навыков, основанных на особых способностях (физкультура, музыка, искусство и трудовое обучение), учитываются теоретические знания, старание учащегося, отношение к предмету, динамика результатов;    </w:t>
      </w:r>
    </w:p>
    <w:p w:rsidR="00855EAB" w:rsidRPr="00127E8B" w:rsidRDefault="00855EAB" w:rsidP="00855EAB">
      <w:pPr>
        <w:numPr>
          <w:ilvl w:val="0"/>
          <w:numId w:val="13"/>
        </w:numPr>
        <w:ind w:left="0" w:firstLine="0"/>
      </w:pPr>
      <w:r w:rsidRPr="00127E8B">
        <w:t>в остальных предметах акцент ставится на прикладную значимость, формирование навыков, компетенций;</w:t>
      </w:r>
    </w:p>
    <w:p w:rsidR="00855EAB" w:rsidRDefault="00855EAB" w:rsidP="00855EAB">
      <w:pPr>
        <w:numPr>
          <w:ilvl w:val="0"/>
          <w:numId w:val="13"/>
        </w:numPr>
        <w:ind w:left="0" w:firstLine="0"/>
      </w:pPr>
      <w:r w:rsidRPr="00127E8B">
        <w:t>при оценивании экзаменационного предмета за основу берутся требования к экзамену.</w:t>
      </w:r>
    </w:p>
    <w:p w:rsidR="00855EAB" w:rsidRPr="00127E8B" w:rsidRDefault="00855EAB" w:rsidP="00855EAB">
      <w:pPr>
        <w:ind w:left="360"/>
      </w:pPr>
    </w:p>
    <w:p w:rsidR="00855EAB" w:rsidRPr="008313EF" w:rsidRDefault="00855EAB" w:rsidP="00855EAB">
      <w:pPr>
        <w:pStyle w:val="2"/>
        <w:numPr>
          <w:ilvl w:val="1"/>
          <w:numId w:val="0"/>
        </w:numPr>
        <w:tabs>
          <w:tab w:val="num" w:pos="1296"/>
        </w:tabs>
        <w:spacing w:before="0" w:after="0"/>
        <w:rPr>
          <w:rFonts w:ascii="Times New Roman" w:hAnsi="Times New Roman"/>
          <w:i w:val="0"/>
          <w:sz w:val="24"/>
          <w:szCs w:val="24"/>
        </w:rPr>
      </w:pPr>
      <w:r w:rsidRPr="008313EF">
        <w:rPr>
          <w:rFonts w:ascii="Times New Roman" w:hAnsi="Times New Roman"/>
          <w:i w:val="0"/>
          <w:sz w:val="24"/>
          <w:szCs w:val="24"/>
        </w:rPr>
        <w:t>3.5</w:t>
      </w:r>
      <w:r>
        <w:rPr>
          <w:rFonts w:ascii="Times New Roman" w:hAnsi="Times New Roman"/>
          <w:i w:val="0"/>
          <w:sz w:val="24"/>
          <w:szCs w:val="24"/>
        </w:rPr>
        <w:t xml:space="preserve">. </w:t>
      </w:r>
      <w:r w:rsidRPr="008313EF">
        <w:rPr>
          <w:rFonts w:ascii="Times New Roman" w:hAnsi="Times New Roman"/>
          <w:i w:val="0"/>
          <w:sz w:val="24"/>
          <w:szCs w:val="24"/>
        </w:rPr>
        <w:t xml:space="preserve"> Система оценивания.</w:t>
      </w:r>
    </w:p>
    <w:p w:rsidR="00855EAB" w:rsidRPr="00127E8B" w:rsidRDefault="00855EAB" w:rsidP="00855EAB">
      <w:pPr>
        <w:numPr>
          <w:ilvl w:val="0"/>
          <w:numId w:val="14"/>
        </w:numPr>
        <w:ind w:left="0" w:firstLine="0"/>
        <w:rPr>
          <w:b/>
          <w:bCs/>
        </w:rPr>
      </w:pPr>
      <w:r w:rsidRPr="00127E8B">
        <w:rPr>
          <w:b/>
          <w:bCs/>
        </w:rPr>
        <w:t>При оценивании текущих письменных результатов обучения за основу принимается следующая процентная шкала:</w:t>
      </w:r>
    </w:p>
    <w:p w:rsidR="00855EAB" w:rsidRPr="00127E8B" w:rsidRDefault="00855EAB" w:rsidP="00855EAB">
      <w:r>
        <w:t>86</w:t>
      </w:r>
      <w:r w:rsidRPr="00127E8B">
        <w:t xml:space="preserve"> - 100% из количества пунктов - оценка "5"</w:t>
      </w:r>
    </w:p>
    <w:p w:rsidR="00855EAB" w:rsidRPr="00127E8B" w:rsidRDefault="00855EAB" w:rsidP="00855EAB">
      <w:r w:rsidRPr="00127E8B">
        <w:t>7</w:t>
      </w:r>
      <w:r>
        <w:t>1</w:t>
      </w:r>
      <w:r w:rsidRPr="00127E8B">
        <w:t xml:space="preserve"> - 8</w:t>
      </w:r>
      <w:r>
        <w:t>5</w:t>
      </w:r>
      <w:r w:rsidRPr="00127E8B">
        <w:t>% из количества пунктов - оценка "4"</w:t>
      </w:r>
    </w:p>
    <w:p w:rsidR="00855EAB" w:rsidRPr="00127E8B" w:rsidRDefault="00855EAB" w:rsidP="00855EAB">
      <w:r w:rsidRPr="00127E8B">
        <w:t>50 - 7</w:t>
      </w:r>
      <w:r>
        <w:t>0</w:t>
      </w:r>
      <w:r w:rsidRPr="00127E8B">
        <w:t>% из количества пунктов - оценка "3"</w:t>
      </w:r>
    </w:p>
    <w:p w:rsidR="00855EAB" w:rsidRPr="00127E8B" w:rsidRDefault="00855EAB" w:rsidP="00855EAB">
      <w:r w:rsidRPr="00127E8B">
        <w:t>20 - 49% из количества пунктов - оценка "2"</w:t>
      </w:r>
      <w:r>
        <w:t>.</w:t>
      </w:r>
    </w:p>
    <w:p w:rsidR="00855EAB" w:rsidRPr="00127E8B" w:rsidRDefault="00855EAB" w:rsidP="00855EAB">
      <w:r w:rsidRPr="00127E8B">
        <w:t>Предлагаемую шкалу учитель может корректировать, используя поправку в пределах пяти процентов выше или ниже с учетом объема работы, сложности заданий, количества и вида ошибок. Обоснование поправки учитель даёт в комментариях к оценке в электронном журнале.</w:t>
      </w:r>
    </w:p>
    <w:p w:rsidR="00855EAB" w:rsidRPr="00127E8B" w:rsidRDefault="00855EAB" w:rsidP="00855EAB">
      <w:pPr>
        <w:pStyle w:val="2"/>
        <w:numPr>
          <w:ilvl w:val="1"/>
          <w:numId w:val="0"/>
        </w:numPr>
        <w:tabs>
          <w:tab w:val="num" w:pos="1296"/>
        </w:tabs>
        <w:spacing w:before="0" w:after="0"/>
        <w:rPr>
          <w:rFonts w:ascii="Times New Roman" w:hAnsi="Times New Roman"/>
          <w:sz w:val="24"/>
          <w:szCs w:val="24"/>
        </w:rPr>
      </w:pPr>
      <w:r w:rsidRPr="00127E8B">
        <w:rPr>
          <w:rFonts w:ascii="Times New Roman" w:hAnsi="Times New Roman"/>
          <w:sz w:val="24"/>
          <w:szCs w:val="24"/>
        </w:rPr>
        <w:t>Оценивание учебной деятельности.</w:t>
      </w:r>
    </w:p>
    <w:p w:rsidR="00855EAB" w:rsidRPr="00127E8B" w:rsidRDefault="00855EAB" w:rsidP="00855EAB">
      <w:pPr>
        <w:numPr>
          <w:ilvl w:val="0"/>
          <w:numId w:val="15"/>
        </w:numPr>
        <w:ind w:left="0"/>
      </w:pPr>
      <w:r w:rsidRPr="00127E8B">
        <w:t>В начале учебной четверти, полугодия или курса учитель знакомит учащихся с требованиями, предъявляемыми к знаниям и умениям по предмету, сроками и формами их проверки. Критерии оценивания результатов знаний по каждому предмету содержатся в инструкции по оцениванию, которая составляется в методическом объединении и доводится до сведения учащихся, родителей - в начале учебного года, на родительском собрании. В итоговом оценивании должны четко отражаться результаты обучения.</w:t>
      </w:r>
    </w:p>
    <w:p w:rsidR="00855EAB" w:rsidRPr="00127E8B" w:rsidRDefault="00855EAB" w:rsidP="00855EAB">
      <w:pPr>
        <w:numPr>
          <w:ilvl w:val="0"/>
          <w:numId w:val="15"/>
        </w:numPr>
        <w:ind w:left="0"/>
      </w:pPr>
      <w:r w:rsidRPr="00127E8B">
        <w:t>Если ученик на уроке не выполняет требований учителя, не участвует в учебном процессе, самовольно покидает классное помещение, учитель имеет право поставить ему оценку «</w:t>
      </w:r>
      <w:r>
        <w:t>плохо</w:t>
      </w:r>
      <w:r w:rsidRPr="00127E8B">
        <w:t>» за работу на уроке.</w:t>
      </w:r>
    </w:p>
    <w:p w:rsidR="00855EAB" w:rsidRPr="00127E8B" w:rsidRDefault="00855EAB" w:rsidP="00855EAB">
      <w:pPr>
        <w:numPr>
          <w:ilvl w:val="0"/>
          <w:numId w:val="15"/>
        </w:numPr>
        <w:ind w:left="0"/>
      </w:pPr>
      <w:r w:rsidRPr="00127E8B">
        <w:t>Если в процессе работы выявляется списывание или использование посторонней помощи, то письменную или практическую работу, устный ответ (выступление), практическую деятельность или ее результат можно оценить оценкой «</w:t>
      </w:r>
      <w:r>
        <w:t>плохо</w:t>
      </w:r>
      <w:r w:rsidRPr="00127E8B">
        <w:t>»</w:t>
      </w:r>
    </w:p>
    <w:p w:rsidR="00855EAB" w:rsidRPr="00127E8B" w:rsidRDefault="00855EAB" w:rsidP="00855EAB">
      <w:pPr>
        <w:numPr>
          <w:ilvl w:val="0"/>
          <w:numId w:val="15"/>
        </w:numPr>
        <w:ind w:left="0"/>
      </w:pPr>
      <w:r w:rsidRPr="00127E8B">
        <w:t>В электронном журнале неудовлетворительная оценка не удаляется, а исправляется. В результате новая оценка должна быть со звездочкой</w:t>
      </w:r>
    </w:p>
    <w:p w:rsidR="00855EAB" w:rsidRDefault="00855EAB" w:rsidP="00855EAB">
      <w:pPr>
        <w:numPr>
          <w:ilvl w:val="0"/>
          <w:numId w:val="15"/>
        </w:numPr>
        <w:ind w:left="0"/>
      </w:pPr>
      <w:r w:rsidRPr="00127E8B">
        <w:t>Итоговое оценивание по всем предметам осуществляется в основной школе по результ</w:t>
      </w:r>
      <w:r>
        <w:t xml:space="preserve">атам четверти, полугодия, года. </w:t>
      </w:r>
    </w:p>
    <w:p w:rsidR="00855EAB" w:rsidRDefault="00855EAB" w:rsidP="00855EAB">
      <w:pPr>
        <w:rPr>
          <w:b/>
          <w:i/>
        </w:rPr>
      </w:pPr>
    </w:p>
    <w:p w:rsidR="00855EAB" w:rsidRPr="00127E8B" w:rsidRDefault="00855EAB" w:rsidP="00855EAB">
      <w:r w:rsidRPr="00BB226E">
        <w:rPr>
          <w:b/>
          <w:i/>
        </w:rPr>
        <w:t>Минимальное количество оценок в четверти в основной школе</w:t>
      </w:r>
      <w:r w:rsidRPr="00127E8B">
        <w:t>:</w:t>
      </w:r>
    </w:p>
    <w:p w:rsidR="00855EAB" w:rsidRPr="00127E8B" w:rsidRDefault="00855EAB" w:rsidP="00855EAB">
      <w:pPr>
        <w:numPr>
          <w:ilvl w:val="0"/>
          <w:numId w:val="16"/>
        </w:numPr>
        <w:tabs>
          <w:tab w:val="clear" w:pos="1068"/>
          <w:tab w:val="left" w:pos="1080"/>
          <w:tab w:val="num" w:pos="1788"/>
        </w:tabs>
        <w:ind w:left="0" w:firstLine="0"/>
      </w:pPr>
      <w:r w:rsidRPr="00127E8B">
        <w:t>три, если предмет преподается один или два часа в неделю;</w:t>
      </w:r>
    </w:p>
    <w:p w:rsidR="00855EAB" w:rsidRPr="00127E8B" w:rsidRDefault="00855EAB" w:rsidP="00855EAB">
      <w:pPr>
        <w:numPr>
          <w:ilvl w:val="0"/>
          <w:numId w:val="17"/>
        </w:numPr>
        <w:tabs>
          <w:tab w:val="clear" w:pos="1068"/>
          <w:tab w:val="left" w:pos="1080"/>
          <w:tab w:val="num" w:pos="1788"/>
        </w:tabs>
        <w:ind w:left="0" w:firstLine="0"/>
      </w:pPr>
      <w:r w:rsidRPr="00127E8B">
        <w:t>пять, если предмет преподается три часа в неделю;</w:t>
      </w:r>
    </w:p>
    <w:p w:rsidR="00855EAB" w:rsidRPr="00127E8B" w:rsidRDefault="00855EAB" w:rsidP="00855EAB">
      <w:pPr>
        <w:numPr>
          <w:ilvl w:val="0"/>
          <w:numId w:val="18"/>
        </w:numPr>
        <w:tabs>
          <w:tab w:val="clear" w:pos="1068"/>
          <w:tab w:val="left" w:pos="1080"/>
          <w:tab w:val="num" w:pos="1788"/>
        </w:tabs>
        <w:ind w:left="0" w:firstLine="0"/>
      </w:pPr>
      <w:r w:rsidRPr="00127E8B">
        <w:t>семь, если предмет преподается четыре часа и более в неделю.</w:t>
      </w:r>
    </w:p>
    <w:p w:rsidR="00855EAB" w:rsidRPr="00127E8B" w:rsidRDefault="00855EAB" w:rsidP="00855EAB">
      <w:pPr>
        <w:numPr>
          <w:ilvl w:val="0"/>
          <w:numId w:val="15"/>
        </w:numPr>
        <w:ind w:left="0"/>
      </w:pPr>
      <w:r w:rsidRPr="00127E8B">
        <w:lastRenderedPageBreak/>
        <w:t>Письменные контрольные работы обязательны для всех учеников. В случае, если ученик не писал контрольную работу, исходя из конкретной ситуации, учитель сам выбирает форму проверки знаний, умений ученика и согласовывает с ним сроки выполнения работы.</w:t>
      </w:r>
    </w:p>
    <w:p w:rsidR="00855EAB" w:rsidRPr="00127E8B" w:rsidRDefault="00855EAB" w:rsidP="00855EAB">
      <w:pPr>
        <w:numPr>
          <w:ilvl w:val="0"/>
          <w:numId w:val="15"/>
        </w:numPr>
        <w:ind w:left="0"/>
      </w:pPr>
      <w:r w:rsidRPr="00127E8B">
        <w:t>О сроках проведения контрольной работы учитель-предметник сообщает учащимся в начале учебной четверти и напоминает не менее чем за 5 дней до её проведения.</w:t>
      </w:r>
    </w:p>
    <w:p w:rsidR="00855EAB" w:rsidRDefault="00855EAB" w:rsidP="00855EAB">
      <w:pPr>
        <w:numPr>
          <w:ilvl w:val="0"/>
          <w:numId w:val="15"/>
        </w:numPr>
        <w:ind w:left="0"/>
      </w:pPr>
      <w:r w:rsidRPr="00127E8B">
        <w:t xml:space="preserve">В течение учебного дня в одном классе может проводиться не более одной контрольной работы </w:t>
      </w:r>
    </w:p>
    <w:p w:rsidR="00855EAB" w:rsidRPr="00127E8B" w:rsidRDefault="00855EAB" w:rsidP="00855EAB">
      <w:pPr>
        <w:numPr>
          <w:ilvl w:val="0"/>
          <w:numId w:val="15"/>
        </w:numPr>
        <w:ind w:left="0"/>
      </w:pPr>
      <w:r w:rsidRPr="00127E8B">
        <w:t>В течение недели в одном классе может проводиться не более трёх контрольных работ.</w:t>
      </w:r>
    </w:p>
    <w:p w:rsidR="00855EAB" w:rsidRDefault="00855EAB" w:rsidP="00855EAB">
      <w:pPr>
        <w:numPr>
          <w:ilvl w:val="0"/>
          <w:numId w:val="15"/>
        </w:numPr>
        <w:autoSpaceDE w:val="0"/>
        <w:autoSpaceDN w:val="0"/>
        <w:adjustRightInd w:val="0"/>
        <w:ind w:left="0"/>
      </w:pPr>
      <w:r w:rsidRPr="00127E8B">
        <w:t xml:space="preserve">Проведение контрольных работ не планируется на понедельник и пятницу, также на первый и последний уроки, за исключением, если предмет преподают   только в данные рабочие дни, согласно утверждённому расписанию. </w:t>
      </w:r>
    </w:p>
    <w:p w:rsidR="00855EAB" w:rsidRPr="00127E8B" w:rsidRDefault="00855EAB" w:rsidP="00855EAB">
      <w:pPr>
        <w:numPr>
          <w:ilvl w:val="0"/>
          <w:numId w:val="15"/>
        </w:numPr>
        <w:autoSpaceDE w:val="0"/>
        <w:autoSpaceDN w:val="0"/>
        <w:adjustRightInd w:val="0"/>
        <w:ind w:left="0"/>
      </w:pPr>
      <w:r w:rsidRPr="00127E8B">
        <w:t>Результаты контрольной, письменной или практической работы сообщаются учащимся не позднее, чем через 10 дней со дня её проведения.</w:t>
      </w:r>
    </w:p>
    <w:p w:rsidR="00855EAB" w:rsidRPr="00127E8B" w:rsidRDefault="00855EAB" w:rsidP="00855EAB">
      <w:pPr>
        <w:numPr>
          <w:ilvl w:val="0"/>
          <w:numId w:val="15"/>
        </w:numPr>
        <w:autoSpaceDE w:val="0"/>
        <w:autoSpaceDN w:val="0"/>
        <w:adjustRightInd w:val="0"/>
        <w:ind w:left="0"/>
      </w:pPr>
      <w:r w:rsidRPr="00127E8B">
        <w:t>Анализируя итоги контрольной, письменной или практической работы, учитель-предметник не оглашает отметки и не обсуждает публично результат работы без согласия учащегося.</w:t>
      </w:r>
    </w:p>
    <w:p w:rsidR="00855EAB" w:rsidRPr="00127E8B" w:rsidRDefault="00855EAB" w:rsidP="00855EAB">
      <w:pPr>
        <w:numPr>
          <w:ilvl w:val="0"/>
          <w:numId w:val="15"/>
        </w:numPr>
        <w:autoSpaceDE w:val="0"/>
        <w:autoSpaceDN w:val="0"/>
        <w:adjustRightInd w:val="0"/>
        <w:ind w:left="0"/>
      </w:pPr>
      <w:r w:rsidRPr="00127E8B">
        <w:t>Письменные контрольные, самостоятельные, практические работы выдаются учащимся на руки.</w:t>
      </w:r>
    </w:p>
    <w:p w:rsidR="00855EAB" w:rsidRPr="00127E8B" w:rsidRDefault="00855EAB" w:rsidP="00855EAB">
      <w:pPr>
        <w:numPr>
          <w:ilvl w:val="0"/>
          <w:numId w:val="15"/>
        </w:numPr>
        <w:ind w:left="0"/>
      </w:pPr>
      <w:r w:rsidRPr="00127E8B">
        <w:t>Если учащийся опоздал по неуважительной причине на проверочную или контрольную работу, то ученику не даётся дополнительное время на написание работы.</w:t>
      </w:r>
    </w:p>
    <w:p w:rsidR="00855EAB" w:rsidRPr="00127E8B" w:rsidRDefault="00855EAB" w:rsidP="00855EAB">
      <w:pPr>
        <w:numPr>
          <w:ilvl w:val="0"/>
          <w:numId w:val="15"/>
        </w:numPr>
        <w:ind w:left="0"/>
      </w:pPr>
      <w:r w:rsidRPr="00127E8B">
        <w:t xml:space="preserve">Если по предметам физическая культура и трудовое обучение учащийся по медицинским показателям не может выполнять программу обучения в полном объеме, то ему назначается иная опорная система на этот учебный период, чтобы помочь в усвоении необходимых знаний и </w:t>
      </w:r>
      <w:r>
        <w:t xml:space="preserve">практических умений, информацию, </w:t>
      </w:r>
      <w:r w:rsidRPr="00127E8B">
        <w:t>котор</w:t>
      </w:r>
      <w:r>
        <w:t>ую учитель согласует с родителем.</w:t>
      </w:r>
    </w:p>
    <w:p w:rsidR="00855EAB" w:rsidRPr="00127E8B" w:rsidRDefault="00855EAB" w:rsidP="00855EAB">
      <w:pPr>
        <w:pStyle w:val="Tekstnumbriga"/>
        <w:numPr>
          <w:ilvl w:val="0"/>
          <w:numId w:val="15"/>
        </w:numPr>
        <w:spacing w:after="0"/>
        <w:ind w:left="0"/>
        <w:jc w:val="left"/>
        <w:rPr>
          <w:noProof/>
          <w:sz w:val="24"/>
          <w:lang w:val="ru-RU"/>
        </w:rPr>
      </w:pPr>
      <w:r w:rsidRPr="00127E8B">
        <w:rPr>
          <w:sz w:val="24"/>
        </w:rPr>
        <w:t xml:space="preserve">Если ученик посещает вне рамок школьной программы учебные заведения, секции, курсы, которые </w:t>
      </w:r>
      <w:r w:rsidRPr="00127E8B">
        <w:rPr>
          <w:noProof/>
          <w:sz w:val="24"/>
        </w:rPr>
        <w:t>позволяют учащемуся достичь результатов обучения, предусмотренных школьной или индивидуальной учебной программой</w:t>
      </w:r>
      <w:r w:rsidRPr="00127E8B">
        <w:rPr>
          <w:sz w:val="24"/>
        </w:rPr>
        <w:t xml:space="preserve"> и получает там документ, в котором есть  оценка полученных знаний, то по согласованию с администрацией школы он может ходатайствовать на основании полученных  результатов о выставлении итоговой оценки по  предмету автоматически. </w:t>
      </w:r>
      <w:r w:rsidRPr="00127E8B">
        <w:rPr>
          <w:sz w:val="24"/>
          <w:lang w:val="ru-RU"/>
        </w:rPr>
        <w:t xml:space="preserve">В случае, если его результат в данном учебном заведении не оценивается, </w:t>
      </w:r>
      <w:proofErr w:type="spellStart"/>
      <w:r w:rsidRPr="00127E8B">
        <w:rPr>
          <w:sz w:val="24"/>
          <w:lang w:val="ru-RU"/>
        </w:rPr>
        <w:t>тоученику</w:t>
      </w:r>
      <w:proofErr w:type="spellEnd"/>
      <w:r w:rsidRPr="00127E8B">
        <w:rPr>
          <w:sz w:val="24"/>
        </w:rPr>
        <w:t xml:space="preserve"> предоставляется право сдать зачет с последующим оцениванием. Форма, сроки и время проведения зачета  согласовываются с </w:t>
      </w:r>
      <w:r w:rsidRPr="00127E8B">
        <w:rPr>
          <w:sz w:val="24"/>
          <w:lang w:val="ru-RU"/>
        </w:rPr>
        <w:t xml:space="preserve">завучем и </w:t>
      </w:r>
      <w:r w:rsidRPr="00127E8B">
        <w:rPr>
          <w:sz w:val="24"/>
        </w:rPr>
        <w:t>учителем-предметником.</w:t>
      </w:r>
    </w:p>
    <w:p w:rsidR="00855EAB" w:rsidRDefault="00855EAB" w:rsidP="00855EAB">
      <w:pPr>
        <w:ind w:firstLine="851"/>
        <w:jc w:val="both"/>
      </w:pPr>
    </w:p>
    <w:p w:rsidR="00855EAB" w:rsidRPr="00010DCD" w:rsidRDefault="00855EAB" w:rsidP="00855EAB">
      <w:pPr>
        <w:autoSpaceDE w:val="0"/>
        <w:autoSpaceDN w:val="0"/>
        <w:adjustRightInd w:val="0"/>
        <w:jc w:val="both"/>
        <w:rPr>
          <w:color w:val="000000"/>
        </w:rPr>
      </w:pPr>
      <w:r>
        <w:rPr>
          <w:b/>
          <w:color w:val="000000"/>
        </w:rPr>
        <w:t>3.6</w:t>
      </w:r>
      <w:r w:rsidRPr="00D03DAE">
        <w:rPr>
          <w:b/>
          <w:color w:val="000000"/>
        </w:rPr>
        <w:t>. Оценка индивидуальных предметных достижений</w:t>
      </w:r>
      <w:r w:rsidRPr="00D03DAE">
        <w:rPr>
          <w:color w:val="000000"/>
        </w:rPr>
        <w:t xml:space="preserve">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w:t>
      </w:r>
      <w:r w:rsidRPr="00010DCD">
        <w:rPr>
          <w:color w:val="000000"/>
        </w:rPr>
        <w:t>движения с учетом «зоны ближайшего развития» («ученик научится», «ученик получит возможность научиться»).</w:t>
      </w:r>
    </w:p>
    <w:p w:rsidR="00855EAB" w:rsidRPr="00010DCD" w:rsidRDefault="00855EAB" w:rsidP="00855EAB">
      <w:pPr>
        <w:jc w:val="both"/>
      </w:pPr>
      <w:r w:rsidRPr="00010DCD">
        <w:t>Содержательный контроль и оценка предполагают использование различных процедур и методов изучения результативности обучения, ва</w:t>
      </w:r>
      <w:r w:rsidRPr="00010DCD">
        <w:softHyphen/>
        <w:t xml:space="preserve">риативности инструментария оценки. Оценочная деятельность и отметочная фиксация осуществляется </w:t>
      </w:r>
      <w:proofErr w:type="gramStart"/>
      <w:r w:rsidRPr="00010DCD">
        <w:t>со  2</w:t>
      </w:r>
      <w:proofErr w:type="gramEnd"/>
      <w:r w:rsidRPr="00010DCD">
        <w:t xml:space="preserve"> класса. </w:t>
      </w:r>
    </w:p>
    <w:p w:rsidR="00855EAB" w:rsidRPr="00010DCD" w:rsidRDefault="00855EAB" w:rsidP="00855EAB">
      <w:pPr>
        <w:jc w:val="both"/>
      </w:pPr>
      <w:r w:rsidRPr="00010DCD">
        <w:rPr>
          <w:b/>
          <w:i/>
        </w:rPr>
        <w:t xml:space="preserve">Оценочная деятельность и отметочная фиксация не </w:t>
      </w:r>
      <w:proofErr w:type="gramStart"/>
      <w:r w:rsidRPr="00010DCD">
        <w:rPr>
          <w:b/>
          <w:i/>
        </w:rPr>
        <w:t>осуществляется</w:t>
      </w:r>
      <w:r w:rsidRPr="00010DCD">
        <w:t xml:space="preserve">  на</w:t>
      </w:r>
      <w:proofErr w:type="gramEnd"/>
      <w:r w:rsidRPr="00010DCD">
        <w:t xml:space="preserve"> элективных, факультативных и  кружковых занятиях</w:t>
      </w:r>
    </w:p>
    <w:p w:rsidR="00855EAB" w:rsidRPr="00010DCD" w:rsidRDefault="00855EAB" w:rsidP="00855EAB">
      <w:pPr>
        <w:jc w:val="both"/>
      </w:pPr>
      <w:r w:rsidRPr="00010DCD">
        <w:rPr>
          <w:b/>
          <w:i/>
        </w:rPr>
        <w:t xml:space="preserve">В ГБОУ № </w:t>
      </w:r>
      <w:proofErr w:type="gramStart"/>
      <w:r w:rsidRPr="00010DCD">
        <w:rPr>
          <w:b/>
          <w:i/>
        </w:rPr>
        <w:t>463  принята</w:t>
      </w:r>
      <w:proofErr w:type="gramEnd"/>
      <w:r w:rsidRPr="00010DCD">
        <w:rPr>
          <w:b/>
          <w:i/>
        </w:rPr>
        <w:t xml:space="preserve"> 4-х бальная шкала отметок</w:t>
      </w:r>
      <w:r w:rsidRPr="00010DCD">
        <w:t xml:space="preserve">: «5» - отлично; «4» - хорошо; «3» - удовлетворительно; «2» - неудовлетворительно, отсутствие ответа или работы по неуважительной причине </w:t>
      </w:r>
    </w:p>
    <w:p w:rsidR="00855EAB" w:rsidRPr="00010DCD" w:rsidRDefault="00855EAB" w:rsidP="00855EAB">
      <w:pPr>
        <w:jc w:val="both"/>
      </w:pPr>
      <w:r w:rsidRPr="00010DCD">
        <w:rPr>
          <w:b/>
          <w:i/>
        </w:rPr>
        <w:t>Во 2-11-х классах в течение первого учебного месяца отметка «2» не ставится</w:t>
      </w:r>
      <w:r w:rsidRPr="00010DCD">
        <w:t>.</w:t>
      </w:r>
    </w:p>
    <w:p w:rsidR="00855EAB" w:rsidRPr="00010DCD" w:rsidRDefault="00855EAB" w:rsidP="00855EAB">
      <w:pPr>
        <w:pStyle w:val="a6"/>
        <w:tabs>
          <w:tab w:val="left" w:pos="2580"/>
        </w:tabs>
        <w:rPr>
          <w:color w:val="000000"/>
        </w:rPr>
      </w:pPr>
      <w:r w:rsidRPr="00010DCD">
        <w:rPr>
          <w:color w:val="000000"/>
        </w:rPr>
        <w:lastRenderedPageBreak/>
        <w:t xml:space="preserve">Успешность освоения </w:t>
      </w:r>
      <w:proofErr w:type="spellStart"/>
      <w:r w:rsidRPr="00010DCD">
        <w:rPr>
          <w:color w:val="000000"/>
        </w:rPr>
        <w:t>учебныхпрограмм</w:t>
      </w:r>
      <w:proofErr w:type="spellEnd"/>
      <w:r w:rsidRPr="00010DCD">
        <w:rPr>
          <w:color w:val="000000"/>
        </w:rPr>
        <w:t xml:space="preserve"> учащихся с 5 по 9 класс</w:t>
      </w:r>
      <w:r w:rsidRPr="00010DCD">
        <w:rPr>
          <w:rStyle w:val="apple-converted-space"/>
          <w:color w:val="000000"/>
        </w:rPr>
        <w:t> </w:t>
      </w:r>
      <w:r w:rsidRPr="00010DCD">
        <w:rPr>
          <w:color w:val="000000"/>
        </w:rPr>
        <w:t xml:space="preserve">определяется по следующей шкале оценивания: </w:t>
      </w:r>
    </w:p>
    <w:p w:rsidR="00855EAB" w:rsidRPr="00010DCD" w:rsidRDefault="00855EAB" w:rsidP="00855EAB">
      <w:pPr>
        <w:rPr>
          <w:color w:val="000000"/>
        </w:rPr>
      </w:pPr>
      <w:r w:rsidRPr="00010DCD">
        <w:rPr>
          <w:color w:val="000000"/>
        </w:rPr>
        <w:t xml:space="preserve">«5» (отлично), «4» (хорошо), «3» (удовлетворительно), «2» (неудовлетворительно). </w:t>
      </w:r>
    </w:p>
    <w:p w:rsidR="00855EAB" w:rsidRPr="00844F6D" w:rsidRDefault="00855EAB" w:rsidP="00855EAB">
      <w:pPr>
        <w:rPr>
          <w:color w:val="000000"/>
        </w:rPr>
      </w:pPr>
      <w:r w:rsidRPr="00010DCD">
        <w:rPr>
          <w:color w:val="000000"/>
        </w:rPr>
        <w:t>Данная шкала в соответствии с ФГОС соотносится с 3-мя уровнями</w:t>
      </w:r>
      <w:r w:rsidRPr="00844F6D">
        <w:rPr>
          <w:color w:val="000000"/>
        </w:rPr>
        <w:t xml:space="preserve"> успешности (</w:t>
      </w:r>
      <w:r w:rsidRPr="00844F6D">
        <w:rPr>
          <w:bCs/>
        </w:rPr>
        <w:t>базовый уровень и уровни выше и ниже базового</w:t>
      </w:r>
      <w:r w:rsidRPr="00844F6D">
        <w:rPr>
          <w:color w:val="000000"/>
        </w:rPr>
        <w:t>). Перевод отметки в пятибалльную шкалу осуществляется по следующей схеме:</w:t>
      </w:r>
    </w:p>
    <w:p w:rsidR="00855EAB" w:rsidRPr="00844F6D" w:rsidRDefault="00855EAB" w:rsidP="00855EAB">
      <w:pPr>
        <w:rPr>
          <w:color w:val="000000"/>
        </w:rPr>
      </w:pPr>
    </w:p>
    <w:tbl>
      <w:tblPr>
        <w:tblW w:w="13810" w:type="dxa"/>
        <w:tblCellSpacing w:w="0" w:type="dxa"/>
        <w:tblInd w:w="2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799"/>
        <w:gridCol w:w="4219"/>
        <w:gridCol w:w="4792"/>
      </w:tblGrid>
      <w:tr w:rsidR="00855EAB" w:rsidRPr="00844F6D" w:rsidTr="00AA3CEE">
        <w:trPr>
          <w:trHeight w:val="269"/>
          <w:tblCellSpacing w:w="0" w:type="dxa"/>
        </w:trPr>
        <w:tc>
          <w:tcPr>
            <w:tcW w:w="4799" w:type="dxa"/>
            <w:tcBorders>
              <w:top w:val="single" w:sz="8" w:space="0" w:color="auto"/>
              <w:left w:val="single" w:sz="8" w:space="0" w:color="auto"/>
              <w:bottom w:val="single" w:sz="6" w:space="0" w:color="auto"/>
              <w:right w:val="single" w:sz="6" w:space="0" w:color="auto"/>
            </w:tcBorders>
            <w:vAlign w:val="center"/>
            <w:hideMark/>
          </w:tcPr>
          <w:p w:rsidR="00855EAB" w:rsidRPr="00844F6D" w:rsidRDefault="00855EAB" w:rsidP="00AA3CEE">
            <w:r w:rsidRPr="00844F6D">
              <w:t>Качество освоения программы</w:t>
            </w:r>
          </w:p>
        </w:tc>
        <w:tc>
          <w:tcPr>
            <w:tcW w:w="4219" w:type="dxa"/>
            <w:tcBorders>
              <w:top w:val="single" w:sz="8" w:space="0" w:color="auto"/>
              <w:left w:val="single" w:sz="6" w:space="0" w:color="auto"/>
              <w:bottom w:val="single" w:sz="6" w:space="0" w:color="auto"/>
              <w:right w:val="single" w:sz="6" w:space="0" w:color="auto"/>
            </w:tcBorders>
            <w:vAlign w:val="center"/>
            <w:hideMark/>
          </w:tcPr>
          <w:p w:rsidR="00855EAB" w:rsidRPr="00844F6D" w:rsidRDefault="00855EAB" w:rsidP="00AA3CEE">
            <w:r w:rsidRPr="00844F6D">
              <w:t>Уровень успешности</w:t>
            </w:r>
          </w:p>
        </w:tc>
        <w:tc>
          <w:tcPr>
            <w:tcW w:w="4792" w:type="dxa"/>
            <w:tcBorders>
              <w:top w:val="single" w:sz="8" w:space="0" w:color="auto"/>
              <w:left w:val="single" w:sz="6" w:space="0" w:color="auto"/>
              <w:bottom w:val="single" w:sz="6" w:space="0" w:color="auto"/>
              <w:right w:val="single" w:sz="8" w:space="0" w:color="auto"/>
            </w:tcBorders>
            <w:vAlign w:val="center"/>
            <w:hideMark/>
          </w:tcPr>
          <w:p w:rsidR="00855EAB" w:rsidRPr="00844F6D" w:rsidRDefault="00855EAB" w:rsidP="00AA3CEE">
            <w:r w:rsidRPr="00844F6D">
              <w:t>Отметка по 5-балльной шкале</w:t>
            </w:r>
          </w:p>
        </w:tc>
      </w:tr>
      <w:tr w:rsidR="00855EAB" w:rsidRPr="00844F6D" w:rsidTr="00AA3CEE">
        <w:trPr>
          <w:trHeight w:val="511"/>
          <w:tblCellSpacing w:w="0" w:type="dxa"/>
        </w:trPr>
        <w:tc>
          <w:tcPr>
            <w:tcW w:w="4799" w:type="dxa"/>
            <w:tcBorders>
              <w:top w:val="single" w:sz="6" w:space="0" w:color="auto"/>
              <w:left w:val="single" w:sz="8" w:space="0" w:color="auto"/>
              <w:bottom w:val="single" w:sz="6" w:space="0" w:color="auto"/>
              <w:right w:val="single" w:sz="6" w:space="0" w:color="auto"/>
            </w:tcBorders>
            <w:vAlign w:val="center"/>
            <w:hideMark/>
          </w:tcPr>
          <w:p w:rsidR="00855EAB" w:rsidRPr="00844F6D" w:rsidRDefault="00855EAB" w:rsidP="00AA3CEE">
            <w:r w:rsidRPr="00844F6D">
              <w:t>95-100 %</w:t>
            </w:r>
          </w:p>
        </w:tc>
        <w:tc>
          <w:tcPr>
            <w:tcW w:w="4219" w:type="dxa"/>
            <w:tcBorders>
              <w:top w:val="single" w:sz="6" w:space="0" w:color="auto"/>
              <w:left w:val="single" w:sz="6" w:space="0" w:color="auto"/>
              <w:bottom w:val="single" w:sz="6" w:space="0" w:color="auto"/>
              <w:right w:val="single" w:sz="6" w:space="0" w:color="auto"/>
            </w:tcBorders>
            <w:vAlign w:val="center"/>
            <w:hideMark/>
          </w:tcPr>
          <w:p w:rsidR="00855EAB" w:rsidRPr="00844F6D" w:rsidRDefault="00855EAB" w:rsidP="00AA3CEE">
            <w:r w:rsidRPr="00844F6D">
              <w:t>максимальный</w:t>
            </w:r>
          </w:p>
        </w:tc>
        <w:tc>
          <w:tcPr>
            <w:tcW w:w="4792" w:type="dxa"/>
            <w:tcBorders>
              <w:top w:val="single" w:sz="6" w:space="0" w:color="auto"/>
              <w:left w:val="single" w:sz="6" w:space="0" w:color="auto"/>
              <w:bottom w:val="single" w:sz="6" w:space="0" w:color="auto"/>
              <w:right w:val="single" w:sz="8" w:space="0" w:color="auto"/>
            </w:tcBorders>
            <w:vAlign w:val="center"/>
            <w:hideMark/>
          </w:tcPr>
          <w:p w:rsidR="00855EAB" w:rsidRPr="00844F6D" w:rsidRDefault="00855EAB" w:rsidP="00AA3CEE">
            <w:r w:rsidRPr="00844F6D">
              <w:t>«5» и «5»</w:t>
            </w:r>
          </w:p>
        </w:tc>
      </w:tr>
      <w:tr w:rsidR="00855EAB" w:rsidRPr="00844F6D" w:rsidTr="00AA3CEE">
        <w:trPr>
          <w:trHeight w:val="176"/>
          <w:tblCellSpacing w:w="0" w:type="dxa"/>
        </w:trPr>
        <w:tc>
          <w:tcPr>
            <w:tcW w:w="4799" w:type="dxa"/>
            <w:vMerge w:val="restart"/>
            <w:tcBorders>
              <w:top w:val="single" w:sz="6" w:space="0" w:color="auto"/>
              <w:left w:val="single" w:sz="8" w:space="0" w:color="auto"/>
              <w:bottom w:val="single" w:sz="6" w:space="0" w:color="auto"/>
              <w:right w:val="single" w:sz="6" w:space="0" w:color="auto"/>
            </w:tcBorders>
            <w:vAlign w:val="center"/>
            <w:hideMark/>
          </w:tcPr>
          <w:p w:rsidR="00855EAB" w:rsidRPr="00844F6D" w:rsidRDefault="00855EAB" w:rsidP="00AA3CEE">
            <w:r w:rsidRPr="00844F6D">
              <w:t>66-94 %</w:t>
            </w:r>
          </w:p>
        </w:tc>
        <w:tc>
          <w:tcPr>
            <w:tcW w:w="4219" w:type="dxa"/>
            <w:tcBorders>
              <w:top w:val="single" w:sz="6" w:space="0" w:color="auto"/>
              <w:left w:val="single" w:sz="6" w:space="0" w:color="auto"/>
              <w:bottom w:val="single" w:sz="6" w:space="0" w:color="auto"/>
              <w:right w:val="single" w:sz="6" w:space="0" w:color="auto"/>
            </w:tcBorders>
            <w:vAlign w:val="center"/>
            <w:hideMark/>
          </w:tcPr>
          <w:p w:rsidR="00855EAB" w:rsidRPr="00844F6D" w:rsidRDefault="00855EAB" w:rsidP="00AA3CEE">
            <w:r w:rsidRPr="00844F6D">
              <w:t>программный/повышенный</w:t>
            </w:r>
          </w:p>
        </w:tc>
        <w:tc>
          <w:tcPr>
            <w:tcW w:w="4792" w:type="dxa"/>
            <w:tcBorders>
              <w:top w:val="single" w:sz="6" w:space="0" w:color="auto"/>
              <w:left w:val="single" w:sz="6" w:space="0" w:color="auto"/>
              <w:bottom w:val="single" w:sz="6" w:space="0" w:color="auto"/>
              <w:right w:val="single" w:sz="8" w:space="0" w:color="auto"/>
            </w:tcBorders>
            <w:vAlign w:val="center"/>
            <w:hideMark/>
          </w:tcPr>
          <w:p w:rsidR="00855EAB" w:rsidRPr="00844F6D" w:rsidRDefault="00855EAB" w:rsidP="00AA3CEE">
            <w:r w:rsidRPr="00844F6D">
              <w:t>«5»</w:t>
            </w:r>
          </w:p>
        </w:tc>
      </w:tr>
      <w:tr w:rsidR="00855EAB" w:rsidRPr="00844F6D" w:rsidTr="00AA3CEE">
        <w:trPr>
          <w:trHeight w:val="175"/>
          <w:tblCellSpacing w:w="0" w:type="dxa"/>
        </w:trPr>
        <w:tc>
          <w:tcPr>
            <w:tcW w:w="0" w:type="auto"/>
            <w:vMerge/>
            <w:tcBorders>
              <w:top w:val="single" w:sz="6" w:space="0" w:color="auto"/>
              <w:left w:val="single" w:sz="8" w:space="0" w:color="auto"/>
              <w:bottom w:val="single" w:sz="6" w:space="0" w:color="auto"/>
              <w:right w:val="single" w:sz="6" w:space="0" w:color="auto"/>
            </w:tcBorders>
            <w:vAlign w:val="center"/>
            <w:hideMark/>
          </w:tcPr>
          <w:p w:rsidR="00855EAB" w:rsidRPr="00844F6D" w:rsidRDefault="00855EAB" w:rsidP="00AA3CEE"/>
        </w:tc>
        <w:tc>
          <w:tcPr>
            <w:tcW w:w="4219" w:type="dxa"/>
            <w:tcBorders>
              <w:top w:val="single" w:sz="6" w:space="0" w:color="auto"/>
              <w:left w:val="single" w:sz="6" w:space="0" w:color="auto"/>
              <w:bottom w:val="single" w:sz="6" w:space="0" w:color="auto"/>
              <w:right w:val="single" w:sz="6" w:space="0" w:color="auto"/>
            </w:tcBorders>
            <w:vAlign w:val="center"/>
            <w:hideMark/>
          </w:tcPr>
          <w:p w:rsidR="00855EAB" w:rsidRPr="00844F6D" w:rsidRDefault="00855EAB" w:rsidP="00AA3CEE">
            <w:r w:rsidRPr="00844F6D">
              <w:t>программный</w:t>
            </w:r>
          </w:p>
        </w:tc>
        <w:tc>
          <w:tcPr>
            <w:tcW w:w="4792" w:type="dxa"/>
            <w:tcBorders>
              <w:top w:val="single" w:sz="6" w:space="0" w:color="auto"/>
              <w:left w:val="single" w:sz="6" w:space="0" w:color="auto"/>
              <w:bottom w:val="single" w:sz="6" w:space="0" w:color="auto"/>
              <w:right w:val="single" w:sz="8" w:space="0" w:color="auto"/>
            </w:tcBorders>
            <w:vAlign w:val="center"/>
            <w:hideMark/>
          </w:tcPr>
          <w:p w:rsidR="00855EAB" w:rsidRPr="00844F6D" w:rsidRDefault="00855EAB" w:rsidP="00AA3CEE">
            <w:r w:rsidRPr="00844F6D">
              <w:t>«4»</w:t>
            </w:r>
          </w:p>
        </w:tc>
      </w:tr>
      <w:tr w:rsidR="00855EAB" w:rsidRPr="00844F6D" w:rsidTr="00AA3CEE">
        <w:trPr>
          <w:trHeight w:val="427"/>
          <w:tblCellSpacing w:w="0" w:type="dxa"/>
        </w:trPr>
        <w:tc>
          <w:tcPr>
            <w:tcW w:w="4799" w:type="dxa"/>
            <w:tcBorders>
              <w:top w:val="single" w:sz="6" w:space="0" w:color="auto"/>
              <w:left w:val="single" w:sz="8" w:space="0" w:color="auto"/>
              <w:bottom w:val="single" w:sz="6" w:space="0" w:color="auto"/>
              <w:right w:val="single" w:sz="6" w:space="0" w:color="auto"/>
            </w:tcBorders>
            <w:vAlign w:val="center"/>
            <w:hideMark/>
          </w:tcPr>
          <w:p w:rsidR="00855EAB" w:rsidRPr="00844F6D" w:rsidRDefault="00855EAB" w:rsidP="00AA3CEE">
            <w:r w:rsidRPr="00844F6D">
              <w:t>50-65 %</w:t>
            </w:r>
          </w:p>
        </w:tc>
        <w:tc>
          <w:tcPr>
            <w:tcW w:w="4219" w:type="dxa"/>
            <w:tcBorders>
              <w:top w:val="single" w:sz="6" w:space="0" w:color="auto"/>
              <w:left w:val="single" w:sz="6" w:space="0" w:color="auto"/>
              <w:bottom w:val="single" w:sz="6" w:space="0" w:color="auto"/>
              <w:right w:val="single" w:sz="6" w:space="0" w:color="auto"/>
            </w:tcBorders>
            <w:vAlign w:val="center"/>
            <w:hideMark/>
          </w:tcPr>
          <w:p w:rsidR="00855EAB" w:rsidRPr="00844F6D" w:rsidRDefault="00855EAB" w:rsidP="00AA3CEE">
            <w:r w:rsidRPr="00844F6D">
              <w:t>необходимый/базовый</w:t>
            </w:r>
          </w:p>
        </w:tc>
        <w:tc>
          <w:tcPr>
            <w:tcW w:w="4792" w:type="dxa"/>
            <w:tcBorders>
              <w:top w:val="single" w:sz="6" w:space="0" w:color="auto"/>
              <w:left w:val="single" w:sz="6" w:space="0" w:color="auto"/>
              <w:bottom w:val="single" w:sz="6" w:space="0" w:color="auto"/>
              <w:right w:val="single" w:sz="8" w:space="0" w:color="auto"/>
            </w:tcBorders>
            <w:vAlign w:val="center"/>
            <w:hideMark/>
          </w:tcPr>
          <w:p w:rsidR="00855EAB" w:rsidRPr="00844F6D" w:rsidRDefault="00855EAB" w:rsidP="00AA3CEE">
            <w:r w:rsidRPr="00844F6D">
              <w:t>«3»</w:t>
            </w:r>
          </w:p>
        </w:tc>
      </w:tr>
      <w:tr w:rsidR="00855EAB" w:rsidRPr="00844F6D" w:rsidTr="00AA3CEE">
        <w:trPr>
          <w:trHeight w:val="344"/>
          <w:tblCellSpacing w:w="0" w:type="dxa"/>
        </w:trPr>
        <w:tc>
          <w:tcPr>
            <w:tcW w:w="4799" w:type="dxa"/>
            <w:tcBorders>
              <w:top w:val="single" w:sz="6" w:space="0" w:color="auto"/>
              <w:left w:val="single" w:sz="8" w:space="0" w:color="auto"/>
              <w:bottom w:val="single" w:sz="8" w:space="0" w:color="auto"/>
              <w:right w:val="single" w:sz="6" w:space="0" w:color="auto"/>
            </w:tcBorders>
            <w:vAlign w:val="center"/>
            <w:hideMark/>
          </w:tcPr>
          <w:p w:rsidR="00855EAB" w:rsidRPr="00844F6D" w:rsidRDefault="00855EAB" w:rsidP="00AA3CEE">
            <w:r w:rsidRPr="00844F6D">
              <w:t>меньше 50 %</w:t>
            </w:r>
          </w:p>
        </w:tc>
        <w:tc>
          <w:tcPr>
            <w:tcW w:w="4219" w:type="dxa"/>
            <w:tcBorders>
              <w:top w:val="single" w:sz="6" w:space="0" w:color="auto"/>
              <w:left w:val="single" w:sz="6" w:space="0" w:color="auto"/>
              <w:bottom w:val="single" w:sz="8" w:space="0" w:color="auto"/>
              <w:right w:val="single" w:sz="6" w:space="0" w:color="auto"/>
            </w:tcBorders>
            <w:vAlign w:val="center"/>
            <w:hideMark/>
          </w:tcPr>
          <w:p w:rsidR="00855EAB" w:rsidRPr="00844F6D" w:rsidRDefault="00855EAB" w:rsidP="00AA3CEE">
            <w:r w:rsidRPr="00844F6D">
              <w:t>ниже необходимого</w:t>
            </w:r>
          </w:p>
        </w:tc>
        <w:tc>
          <w:tcPr>
            <w:tcW w:w="4792" w:type="dxa"/>
            <w:tcBorders>
              <w:top w:val="single" w:sz="6" w:space="0" w:color="auto"/>
              <w:left w:val="single" w:sz="6" w:space="0" w:color="auto"/>
              <w:bottom w:val="single" w:sz="8" w:space="0" w:color="auto"/>
              <w:right w:val="single" w:sz="8" w:space="0" w:color="auto"/>
            </w:tcBorders>
            <w:vAlign w:val="center"/>
            <w:hideMark/>
          </w:tcPr>
          <w:p w:rsidR="00855EAB" w:rsidRPr="00844F6D" w:rsidRDefault="00855EAB" w:rsidP="00AA3CEE">
            <w:r w:rsidRPr="00844F6D">
              <w:t>«2»</w:t>
            </w:r>
          </w:p>
        </w:tc>
      </w:tr>
    </w:tbl>
    <w:p w:rsidR="00855EAB" w:rsidRPr="005F63BB" w:rsidRDefault="00855EAB" w:rsidP="00855EAB">
      <w:pPr>
        <w:tabs>
          <w:tab w:val="left" w:pos="9372"/>
        </w:tabs>
        <w:autoSpaceDE w:val="0"/>
        <w:autoSpaceDN w:val="0"/>
        <w:adjustRightInd w:val="0"/>
        <w:ind w:firstLine="709"/>
        <w:jc w:val="both"/>
        <w:rPr>
          <w:b/>
          <w:color w:val="000000"/>
          <w:spacing w:val="-2"/>
          <w:highlight w:val="yellow"/>
        </w:rPr>
      </w:pPr>
    </w:p>
    <w:p w:rsidR="00855EAB" w:rsidRPr="002A1C8A" w:rsidRDefault="00855EAB" w:rsidP="00855EAB">
      <w:pPr>
        <w:spacing w:line="360" w:lineRule="auto"/>
        <w:ind w:firstLine="709"/>
        <w:jc w:val="both"/>
      </w:pPr>
      <w:r w:rsidRPr="00D03DAE">
        <w:t xml:space="preserve">Для описания </w:t>
      </w:r>
      <w:proofErr w:type="gramStart"/>
      <w:r w:rsidRPr="00D03DAE">
        <w:t>достижений</w:t>
      </w:r>
      <w:proofErr w:type="gramEnd"/>
      <w:r w:rsidRPr="00D03DAE">
        <w:t xml:space="preserve"> обучающихся школы используется пять уровней.</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685"/>
        <w:gridCol w:w="5677"/>
      </w:tblGrid>
      <w:tr w:rsidR="00855EAB" w:rsidRPr="002A1C8A" w:rsidTr="00AA3CEE">
        <w:trPr>
          <w:trHeight w:val="540"/>
        </w:trPr>
        <w:tc>
          <w:tcPr>
            <w:tcW w:w="4503" w:type="dxa"/>
            <w:shd w:val="clear" w:color="auto" w:fill="auto"/>
          </w:tcPr>
          <w:p w:rsidR="00855EAB" w:rsidRPr="002A1C8A" w:rsidRDefault="00855EAB" w:rsidP="00AA3CEE">
            <w:pPr>
              <w:jc w:val="center"/>
              <w:rPr>
                <w:b/>
                <w:i/>
              </w:rPr>
            </w:pPr>
            <w:r>
              <w:rPr>
                <w:b/>
                <w:bCs/>
                <w:i/>
              </w:rPr>
              <w:t>Уровни успешности</w:t>
            </w:r>
          </w:p>
        </w:tc>
        <w:tc>
          <w:tcPr>
            <w:tcW w:w="3685" w:type="dxa"/>
            <w:shd w:val="clear" w:color="auto" w:fill="auto"/>
          </w:tcPr>
          <w:p w:rsidR="00855EAB" w:rsidRPr="002A1C8A" w:rsidRDefault="00855EAB" w:rsidP="00AA3CEE">
            <w:pPr>
              <w:jc w:val="center"/>
              <w:rPr>
                <w:b/>
                <w:i/>
              </w:rPr>
            </w:pPr>
            <w:r>
              <w:rPr>
                <w:b/>
                <w:bCs/>
                <w:i/>
              </w:rPr>
              <w:t>Пятибалльные отметки</w:t>
            </w:r>
          </w:p>
        </w:tc>
        <w:tc>
          <w:tcPr>
            <w:tcW w:w="5677" w:type="dxa"/>
          </w:tcPr>
          <w:p w:rsidR="00855EAB" w:rsidRPr="002A1C8A" w:rsidRDefault="00855EAB" w:rsidP="00AA3CEE">
            <w:pPr>
              <w:jc w:val="center"/>
              <w:rPr>
                <w:b/>
                <w:bCs/>
                <w:i/>
              </w:rPr>
            </w:pPr>
          </w:p>
        </w:tc>
      </w:tr>
      <w:tr w:rsidR="00855EAB" w:rsidRPr="005836FF" w:rsidTr="00AA3CEE">
        <w:trPr>
          <w:trHeight w:val="1130"/>
        </w:trPr>
        <w:tc>
          <w:tcPr>
            <w:tcW w:w="4503" w:type="dxa"/>
            <w:shd w:val="clear" w:color="auto" w:fill="auto"/>
          </w:tcPr>
          <w:p w:rsidR="00855EAB" w:rsidRPr="0091254E" w:rsidRDefault="00855EAB" w:rsidP="00AA3CEE">
            <w:pPr>
              <w:jc w:val="both"/>
              <w:rPr>
                <w:bCs/>
              </w:rPr>
            </w:pPr>
            <w:r>
              <w:rPr>
                <w:bCs/>
              </w:rPr>
              <w:t>Не достигнут необходимый уровень (</w:t>
            </w:r>
            <w:r>
              <w:t>о</w:t>
            </w:r>
            <w:r w:rsidRPr="002A1C8A">
              <w:t>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w:t>
            </w:r>
            <w:r>
              <w:t xml:space="preserve"> значительные пробелы в знаниях)</w:t>
            </w:r>
          </w:p>
        </w:tc>
        <w:tc>
          <w:tcPr>
            <w:tcW w:w="3685" w:type="dxa"/>
            <w:shd w:val="clear" w:color="auto" w:fill="auto"/>
          </w:tcPr>
          <w:p w:rsidR="00855EAB" w:rsidRPr="0091254E" w:rsidRDefault="00855EAB" w:rsidP="00AA3CEE">
            <w:pPr>
              <w:jc w:val="both"/>
              <w:rPr>
                <w:bCs/>
              </w:rPr>
            </w:pPr>
            <w:r>
              <w:rPr>
                <w:bCs/>
              </w:rPr>
              <w:t>Отметка – 2 (неудовлетворительно). Возможность исправить!</w:t>
            </w:r>
          </w:p>
        </w:tc>
        <w:tc>
          <w:tcPr>
            <w:tcW w:w="5677" w:type="dxa"/>
          </w:tcPr>
          <w:p w:rsidR="00855EAB" w:rsidRPr="003C0F52" w:rsidRDefault="00855EAB" w:rsidP="00AA3CEE">
            <w:pPr>
              <w:jc w:val="both"/>
              <w:rPr>
                <w:bCs/>
              </w:rPr>
            </w:pPr>
            <w:r>
              <w:rPr>
                <w:bCs/>
              </w:rPr>
              <w:t>Не решена типовая, много раз отработанная задача</w:t>
            </w:r>
          </w:p>
        </w:tc>
      </w:tr>
      <w:tr w:rsidR="00855EAB" w:rsidRPr="005836FF" w:rsidTr="00AA3CEE">
        <w:trPr>
          <w:trHeight w:val="70"/>
        </w:trPr>
        <w:tc>
          <w:tcPr>
            <w:tcW w:w="4503" w:type="dxa"/>
            <w:shd w:val="clear" w:color="auto" w:fill="auto"/>
          </w:tcPr>
          <w:p w:rsidR="00855EAB" w:rsidRPr="005836FF" w:rsidRDefault="00855EAB" w:rsidP="00AA3CEE">
            <w:pPr>
              <w:jc w:val="both"/>
            </w:pPr>
            <w:r w:rsidRPr="005836FF">
              <w:rPr>
                <w:bCs/>
              </w:rPr>
              <w:t>Необходимый уровень</w:t>
            </w:r>
            <w:r>
              <w:rPr>
                <w:bCs/>
              </w:rPr>
              <w:t xml:space="preserve"> – </w:t>
            </w:r>
            <w:r w:rsidRPr="005836FF">
              <w:rPr>
                <w:bCs/>
              </w:rPr>
              <w:t>«</w:t>
            </w:r>
            <w:proofErr w:type="gramStart"/>
            <w:r w:rsidRPr="005836FF">
              <w:rPr>
                <w:bCs/>
              </w:rPr>
              <w:t>хорошо»</w:t>
            </w:r>
            <w:r w:rsidRPr="000462AA">
              <w:rPr>
                <w:bCs/>
              </w:rPr>
              <w:t>(</w:t>
            </w:r>
            <w:proofErr w:type="gramEnd"/>
            <w:r w:rsidRPr="000462AA">
              <w:rPr>
                <w:bCs/>
              </w:rPr>
              <w:t>решение типовой задачи</w:t>
            </w:r>
            <w:r w:rsidRPr="000462AA">
              <w:t>,</w:t>
            </w:r>
            <w:r w:rsidRPr="002A1C8A">
              <w:t xml:space="preserve"> подобной тем, что решали уже много раз, где требовались отработанные умения и </w:t>
            </w:r>
            <w:r>
              <w:t xml:space="preserve">усвоенные </w:t>
            </w:r>
            <w:r w:rsidRPr="002A1C8A">
              <w:t xml:space="preserve">знания. Это </w:t>
            </w:r>
            <w:r w:rsidRPr="002A1C8A">
              <w:rPr>
                <w:i/>
                <w:iCs/>
              </w:rPr>
              <w:t xml:space="preserve">необходимо всем </w:t>
            </w:r>
            <w:r w:rsidRPr="002A1C8A">
              <w:t>по любому предмету</w:t>
            </w:r>
            <w:r>
              <w:t>)</w:t>
            </w:r>
          </w:p>
        </w:tc>
        <w:tc>
          <w:tcPr>
            <w:tcW w:w="3685" w:type="dxa"/>
            <w:shd w:val="clear" w:color="auto" w:fill="auto"/>
          </w:tcPr>
          <w:p w:rsidR="00855EAB" w:rsidRDefault="00855EAB" w:rsidP="00AA3CEE">
            <w:pPr>
              <w:rPr>
                <w:bCs/>
              </w:rPr>
            </w:pPr>
            <w:r>
              <w:t xml:space="preserve">Отметка – </w:t>
            </w:r>
            <w:r w:rsidRPr="005836FF">
              <w:rPr>
                <w:bCs/>
              </w:rPr>
              <w:t>3</w:t>
            </w:r>
            <w:r>
              <w:rPr>
                <w:bCs/>
              </w:rPr>
              <w:t xml:space="preserve"> (частично). Возможность исправить!</w:t>
            </w:r>
          </w:p>
          <w:p w:rsidR="00855EAB" w:rsidRPr="005836FF" w:rsidRDefault="00855EAB" w:rsidP="00AA3CEE">
            <w:r>
              <w:rPr>
                <w:bCs/>
              </w:rPr>
              <w:t>Отметка – 4 (хорошо). Право изменить!</w:t>
            </w:r>
          </w:p>
        </w:tc>
        <w:tc>
          <w:tcPr>
            <w:tcW w:w="5677" w:type="dxa"/>
          </w:tcPr>
          <w:p w:rsidR="00855EAB" w:rsidRDefault="00855EAB" w:rsidP="00AA3CEE">
            <w:pPr>
              <w:pStyle w:val="a6"/>
              <w:tabs>
                <w:tab w:val="left" w:pos="993"/>
              </w:tabs>
              <w:ind w:left="33" w:hanging="33"/>
              <w:jc w:val="both"/>
            </w:pPr>
            <w:r>
              <w:t>«3» - частично успешное решение (с незначительной, не влияющей на результат ошибкой или с привлечением посторонней помощи в какой-то момент решения)</w:t>
            </w:r>
          </w:p>
          <w:p w:rsidR="00855EAB" w:rsidRPr="005836FF" w:rsidRDefault="00855EAB" w:rsidP="00AA3CEE">
            <w:pPr>
              <w:pStyle w:val="a6"/>
              <w:tabs>
                <w:tab w:val="left" w:pos="993"/>
              </w:tabs>
              <w:ind w:left="33" w:hanging="33"/>
              <w:jc w:val="both"/>
            </w:pPr>
            <w:r>
              <w:t>«4» - полностью успешное решение (без ошибок и полностью самостоятельно)</w:t>
            </w:r>
          </w:p>
        </w:tc>
      </w:tr>
      <w:tr w:rsidR="00855EAB" w:rsidRPr="005836FF" w:rsidTr="00AA3CEE">
        <w:trPr>
          <w:trHeight w:val="144"/>
        </w:trPr>
        <w:tc>
          <w:tcPr>
            <w:tcW w:w="4503" w:type="dxa"/>
            <w:shd w:val="clear" w:color="auto" w:fill="auto"/>
          </w:tcPr>
          <w:p w:rsidR="00855EAB" w:rsidRDefault="00855EAB" w:rsidP="00AA3CEE">
            <w:pPr>
              <w:jc w:val="both"/>
            </w:pPr>
            <w:r w:rsidRPr="005836FF">
              <w:rPr>
                <w:bCs/>
              </w:rPr>
              <w:t>Программный уровень</w:t>
            </w:r>
            <w:r>
              <w:rPr>
                <w:bCs/>
              </w:rPr>
              <w:t xml:space="preserve"> – </w:t>
            </w:r>
            <w:r w:rsidRPr="005836FF">
              <w:t>«</w:t>
            </w:r>
            <w:proofErr w:type="gramStart"/>
            <w:r w:rsidRPr="005836FF">
              <w:rPr>
                <w:bCs/>
              </w:rPr>
              <w:t>отлично»</w:t>
            </w:r>
            <w:r>
              <w:rPr>
                <w:bCs/>
              </w:rPr>
              <w:t xml:space="preserve">  (</w:t>
            </w:r>
            <w:proofErr w:type="gramEnd"/>
            <w:r w:rsidRPr="000462AA">
              <w:rPr>
                <w:bCs/>
              </w:rPr>
              <w:t>решение нестандартной задачи</w:t>
            </w:r>
            <w:r w:rsidRPr="002A1C8A">
              <w:t>, где потребовалось</w:t>
            </w:r>
            <w:r>
              <w:t>:</w:t>
            </w:r>
          </w:p>
          <w:p w:rsidR="00855EAB" w:rsidRDefault="00855EAB" w:rsidP="00AA3CEE">
            <w:pPr>
              <w:jc w:val="both"/>
            </w:pPr>
            <w:r>
              <w:lastRenderedPageBreak/>
              <w:t>-</w:t>
            </w:r>
            <w:r w:rsidRPr="002A1C8A">
              <w:t xml:space="preserve"> либо применить новые, </w:t>
            </w:r>
            <w:r>
              <w:t>получаемые</w:t>
            </w:r>
            <w:r w:rsidRPr="002A1C8A">
              <w:t xml:space="preserve"> в данный момент, знания</w:t>
            </w:r>
            <w:r>
              <w:t>;</w:t>
            </w:r>
          </w:p>
          <w:p w:rsidR="00855EAB" w:rsidRPr="005836FF" w:rsidRDefault="00855EAB" w:rsidP="00AA3CEE">
            <w:pPr>
              <w:jc w:val="both"/>
            </w:pPr>
            <w:r>
              <w:t xml:space="preserve">- </w:t>
            </w:r>
            <w:r w:rsidRPr="002A1C8A">
              <w:t xml:space="preserve">либо </w:t>
            </w:r>
            <w:r>
              <w:t>прежние</w:t>
            </w:r>
            <w:r w:rsidRPr="002A1C8A">
              <w:t xml:space="preserve"> знания и умения, но в новой непривычной ситуа</w:t>
            </w:r>
            <w:r>
              <w:t>ции</w:t>
            </w:r>
            <w:r>
              <w:rPr>
                <w:bCs/>
              </w:rPr>
              <w:t>)</w:t>
            </w:r>
          </w:p>
        </w:tc>
        <w:tc>
          <w:tcPr>
            <w:tcW w:w="3685" w:type="dxa"/>
            <w:shd w:val="clear" w:color="auto" w:fill="auto"/>
          </w:tcPr>
          <w:p w:rsidR="00855EAB" w:rsidRDefault="00855EAB" w:rsidP="00AA3CEE">
            <w:pPr>
              <w:rPr>
                <w:bCs/>
              </w:rPr>
            </w:pPr>
            <w:r>
              <w:lastRenderedPageBreak/>
              <w:t xml:space="preserve">Отметка – </w:t>
            </w:r>
            <w:r>
              <w:rPr>
                <w:bCs/>
              </w:rPr>
              <w:t xml:space="preserve">4+ (близко к отлично). Право изменить!  </w:t>
            </w:r>
          </w:p>
          <w:p w:rsidR="00855EAB" w:rsidRDefault="00855EAB" w:rsidP="00AA3CEE">
            <w:r>
              <w:rPr>
                <w:bCs/>
              </w:rPr>
              <w:t>Отметка – 5 (отлично)</w:t>
            </w:r>
          </w:p>
          <w:p w:rsidR="00855EAB" w:rsidRDefault="00855EAB" w:rsidP="00AA3CEE"/>
          <w:p w:rsidR="00855EAB" w:rsidRPr="005836FF" w:rsidRDefault="00855EAB" w:rsidP="00AA3CEE"/>
        </w:tc>
        <w:tc>
          <w:tcPr>
            <w:tcW w:w="5677" w:type="dxa"/>
          </w:tcPr>
          <w:p w:rsidR="00855EAB" w:rsidRDefault="00855EAB" w:rsidP="00AA3CEE">
            <w:pPr>
              <w:pStyle w:val="a6"/>
              <w:tabs>
                <w:tab w:val="left" w:pos="993"/>
              </w:tabs>
              <w:ind w:left="33" w:hanging="33"/>
              <w:jc w:val="both"/>
            </w:pPr>
            <w:r>
              <w:lastRenderedPageBreak/>
              <w:t xml:space="preserve">«4+» (приближается к отлично) -   частично успешное решение (с незначительной, не влияющей на результат ошибкой или с привлечением </w:t>
            </w:r>
            <w:r>
              <w:lastRenderedPageBreak/>
              <w:t>посторонней помощи в какой-то момент решения)</w:t>
            </w:r>
          </w:p>
          <w:p w:rsidR="00855EAB" w:rsidRPr="005836FF" w:rsidRDefault="00855EAB" w:rsidP="00AA3CEE">
            <w:pPr>
              <w:pStyle w:val="a6"/>
              <w:tabs>
                <w:tab w:val="left" w:pos="993"/>
              </w:tabs>
              <w:ind w:left="33" w:hanging="33"/>
              <w:jc w:val="both"/>
            </w:pPr>
            <w:r>
              <w:t>«5» -  полностью успешное решение (без ошибок и полностью самостоятельно)</w:t>
            </w:r>
          </w:p>
        </w:tc>
      </w:tr>
      <w:tr w:rsidR="00855EAB" w:rsidRPr="005836FF" w:rsidTr="00AA3CEE">
        <w:trPr>
          <w:trHeight w:val="144"/>
        </w:trPr>
        <w:tc>
          <w:tcPr>
            <w:tcW w:w="4503" w:type="dxa"/>
            <w:shd w:val="clear" w:color="auto" w:fill="auto"/>
          </w:tcPr>
          <w:p w:rsidR="00855EAB" w:rsidRDefault="00855EAB" w:rsidP="00AA3CEE">
            <w:pPr>
              <w:jc w:val="both"/>
              <w:rPr>
                <w:bCs/>
              </w:rPr>
            </w:pPr>
            <w:r w:rsidRPr="005836FF">
              <w:rPr>
                <w:bCs/>
              </w:rPr>
              <w:lastRenderedPageBreak/>
              <w:t xml:space="preserve">Максимальный уровень </w:t>
            </w:r>
            <w:r w:rsidRPr="005836FF">
              <w:t>(не обязательный)</w:t>
            </w:r>
            <w:r>
              <w:t xml:space="preserve"> – </w:t>
            </w:r>
            <w:r w:rsidRPr="005836FF">
              <w:rPr>
                <w:bCs/>
              </w:rPr>
              <w:t>«</w:t>
            </w:r>
            <w:proofErr w:type="gramStart"/>
            <w:r w:rsidRPr="005836FF">
              <w:rPr>
                <w:bCs/>
              </w:rPr>
              <w:t>превосходно»</w:t>
            </w:r>
            <w:r w:rsidRPr="000462AA">
              <w:rPr>
                <w:b/>
                <w:bCs/>
              </w:rPr>
              <w:t>(</w:t>
            </w:r>
            <w:proofErr w:type="gramEnd"/>
            <w:r>
              <w:rPr>
                <w:bCs/>
              </w:rPr>
              <w:t>решение задачи на неизученный материал, потребовавшей:</w:t>
            </w:r>
          </w:p>
          <w:p w:rsidR="00855EAB" w:rsidRDefault="00855EAB" w:rsidP="00AA3CEE">
            <w:pPr>
              <w:jc w:val="both"/>
            </w:pPr>
            <w:r>
              <w:t xml:space="preserve">- </w:t>
            </w:r>
            <w:r w:rsidRPr="002A1C8A">
              <w:t>либо самостоятельно добыты</w:t>
            </w:r>
            <w:r>
              <w:t>х</w:t>
            </w:r>
            <w:r w:rsidRPr="002A1C8A">
              <w:t>, не изуч</w:t>
            </w:r>
            <w:r>
              <w:t xml:space="preserve">енных на уроках </w:t>
            </w:r>
            <w:r w:rsidRPr="002A1C8A">
              <w:t>знани</w:t>
            </w:r>
            <w:r>
              <w:t>й;</w:t>
            </w:r>
          </w:p>
          <w:p w:rsidR="00855EAB" w:rsidRPr="005836FF" w:rsidRDefault="00855EAB" w:rsidP="00AA3CEE">
            <w:pPr>
              <w:jc w:val="both"/>
            </w:pPr>
            <w:r>
              <w:t>-</w:t>
            </w:r>
            <w:r w:rsidRPr="002A1C8A">
              <w:t xml:space="preserve"> либо новы</w:t>
            </w:r>
            <w:r>
              <w:t>х</w:t>
            </w:r>
            <w:r w:rsidRPr="002A1C8A">
              <w:t xml:space="preserve"> самостоятельно </w:t>
            </w:r>
            <w:r>
              <w:t xml:space="preserve">приобретённых </w:t>
            </w:r>
            <w:r w:rsidRPr="002A1C8A">
              <w:t>умени</w:t>
            </w:r>
            <w:r>
              <w:t>й</w:t>
            </w:r>
            <w:r>
              <w:rPr>
                <w:bCs/>
              </w:rPr>
              <w:t>)</w:t>
            </w:r>
          </w:p>
        </w:tc>
        <w:tc>
          <w:tcPr>
            <w:tcW w:w="3685" w:type="dxa"/>
            <w:shd w:val="clear" w:color="auto" w:fill="auto"/>
          </w:tcPr>
          <w:p w:rsidR="00855EAB" w:rsidRDefault="00855EAB" w:rsidP="00AA3CEE">
            <w:pPr>
              <w:rPr>
                <w:bCs/>
              </w:rPr>
            </w:pPr>
            <w:r>
              <w:t xml:space="preserve">Отметка – </w:t>
            </w:r>
            <w:r>
              <w:rPr>
                <w:bCs/>
              </w:rPr>
              <w:t xml:space="preserve">5+ (превосходно); </w:t>
            </w:r>
          </w:p>
          <w:p w:rsidR="00855EAB" w:rsidRDefault="00855EAB" w:rsidP="00AA3CEE">
            <w:r>
              <w:rPr>
                <w:bCs/>
              </w:rPr>
              <w:t xml:space="preserve">отметка – 5 и </w:t>
            </w:r>
            <w:proofErr w:type="gramStart"/>
            <w:r>
              <w:rPr>
                <w:bCs/>
              </w:rPr>
              <w:t>5  (</w:t>
            </w:r>
            <w:proofErr w:type="gramEnd"/>
            <w:r>
              <w:rPr>
                <w:bCs/>
              </w:rPr>
              <w:t>превосходно)</w:t>
            </w:r>
          </w:p>
          <w:p w:rsidR="00855EAB" w:rsidRDefault="00855EAB" w:rsidP="00AA3CEE"/>
          <w:p w:rsidR="00855EAB" w:rsidRPr="005836FF" w:rsidRDefault="00855EAB" w:rsidP="00AA3CEE"/>
        </w:tc>
        <w:tc>
          <w:tcPr>
            <w:tcW w:w="5677" w:type="dxa"/>
          </w:tcPr>
          <w:p w:rsidR="00855EAB" w:rsidRDefault="00855EAB" w:rsidP="00AA3CEE">
            <w:pPr>
              <w:pStyle w:val="a6"/>
              <w:tabs>
                <w:tab w:val="left" w:pos="993"/>
              </w:tabs>
              <w:ind w:left="33" w:hanging="33"/>
              <w:jc w:val="both"/>
            </w:pPr>
            <w:r>
              <w:t>«5+» -  частично успешное решение (с незначительной, не влияющей на результат ошибкой или с привлечением посторонней помощи в какой-то момент решения)</w:t>
            </w:r>
          </w:p>
          <w:p w:rsidR="00855EAB" w:rsidRPr="005836FF" w:rsidRDefault="00855EAB" w:rsidP="00AA3CEE">
            <w:pPr>
              <w:pStyle w:val="a6"/>
              <w:tabs>
                <w:tab w:val="left" w:pos="2580"/>
              </w:tabs>
              <w:jc w:val="both"/>
            </w:pPr>
            <w:r>
              <w:t>«5 и 5» -  полностью успешное решение (без ошибок и полностью самостоятельно)</w:t>
            </w:r>
          </w:p>
        </w:tc>
      </w:tr>
    </w:tbl>
    <w:p w:rsidR="00855EAB" w:rsidRDefault="00855EAB" w:rsidP="00855EAB"/>
    <w:p w:rsidR="00855EAB" w:rsidRPr="00340D4D" w:rsidRDefault="00855EAB" w:rsidP="00855EAB">
      <w:pPr>
        <w:pStyle w:val="a6"/>
        <w:framePr w:hSpace="181" w:wrap="around" w:vAnchor="text" w:hAnchor="margin" w:y="1"/>
        <w:jc w:val="both"/>
        <w:rPr>
          <w:rFonts w:cs="Times New Roman"/>
          <w:b/>
          <w:i/>
        </w:rPr>
      </w:pPr>
      <w:r w:rsidRPr="00340D4D">
        <w:rPr>
          <w:rFonts w:cs="Times New Roman"/>
          <w:b/>
          <w:i/>
        </w:rPr>
        <w:t xml:space="preserve">Отметка «2» ставится в следующих случаях: </w:t>
      </w:r>
    </w:p>
    <w:p w:rsidR="00855EAB" w:rsidRPr="00DD2B41" w:rsidRDefault="00855EAB" w:rsidP="00855EAB">
      <w:pPr>
        <w:pStyle w:val="a6"/>
        <w:framePr w:hSpace="181" w:wrap="around" w:vAnchor="text" w:hAnchor="margin" w:y="1"/>
        <w:tabs>
          <w:tab w:val="left" w:pos="993"/>
        </w:tabs>
        <w:ind w:left="33" w:hanging="33"/>
        <w:jc w:val="both"/>
        <w:rPr>
          <w:rFonts w:cs="Times New Roman"/>
        </w:rPr>
      </w:pPr>
      <w:r w:rsidRPr="00DD2B41">
        <w:rPr>
          <w:rFonts w:cs="Times New Roman"/>
        </w:rPr>
        <w:t>– не раскрыто ос</w:t>
      </w:r>
      <w:r>
        <w:rPr>
          <w:rFonts w:cs="Times New Roman"/>
        </w:rPr>
        <w:t xml:space="preserve">новное содержание учебного </w:t>
      </w:r>
      <w:r w:rsidRPr="00DD2B41">
        <w:rPr>
          <w:rFonts w:cs="Times New Roman"/>
        </w:rPr>
        <w:t xml:space="preserve">материала; </w:t>
      </w:r>
    </w:p>
    <w:p w:rsidR="00855EAB" w:rsidRPr="00DD2B41" w:rsidRDefault="00855EAB" w:rsidP="00855EAB">
      <w:pPr>
        <w:pStyle w:val="a6"/>
        <w:framePr w:hSpace="181" w:wrap="around" w:vAnchor="text" w:hAnchor="margin" w:y="1"/>
        <w:tabs>
          <w:tab w:val="left" w:pos="993"/>
        </w:tabs>
        <w:jc w:val="both"/>
        <w:rPr>
          <w:rFonts w:cs="Times New Roman"/>
        </w:rPr>
      </w:pPr>
      <w:r w:rsidRPr="00DD2B41">
        <w:rPr>
          <w:rFonts w:cs="Times New Roman"/>
        </w:rPr>
        <w:t xml:space="preserve">– обнаружено незнание или непонимание учащимся большей или наибольшей части учебного материала; </w:t>
      </w:r>
    </w:p>
    <w:p w:rsidR="00855EAB" w:rsidRDefault="00855EAB" w:rsidP="00855EAB">
      <w:r w:rsidRPr="003C0F52">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855EAB" w:rsidRPr="00DD2B41" w:rsidRDefault="00855EAB" w:rsidP="00855EAB">
      <w:pPr>
        <w:pStyle w:val="a6"/>
        <w:jc w:val="both"/>
        <w:rPr>
          <w:rFonts w:cs="Times New Roman"/>
        </w:rPr>
      </w:pPr>
      <w:r w:rsidRPr="00340D4D">
        <w:rPr>
          <w:rFonts w:cs="Times New Roman"/>
          <w:b/>
          <w:i/>
        </w:rPr>
        <w:t>Отметка «3» ставится в следующих случаях</w:t>
      </w:r>
      <w:r w:rsidRPr="00DD2B41">
        <w:rPr>
          <w:rFonts w:cs="Times New Roman"/>
        </w:rPr>
        <w:t xml:space="preserve">: </w:t>
      </w:r>
    </w:p>
    <w:p w:rsidR="00855EAB" w:rsidRPr="00DD2B41" w:rsidRDefault="00855EAB" w:rsidP="00855EAB">
      <w:pPr>
        <w:pStyle w:val="a6"/>
        <w:tabs>
          <w:tab w:val="left" w:pos="993"/>
        </w:tabs>
        <w:ind w:left="33" w:hanging="33"/>
        <w:jc w:val="both"/>
        <w:rPr>
          <w:rFonts w:cs="Times New Roman"/>
        </w:rPr>
      </w:pPr>
      <w:r w:rsidRPr="00DD2B41">
        <w:rPr>
          <w:rFonts w:cs="Times New Roman"/>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855EAB" w:rsidRPr="00DD2B41" w:rsidRDefault="00855EAB" w:rsidP="00855EAB">
      <w:pPr>
        <w:pStyle w:val="a6"/>
        <w:tabs>
          <w:tab w:val="left" w:pos="993"/>
        </w:tabs>
        <w:ind w:left="33" w:hanging="33"/>
        <w:jc w:val="both"/>
        <w:rPr>
          <w:rFonts w:cs="Times New Roman"/>
        </w:rPr>
      </w:pPr>
      <w:r w:rsidRPr="00DD2B41">
        <w:rPr>
          <w:rFonts w:cs="Times New Roman"/>
        </w:rPr>
        <w:t xml:space="preserve">–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855EAB" w:rsidRPr="00DD2B41" w:rsidRDefault="00855EAB" w:rsidP="00855EAB">
      <w:pPr>
        <w:pStyle w:val="a6"/>
        <w:tabs>
          <w:tab w:val="left" w:pos="993"/>
        </w:tabs>
        <w:ind w:left="33" w:hanging="33"/>
        <w:jc w:val="both"/>
        <w:rPr>
          <w:rFonts w:cs="Times New Roman"/>
        </w:rPr>
      </w:pPr>
      <w:r w:rsidRPr="00DD2B41">
        <w:rPr>
          <w:rFonts w:cs="Times New Roman"/>
        </w:rPr>
        <w:t xml:space="preserve">–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855EAB" w:rsidRPr="00DD2B41" w:rsidRDefault="00855EAB" w:rsidP="00855EAB">
      <w:pPr>
        <w:pStyle w:val="a6"/>
        <w:tabs>
          <w:tab w:val="left" w:pos="993"/>
        </w:tabs>
        <w:ind w:left="33" w:hanging="33"/>
        <w:jc w:val="both"/>
        <w:rPr>
          <w:rFonts w:cs="Times New Roman"/>
        </w:rPr>
      </w:pPr>
      <w:r w:rsidRPr="00DD2B41">
        <w:rPr>
          <w:rFonts w:cs="Times New Roman"/>
        </w:rPr>
        <w:t xml:space="preserve">– при знании теоретического материала выявлена недостаточная </w:t>
      </w:r>
      <w:proofErr w:type="spellStart"/>
      <w:r w:rsidRPr="00DD2B41">
        <w:rPr>
          <w:rFonts w:cs="Times New Roman"/>
        </w:rPr>
        <w:t>сформированность</w:t>
      </w:r>
      <w:proofErr w:type="spellEnd"/>
      <w:r w:rsidRPr="00DD2B41">
        <w:rPr>
          <w:rFonts w:cs="Times New Roman"/>
        </w:rPr>
        <w:t xml:space="preserve"> основных умений и навыков.</w:t>
      </w:r>
    </w:p>
    <w:p w:rsidR="00855EAB" w:rsidRPr="00DD2B41" w:rsidRDefault="00855EAB" w:rsidP="00855EAB">
      <w:pPr>
        <w:pStyle w:val="a6"/>
        <w:jc w:val="both"/>
        <w:rPr>
          <w:rFonts w:cs="Times New Roman"/>
        </w:rPr>
      </w:pPr>
      <w:r w:rsidRPr="00340D4D">
        <w:rPr>
          <w:rFonts w:cs="Times New Roman"/>
          <w:b/>
          <w:i/>
        </w:rPr>
        <w:t>Ответ оценивается отметкой «4»,</w:t>
      </w:r>
      <w:r w:rsidRPr="00DD2B41">
        <w:rPr>
          <w:rFonts w:cs="Times New Roman"/>
        </w:rPr>
        <w:t xml:space="preserve"> если он удовлетворяет в основном требованиям на отметку «5», но при этом имеет один из недостатков: </w:t>
      </w:r>
    </w:p>
    <w:p w:rsidR="00855EAB" w:rsidRPr="00DD2B41" w:rsidRDefault="00855EAB" w:rsidP="00855EAB">
      <w:pPr>
        <w:pStyle w:val="a6"/>
        <w:tabs>
          <w:tab w:val="left" w:pos="993"/>
        </w:tabs>
        <w:ind w:left="33" w:hanging="33"/>
        <w:jc w:val="both"/>
        <w:rPr>
          <w:rFonts w:cs="Times New Roman"/>
        </w:rPr>
      </w:pPr>
      <w:r w:rsidRPr="00DD2B41">
        <w:rPr>
          <w:rFonts w:cs="Times New Roman"/>
        </w:rPr>
        <w:t>– в изложении допущены небольшие пробелы, не исказившие содержание ответа;</w:t>
      </w:r>
    </w:p>
    <w:p w:rsidR="00855EAB" w:rsidRPr="00DD2B41" w:rsidRDefault="00855EAB" w:rsidP="00855EAB">
      <w:pPr>
        <w:pStyle w:val="a6"/>
        <w:tabs>
          <w:tab w:val="left" w:pos="993"/>
        </w:tabs>
        <w:jc w:val="both"/>
        <w:rPr>
          <w:rFonts w:cs="Times New Roman"/>
        </w:rPr>
      </w:pPr>
      <w:r w:rsidRPr="00DD2B41">
        <w:rPr>
          <w:rFonts w:cs="Times New Roman"/>
        </w:rPr>
        <w:t xml:space="preserve">– допущены один-два недочета при освещении основного содержания ответа, исправленные после замечания учителя; </w:t>
      </w:r>
    </w:p>
    <w:p w:rsidR="00855EAB" w:rsidRPr="00DD2B41" w:rsidRDefault="00855EAB" w:rsidP="00855EAB">
      <w:pPr>
        <w:pStyle w:val="a6"/>
        <w:tabs>
          <w:tab w:val="left" w:pos="993"/>
        </w:tabs>
        <w:ind w:left="33" w:hanging="33"/>
        <w:jc w:val="both"/>
        <w:rPr>
          <w:rFonts w:cs="Times New Roman"/>
        </w:rPr>
      </w:pPr>
      <w:r w:rsidRPr="00DD2B41">
        <w:rPr>
          <w:rFonts w:cs="Times New Roman"/>
        </w:rPr>
        <w:t xml:space="preserve">– 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855EAB" w:rsidRPr="00DD2B41" w:rsidRDefault="00855EAB" w:rsidP="00855EAB">
      <w:pPr>
        <w:pStyle w:val="a6"/>
        <w:tabs>
          <w:tab w:val="left" w:pos="2580"/>
        </w:tabs>
        <w:jc w:val="both"/>
        <w:rPr>
          <w:rFonts w:cs="Times New Roman"/>
        </w:rPr>
      </w:pPr>
      <w:r w:rsidRPr="00340D4D">
        <w:rPr>
          <w:rFonts w:cs="Times New Roman"/>
          <w:b/>
          <w:i/>
        </w:rPr>
        <w:t>Ответ оценивается отметкой «5», если учащийся</w:t>
      </w:r>
      <w:r w:rsidRPr="00DD2B41">
        <w:rPr>
          <w:rFonts w:cs="Times New Roman"/>
        </w:rPr>
        <w:t xml:space="preserve">: </w:t>
      </w:r>
    </w:p>
    <w:p w:rsidR="00855EAB" w:rsidRPr="00DD2B41" w:rsidRDefault="00855EAB" w:rsidP="00855EAB">
      <w:pPr>
        <w:pStyle w:val="a6"/>
        <w:tabs>
          <w:tab w:val="left" w:pos="2580"/>
        </w:tabs>
        <w:ind w:left="33" w:hanging="33"/>
        <w:jc w:val="both"/>
        <w:rPr>
          <w:rFonts w:cs="Times New Roman"/>
        </w:rPr>
      </w:pPr>
      <w:r w:rsidRPr="00DD2B41">
        <w:rPr>
          <w:rFonts w:cs="Times New Roman"/>
        </w:rPr>
        <w:t xml:space="preserve">– полно раскрыл содержание материала в объеме, предусмотренном программой и учебником; </w:t>
      </w:r>
    </w:p>
    <w:p w:rsidR="00855EAB" w:rsidRPr="00DD2B41" w:rsidRDefault="00855EAB" w:rsidP="00855EAB">
      <w:pPr>
        <w:pStyle w:val="a6"/>
        <w:tabs>
          <w:tab w:val="left" w:pos="2580"/>
        </w:tabs>
        <w:ind w:left="33" w:hanging="33"/>
        <w:jc w:val="both"/>
        <w:rPr>
          <w:rFonts w:cs="Times New Roman"/>
        </w:rPr>
      </w:pPr>
      <w:r w:rsidRPr="00DD2B41">
        <w:rPr>
          <w:rFonts w:cs="Times New Roman"/>
        </w:rPr>
        <w:lastRenderedPageBreak/>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855EAB" w:rsidRPr="00DD2B41" w:rsidRDefault="00855EAB" w:rsidP="00855EAB">
      <w:pPr>
        <w:pStyle w:val="a6"/>
        <w:tabs>
          <w:tab w:val="left" w:pos="2580"/>
        </w:tabs>
        <w:ind w:left="33" w:hanging="33"/>
        <w:jc w:val="both"/>
        <w:rPr>
          <w:rFonts w:cs="Times New Roman"/>
        </w:rPr>
      </w:pPr>
      <w:r w:rsidRPr="00DD2B41">
        <w:rPr>
          <w:rFonts w:cs="Times New Roman"/>
        </w:rPr>
        <w:t xml:space="preserve">– правильно выполнил рисунки, чертежи, графики, сопутствующие ответу; </w:t>
      </w:r>
    </w:p>
    <w:p w:rsidR="00855EAB" w:rsidRPr="00DD2B41" w:rsidRDefault="00855EAB" w:rsidP="00855EAB">
      <w:pPr>
        <w:pStyle w:val="a6"/>
        <w:tabs>
          <w:tab w:val="left" w:pos="2580"/>
        </w:tabs>
        <w:jc w:val="both"/>
        <w:rPr>
          <w:rFonts w:cs="Times New Roman"/>
        </w:rPr>
      </w:pPr>
      <w:r w:rsidRPr="00DD2B41">
        <w:rPr>
          <w:rFonts w:cs="Times New Roman"/>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55EAB" w:rsidRPr="00DD2B41" w:rsidRDefault="00855EAB" w:rsidP="00855EAB">
      <w:pPr>
        <w:pStyle w:val="a6"/>
        <w:tabs>
          <w:tab w:val="left" w:pos="2580"/>
        </w:tabs>
        <w:jc w:val="both"/>
        <w:rPr>
          <w:rFonts w:cs="Times New Roman"/>
        </w:rPr>
      </w:pPr>
      <w:r w:rsidRPr="00DD2B41">
        <w:rPr>
          <w:rFonts w:cs="Times New Roman"/>
        </w:rPr>
        <w:t xml:space="preserve">– продемонстрировал усвоение ранее изученных сопутствующих вопросов, </w:t>
      </w:r>
      <w:proofErr w:type="spellStart"/>
      <w:r w:rsidRPr="00DD2B41">
        <w:rPr>
          <w:rFonts w:cs="Times New Roman"/>
        </w:rPr>
        <w:t>сформированность</w:t>
      </w:r>
      <w:proofErr w:type="spellEnd"/>
      <w:r w:rsidRPr="00DD2B41">
        <w:rPr>
          <w:rFonts w:cs="Times New Roman"/>
        </w:rPr>
        <w:t xml:space="preserve"> и устойчивость используемых при ответе умений и навыков; </w:t>
      </w:r>
    </w:p>
    <w:p w:rsidR="00855EAB" w:rsidRPr="00DD2B41" w:rsidRDefault="00855EAB" w:rsidP="00855EAB">
      <w:pPr>
        <w:pStyle w:val="a6"/>
        <w:tabs>
          <w:tab w:val="left" w:pos="2580"/>
        </w:tabs>
        <w:jc w:val="both"/>
        <w:rPr>
          <w:rFonts w:cs="Times New Roman"/>
        </w:rPr>
      </w:pPr>
      <w:r w:rsidRPr="00DD2B41">
        <w:rPr>
          <w:rFonts w:cs="Times New Roman"/>
        </w:rPr>
        <w:t xml:space="preserve">– отвечал самостоятельно без наводящих вопросов учителя; </w:t>
      </w:r>
    </w:p>
    <w:p w:rsidR="00855EAB" w:rsidRPr="00DD2B41" w:rsidRDefault="00855EAB" w:rsidP="00855EAB">
      <w:pPr>
        <w:pStyle w:val="a6"/>
        <w:tabs>
          <w:tab w:val="left" w:pos="2580"/>
        </w:tabs>
        <w:jc w:val="both"/>
        <w:rPr>
          <w:rFonts w:cs="Times New Roman"/>
        </w:rPr>
      </w:pPr>
      <w:r w:rsidRPr="00DD2B41">
        <w:rPr>
          <w:rFonts w:cs="Times New Roman"/>
        </w:rPr>
        <w:t xml:space="preserve">– возможны одна-две неточности при освещении второстепенных вопросов или в рисунках, чертежах и т.д., которые ученик легко исправил по замечанию учителя. </w:t>
      </w:r>
    </w:p>
    <w:p w:rsidR="00855EAB" w:rsidRDefault="00855EAB" w:rsidP="00855EAB">
      <w:pPr>
        <w:ind w:firstLine="709"/>
        <w:jc w:val="both"/>
      </w:pPr>
      <w:r w:rsidRPr="002A1C8A">
        <w:t>Описанный выше подход применяется в ходе различных процедур оценивания: текущего, промежуточного и итогового.</w:t>
      </w:r>
    </w:p>
    <w:p w:rsidR="00855EAB" w:rsidRDefault="00855EAB" w:rsidP="00855EAB">
      <w:pPr>
        <w:tabs>
          <w:tab w:val="left" w:pos="9071"/>
        </w:tabs>
        <w:jc w:val="both"/>
        <w:rPr>
          <w:b/>
        </w:rPr>
      </w:pPr>
    </w:p>
    <w:p w:rsidR="00855EAB" w:rsidRPr="00DD2B41" w:rsidRDefault="00855EAB" w:rsidP="00855EAB">
      <w:pPr>
        <w:tabs>
          <w:tab w:val="left" w:pos="9071"/>
        </w:tabs>
        <w:jc w:val="both"/>
        <w:rPr>
          <w:b/>
        </w:rPr>
      </w:pPr>
      <w:r w:rsidRPr="00DD2B41">
        <w:rPr>
          <w:b/>
        </w:rPr>
        <w:t>3.</w:t>
      </w:r>
      <w:r>
        <w:rPr>
          <w:b/>
        </w:rPr>
        <w:t>7</w:t>
      </w:r>
      <w:r w:rsidRPr="00DD2B41">
        <w:rPr>
          <w:b/>
        </w:rPr>
        <w:t xml:space="preserve">. Оценка предметных и </w:t>
      </w:r>
      <w:proofErr w:type="spellStart"/>
      <w:r w:rsidRPr="00DD2B41">
        <w:rPr>
          <w:b/>
        </w:rPr>
        <w:t>метапредметных</w:t>
      </w:r>
      <w:proofErr w:type="spellEnd"/>
      <w:r w:rsidRPr="00DD2B41">
        <w:rPr>
          <w:b/>
        </w:rPr>
        <w:t xml:space="preserve"> результатов по </w:t>
      </w:r>
      <w:proofErr w:type="gramStart"/>
      <w:r w:rsidRPr="00DD2B41">
        <w:rPr>
          <w:b/>
        </w:rPr>
        <w:t>итогам  учебного</w:t>
      </w:r>
      <w:proofErr w:type="gramEnd"/>
      <w:r w:rsidRPr="00DD2B41">
        <w:rPr>
          <w:b/>
        </w:rPr>
        <w:t xml:space="preserve"> года:</w:t>
      </w:r>
    </w:p>
    <w:p w:rsidR="00855EAB" w:rsidRPr="00DD2B41" w:rsidRDefault="00855EAB" w:rsidP="00855EAB">
      <w:pPr>
        <w:tabs>
          <w:tab w:val="left" w:pos="9071"/>
        </w:tabs>
        <w:ind w:firstLine="709"/>
        <w:jc w:val="both"/>
      </w:pPr>
      <w:r w:rsidRPr="00DD2B41">
        <w:t xml:space="preserve">1) </w:t>
      </w:r>
      <w:proofErr w:type="spellStart"/>
      <w:r w:rsidRPr="00DD2B41">
        <w:t>Б</w:t>
      </w:r>
      <w:r w:rsidRPr="00DD2B41">
        <w:rPr>
          <w:i/>
        </w:rPr>
        <w:t>азовыйуровень</w:t>
      </w:r>
      <w:proofErr w:type="spellEnd"/>
      <w:r w:rsidRPr="00DD2B41">
        <w:rPr>
          <w:i/>
        </w:rPr>
        <w:t xml:space="preserve"> </w:t>
      </w:r>
      <w:r w:rsidRPr="00DD2B41">
        <w:t xml:space="preserve">– способность учащегося действовать только в рамках минимума содержания, рассчитанного на освоение каждым учащимся; </w:t>
      </w:r>
    </w:p>
    <w:p w:rsidR="00855EAB" w:rsidRPr="00DD2B41" w:rsidRDefault="00855EAB" w:rsidP="00855EAB">
      <w:pPr>
        <w:tabs>
          <w:tab w:val="left" w:pos="9071"/>
        </w:tabs>
        <w:ind w:firstLine="709"/>
        <w:jc w:val="both"/>
      </w:pPr>
      <w:r w:rsidRPr="00DD2B41">
        <w:t>2) П</w:t>
      </w:r>
      <w:r w:rsidRPr="00DD2B41">
        <w:rPr>
          <w:i/>
        </w:rPr>
        <w:t xml:space="preserve">родвинутый уровень </w:t>
      </w:r>
      <w:r w:rsidRPr="00DD2B41">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855EAB" w:rsidRDefault="00855EAB" w:rsidP="00855EAB">
      <w:pPr>
        <w:tabs>
          <w:tab w:val="left" w:pos="9071"/>
        </w:tabs>
        <w:ind w:firstLine="709"/>
        <w:jc w:val="both"/>
      </w:pPr>
      <w:r w:rsidRPr="00DD2B41">
        <w:t>3) Р</w:t>
      </w:r>
      <w:r w:rsidRPr="00DD2B41">
        <w:rPr>
          <w:i/>
        </w:rPr>
        <w:t>ефлексивно-</w:t>
      </w:r>
      <w:proofErr w:type="spellStart"/>
      <w:r w:rsidRPr="00DD2B41">
        <w:rPr>
          <w:i/>
        </w:rPr>
        <w:t>творческийуровень</w:t>
      </w:r>
      <w:proofErr w:type="spellEnd"/>
      <w:r w:rsidRPr="00DD2B41">
        <w:t xml:space="preserve"> – способность </w:t>
      </w:r>
      <w:proofErr w:type="gramStart"/>
      <w:r w:rsidRPr="00DD2B41">
        <w:t>учащегося  обобщать</w:t>
      </w:r>
      <w:proofErr w:type="gramEnd"/>
      <w:r w:rsidRPr="00DD2B41">
        <w:t>,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855EAB" w:rsidRPr="00DD2B41" w:rsidRDefault="00855EAB" w:rsidP="00855EAB">
      <w:pPr>
        <w:tabs>
          <w:tab w:val="left" w:pos="9071"/>
        </w:tabs>
        <w:ind w:firstLine="709"/>
        <w:jc w:val="both"/>
      </w:pPr>
      <w:r w:rsidRPr="00DD2B41">
        <w:t xml:space="preserve">Решение о достижении или </w:t>
      </w:r>
      <w:proofErr w:type="spellStart"/>
      <w:r w:rsidRPr="00DD2B41">
        <w:t>недостижении</w:t>
      </w:r>
      <w:proofErr w:type="spellEnd"/>
      <w:r w:rsidRPr="00DD2B41">
        <w:t xml:space="preserve"> планируемых результатов или об освоении или </w:t>
      </w:r>
      <w:proofErr w:type="spellStart"/>
      <w:r w:rsidRPr="00DD2B41">
        <w:t>неосвоении</w:t>
      </w:r>
      <w:proofErr w:type="spellEnd"/>
      <w:r w:rsidRPr="00DD2B41">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w:t>
      </w:r>
    </w:p>
    <w:p w:rsidR="00855EAB" w:rsidRPr="00DD2B41" w:rsidRDefault="00855EAB" w:rsidP="00855EAB">
      <w:pPr>
        <w:pStyle w:val="31"/>
        <w:tabs>
          <w:tab w:val="left" w:pos="9071"/>
        </w:tabs>
        <w:spacing w:after="0"/>
        <w:ind w:firstLine="709"/>
        <w:jc w:val="both"/>
        <w:rPr>
          <w:sz w:val="24"/>
          <w:szCs w:val="24"/>
        </w:rPr>
      </w:pPr>
      <w:r w:rsidRPr="00DD2B41">
        <w:rPr>
          <w:sz w:val="24"/>
          <w:szCs w:val="24"/>
        </w:rPr>
        <w:t xml:space="preserve">Количественная характеристика планируемых результатов </w:t>
      </w:r>
      <w:proofErr w:type="gramStart"/>
      <w:r w:rsidRPr="00DD2B41">
        <w:rPr>
          <w:sz w:val="24"/>
          <w:szCs w:val="24"/>
        </w:rPr>
        <w:t>определяется  по</w:t>
      </w:r>
      <w:proofErr w:type="gramEnd"/>
      <w:r w:rsidRPr="00DD2B41">
        <w:rPr>
          <w:sz w:val="24"/>
          <w:szCs w:val="24"/>
        </w:rPr>
        <w:t xml:space="preserve"> итогам учебного года на основе  </w:t>
      </w:r>
      <w:r w:rsidRPr="00DD2B41">
        <w:rPr>
          <w:b/>
          <w:i/>
          <w:sz w:val="24"/>
          <w:szCs w:val="24"/>
        </w:rPr>
        <w:t>итоговой проверочной работы</w:t>
      </w:r>
      <w:r w:rsidRPr="00DD2B41">
        <w:rPr>
          <w:sz w:val="24"/>
          <w:szCs w:val="24"/>
        </w:rPr>
        <w:t xml:space="preserve"> по предмету.</w:t>
      </w:r>
    </w:p>
    <w:p w:rsidR="00855EAB" w:rsidRDefault="00855EAB" w:rsidP="00855EAB">
      <w:pPr>
        <w:pStyle w:val="a6"/>
        <w:tabs>
          <w:tab w:val="left" w:pos="2580"/>
        </w:tabs>
        <w:ind w:firstLine="567"/>
        <w:jc w:val="both"/>
        <w:rPr>
          <w:rFonts w:cs="Times New Roman"/>
        </w:rPr>
      </w:pPr>
      <w:r w:rsidRPr="00DD2B41">
        <w:rPr>
          <w:rFonts w:cs="Times New Roman"/>
        </w:rPr>
        <w:t xml:space="preserve">Качественная </w:t>
      </w:r>
      <w:proofErr w:type="gramStart"/>
      <w:r w:rsidRPr="00DD2B41">
        <w:rPr>
          <w:rFonts w:cs="Times New Roman"/>
        </w:rPr>
        <w:t>характеристика  планируемых</w:t>
      </w:r>
      <w:proofErr w:type="gramEnd"/>
      <w:r w:rsidRPr="00DD2B41">
        <w:rPr>
          <w:rFonts w:cs="Times New Roman"/>
        </w:rPr>
        <w:t xml:space="preserve"> результатов составляется на основе «портфолио» ученика, его рефлексивной самооценки и публичной презентации результатов обучения за год.</w:t>
      </w:r>
    </w:p>
    <w:p w:rsidR="00855EAB" w:rsidRPr="007F76CD" w:rsidRDefault="00855EAB" w:rsidP="00855EAB">
      <w:pPr>
        <w:pStyle w:val="a5"/>
        <w:spacing w:before="0" w:beforeAutospacing="0" w:after="0" w:afterAutospacing="0"/>
        <w:jc w:val="left"/>
        <w:rPr>
          <w:color w:val="000000"/>
          <w:sz w:val="18"/>
          <w:szCs w:val="18"/>
        </w:rPr>
      </w:pPr>
      <w:r w:rsidRPr="00340D4D">
        <w:rPr>
          <w:b/>
          <w:color w:val="000000"/>
        </w:rPr>
        <w:t xml:space="preserve">Результаты итоговой </w:t>
      </w:r>
      <w:proofErr w:type="spellStart"/>
      <w:r w:rsidRPr="00340D4D">
        <w:rPr>
          <w:b/>
          <w:color w:val="000000"/>
        </w:rPr>
        <w:t>аттестации</w:t>
      </w:r>
      <w:r w:rsidRPr="007F76CD">
        <w:rPr>
          <w:color w:val="000000"/>
        </w:rPr>
        <w:t>выпускников</w:t>
      </w:r>
      <w:proofErr w:type="spellEnd"/>
      <w:r w:rsidRPr="007F76CD">
        <w:rPr>
          <w:color w:val="000000"/>
        </w:rPr>
        <w:t xml:space="preserve"> (в том числе </w:t>
      </w:r>
      <w:proofErr w:type="gramStart"/>
      <w:r w:rsidRPr="007F76CD">
        <w:rPr>
          <w:color w:val="000000"/>
        </w:rPr>
        <w:t>государственной)характеризуют</w:t>
      </w:r>
      <w:proofErr w:type="gramEnd"/>
      <w:r w:rsidRPr="007F76CD">
        <w:rPr>
          <w:color w:val="000000"/>
        </w:rPr>
        <w:t xml:space="preserve"> уровень достижения предметных и </w:t>
      </w:r>
      <w:proofErr w:type="spellStart"/>
      <w:r w:rsidRPr="007F76CD">
        <w:rPr>
          <w:color w:val="000000"/>
        </w:rPr>
        <w:t>метапредметных</w:t>
      </w:r>
      <w:proofErr w:type="spellEnd"/>
      <w:r w:rsidRPr="007F76CD">
        <w:t> </w:t>
      </w:r>
      <w:r w:rsidRPr="007F76CD">
        <w:rPr>
          <w:color w:val="000000"/>
        </w:rPr>
        <w:t>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7F76CD">
        <w:t> </w:t>
      </w:r>
      <w:r w:rsidRPr="007F76CD">
        <w:rPr>
          <w:color w:val="000000"/>
        </w:rPr>
        <w:t>внешней оценкой.</w:t>
      </w:r>
    </w:p>
    <w:p w:rsidR="00855EAB" w:rsidRPr="00340D4D" w:rsidRDefault="00855EAB" w:rsidP="00855EAB">
      <w:pPr>
        <w:pStyle w:val="a5"/>
        <w:spacing w:before="0" w:beforeAutospacing="0" w:after="0" w:afterAutospacing="0"/>
        <w:jc w:val="left"/>
        <w:rPr>
          <w:color w:val="000000"/>
        </w:rPr>
      </w:pPr>
      <w:r w:rsidRPr="007F76CD">
        <w:rPr>
          <w:color w:val="000000"/>
        </w:rPr>
        <w:t xml:space="preserve">Основным объектом, содержательной и </w:t>
      </w:r>
      <w:proofErr w:type="spellStart"/>
      <w:r w:rsidRPr="007F76CD">
        <w:rPr>
          <w:color w:val="000000"/>
        </w:rPr>
        <w:t>критериальной</w:t>
      </w:r>
      <w:proofErr w:type="spellEnd"/>
      <w:r w:rsidRPr="007F76CD">
        <w:rPr>
          <w:color w:val="000000"/>
        </w:rPr>
        <w:t xml:space="preserve"> базой</w:t>
      </w:r>
      <w:r w:rsidRPr="007F76CD">
        <w:rPr>
          <w:rStyle w:val="apple-converted-space"/>
          <w:b/>
          <w:bCs/>
          <w:color w:val="000000"/>
        </w:rPr>
        <w:t> </w:t>
      </w:r>
      <w:r w:rsidRPr="007F76CD">
        <w:rPr>
          <w:i/>
          <w:iCs/>
          <w:color w:val="000000"/>
        </w:rPr>
        <w:t xml:space="preserve">итоговой </w:t>
      </w:r>
      <w:proofErr w:type="spellStart"/>
      <w:r w:rsidRPr="007F76CD">
        <w:rPr>
          <w:i/>
          <w:iCs/>
          <w:color w:val="000000"/>
        </w:rPr>
        <w:t>оценки</w:t>
      </w:r>
      <w:r w:rsidRPr="007F76CD">
        <w:rPr>
          <w:color w:val="000000"/>
        </w:rPr>
        <w:t>подготовки</w:t>
      </w:r>
      <w:proofErr w:type="spellEnd"/>
      <w:r w:rsidRPr="007F76CD">
        <w:rPr>
          <w:color w:val="000000"/>
        </w:rPr>
        <w:t xml:space="preserve">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rsidRPr="00340D4D">
        <w:rPr>
          <w:color w:val="000000"/>
        </w:rPr>
        <w:t xml:space="preserve"> Итоговая оценка выпускника формируется на основе:</w:t>
      </w:r>
    </w:p>
    <w:p w:rsidR="00855EAB" w:rsidRPr="00340D4D" w:rsidRDefault="00855EAB" w:rsidP="00855EAB">
      <w:pPr>
        <w:pStyle w:val="a5"/>
        <w:spacing w:before="0" w:beforeAutospacing="0" w:after="0" w:afterAutospacing="0"/>
        <w:jc w:val="left"/>
        <w:rPr>
          <w:color w:val="000000"/>
        </w:rPr>
      </w:pPr>
      <w:r w:rsidRPr="00340D4D">
        <w:rPr>
          <w:color w:val="000000"/>
        </w:rPr>
        <w:lastRenderedPageBreak/>
        <w:t xml:space="preserve">• результатов </w:t>
      </w:r>
      <w:proofErr w:type="spellStart"/>
      <w:r w:rsidRPr="00340D4D">
        <w:rPr>
          <w:color w:val="000000"/>
        </w:rPr>
        <w:t>внутришкольного</w:t>
      </w:r>
      <w:proofErr w:type="spellEnd"/>
      <w:r w:rsidRPr="00340D4D">
        <w:rPr>
          <w:color w:val="000000"/>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40D4D">
        <w:rPr>
          <w:color w:val="000000"/>
        </w:rPr>
        <w:t>межпредметной</w:t>
      </w:r>
      <w:proofErr w:type="spellEnd"/>
      <w:r w:rsidRPr="00340D4D">
        <w:rPr>
          <w:color w:val="000000"/>
        </w:rPr>
        <w:t xml:space="preserve"> основе;</w:t>
      </w:r>
    </w:p>
    <w:p w:rsidR="00855EAB" w:rsidRPr="00340D4D" w:rsidRDefault="00855EAB" w:rsidP="00855EAB">
      <w:pPr>
        <w:pStyle w:val="a5"/>
        <w:spacing w:before="0" w:beforeAutospacing="0" w:after="0" w:afterAutospacing="0"/>
        <w:jc w:val="left"/>
        <w:rPr>
          <w:color w:val="000000"/>
        </w:rPr>
      </w:pPr>
      <w:r w:rsidRPr="00340D4D">
        <w:rPr>
          <w:color w:val="000000"/>
        </w:rPr>
        <w:t>• оценок за выполнение итоговых работ по всем учебным предметам;</w:t>
      </w:r>
    </w:p>
    <w:p w:rsidR="00855EAB" w:rsidRPr="00340D4D" w:rsidRDefault="00855EAB" w:rsidP="00855EAB">
      <w:pPr>
        <w:pStyle w:val="a5"/>
        <w:spacing w:before="0" w:beforeAutospacing="0" w:after="0" w:afterAutospacing="0"/>
        <w:jc w:val="left"/>
        <w:rPr>
          <w:color w:val="000000"/>
        </w:rPr>
      </w:pPr>
      <w:r w:rsidRPr="00340D4D">
        <w:rPr>
          <w:color w:val="000000"/>
        </w:rPr>
        <w:t>• оценки за выполнение и защиту индивидуального проекта;</w:t>
      </w:r>
    </w:p>
    <w:p w:rsidR="00855EAB" w:rsidRPr="00340D4D" w:rsidRDefault="00855EAB" w:rsidP="00855EAB">
      <w:pPr>
        <w:pStyle w:val="a5"/>
        <w:spacing w:before="0" w:beforeAutospacing="0" w:after="0" w:afterAutospacing="0"/>
        <w:jc w:val="left"/>
        <w:rPr>
          <w:color w:val="000000"/>
        </w:rPr>
      </w:pPr>
      <w:r w:rsidRPr="00340D4D">
        <w:rPr>
          <w:color w:val="000000"/>
        </w:rPr>
        <w:t>• оценок за работы, выносимые на государственную итоговую аттестацию (далее — ГИА).</w:t>
      </w:r>
    </w:p>
    <w:p w:rsidR="00855EAB" w:rsidRDefault="00855EAB" w:rsidP="00855EAB">
      <w:pPr>
        <w:pStyle w:val="a5"/>
        <w:spacing w:before="0" w:beforeAutospacing="0" w:after="0" w:afterAutospacing="0"/>
        <w:jc w:val="left"/>
        <w:rPr>
          <w:color w:val="000000"/>
        </w:rPr>
      </w:pPr>
      <w:r w:rsidRPr="00340D4D">
        <w:rPr>
          <w:color w:val="00000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55EAB" w:rsidRDefault="00855EAB" w:rsidP="00855EAB">
      <w:pPr>
        <w:pStyle w:val="a5"/>
        <w:spacing w:before="0" w:beforeAutospacing="0" w:after="0" w:afterAutospacing="0"/>
        <w:jc w:val="left"/>
        <w:rPr>
          <w:color w:val="000000"/>
        </w:rPr>
      </w:pPr>
      <w:r w:rsidRPr="008313EF">
        <w:rPr>
          <w:b/>
          <w:i/>
          <w:color w:val="00000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r>
        <w:rPr>
          <w:color w:val="000000"/>
        </w:rPr>
        <w:t>.</w:t>
      </w:r>
    </w:p>
    <w:p w:rsidR="00855EAB" w:rsidRPr="005E3690" w:rsidRDefault="00855EAB" w:rsidP="00855EAB">
      <w:pPr>
        <w:jc w:val="both"/>
        <w:rPr>
          <w:color w:val="000000"/>
        </w:rPr>
      </w:pPr>
      <w:r w:rsidRPr="005E3690">
        <w:rPr>
          <w:b/>
          <w:i/>
          <w:color w:val="000000"/>
        </w:rPr>
        <w:t>Четвертные, полугодовые и годовые отметки</w:t>
      </w:r>
      <w:r w:rsidRPr="005E3690">
        <w:rPr>
          <w:color w:val="000000"/>
        </w:rPr>
        <w:t xml:space="preserve"> выставляется за три дня до окончания учебного </w:t>
      </w:r>
      <w:proofErr w:type="gramStart"/>
      <w:r w:rsidRPr="005E3690">
        <w:rPr>
          <w:color w:val="000000"/>
        </w:rPr>
        <w:t>периода,  как</w:t>
      </w:r>
      <w:proofErr w:type="gramEnd"/>
      <w:r w:rsidRPr="005E3690">
        <w:rPr>
          <w:color w:val="000000"/>
        </w:rPr>
        <w:t xml:space="preserve"> среднеарифметическое текущих оценок, с учётом отметок по итоговому контролю.</w:t>
      </w:r>
    </w:p>
    <w:p w:rsidR="00855EAB" w:rsidRPr="005E3690" w:rsidRDefault="00855EAB" w:rsidP="00855EAB">
      <w:pPr>
        <w:jc w:val="both"/>
        <w:rPr>
          <w:color w:val="000000"/>
        </w:rPr>
      </w:pPr>
      <w:r w:rsidRPr="005E3690">
        <w:rPr>
          <w:b/>
          <w:i/>
          <w:color w:val="000000"/>
        </w:rPr>
        <w:t>Четвертные отметки выставляются на основании минимум трёх текущих</w:t>
      </w:r>
      <w:r w:rsidRPr="005E3690">
        <w:rPr>
          <w:color w:val="000000"/>
        </w:rPr>
        <w:t>, а полугодовые на основании минимум пяти отметок.</w:t>
      </w:r>
    </w:p>
    <w:p w:rsidR="00855EAB" w:rsidRPr="005E3690" w:rsidRDefault="00855EAB" w:rsidP="00855EAB">
      <w:pPr>
        <w:jc w:val="both"/>
        <w:rPr>
          <w:color w:val="000000"/>
        </w:rPr>
      </w:pPr>
      <w:r w:rsidRPr="005E3690">
        <w:rPr>
          <w:b/>
          <w:i/>
          <w:color w:val="000000"/>
        </w:rPr>
        <w:t>Годовая отметка</w:t>
      </w:r>
      <w:r w:rsidRPr="005E3690">
        <w:rPr>
          <w:color w:val="000000"/>
        </w:rPr>
        <w:t xml:space="preserve"> выставляется как среднеарифметическое четвертных отметок или отметок за I, II полугодие </w:t>
      </w:r>
      <w:proofErr w:type="gramStart"/>
      <w:r w:rsidRPr="005E3690">
        <w:rPr>
          <w:color w:val="000000"/>
        </w:rPr>
        <w:t>и  в</w:t>
      </w:r>
      <w:proofErr w:type="gramEnd"/>
      <w:r w:rsidRPr="005E3690">
        <w:rPr>
          <w:color w:val="000000"/>
        </w:rPr>
        <w:t xml:space="preserve"> пользу учащегося.</w:t>
      </w:r>
    </w:p>
    <w:p w:rsidR="00855EAB" w:rsidRPr="005E3690" w:rsidRDefault="00855EAB" w:rsidP="00855EAB">
      <w:pPr>
        <w:jc w:val="both"/>
        <w:rPr>
          <w:color w:val="000000"/>
        </w:rPr>
      </w:pPr>
      <w:r w:rsidRPr="005E3690">
        <w:rPr>
          <w:b/>
          <w:i/>
          <w:color w:val="000000"/>
        </w:rPr>
        <w:t>Итоговая отметка во 2-8,10 классах</w:t>
      </w:r>
      <w:r w:rsidRPr="005E3690">
        <w:rPr>
          <w:color w:val="000000"/>
        </w:rPr>
        <w:t xml:space="preserve"> дублирует годовую отметку, а </w:t>
      </w:r>
      <w:r w:rsidRPr="005E3690">
        <w:rPr>
          <w:b/>
          <w:i/>
          <w:color w:val="000000"/>
        </w:rPr>
        <w:t>в 9,11 классах</w:t>
      </w:r>
      <w:r w:rsidRPr="005E3690">
        <w:rPr>
          <w:color w:val="000000"/>
        </w:rPr>
        <w:t xml:space="preserve"> выставляется с учётом экзаменационных отметок (оценок), но в пользу ученика.</w:t>
      </w:r>
    </w:p>
    <w:p w:rsidR="00855EAB" w:rsidRDefault="00855EAB" w:rsidP="00855EAB">
      <w:pPr>
        <w:pStyle w:val="2"/>
        <w:numPr>
          <w:ilvl w:val="1"/>
          <w:numId w:val="0"/>
        </w:numPr>
        <w:tabs>
          <w:tab w:val="num" w:pos="1296"/>
        </w:tabs>
        <w:spacing w:before="0" w:after="0"/>
        <w:rPr>
          <w:rFonts w:ascii="Times New Roman" w:hAnsi="Times New Roman"/>
          <w:sz w:val="24"/>
          <w:szCs w:val="24"/>
        </w:rPr>
      </w:pPr>
    </w:p>
    <w:p w:rsidR="00855EAB" w:rsidRPr="008313EF" w:rsidRDefault="00855EAB" w:rsidP="00855EAB">
      <w:pPr>
        <w:pStyle w:val="2"/>
        <w:numPr>
          <w:ilvl w:val="1"/>
          <w:numId w:val="0"/>
        </w:numPr>
        <w:tabs>
          <w:tab w:val="num" w:pos="1296"/>
        </w:tabs>
        <w:spacing w:before="0" w:after="0"/>
        <w:rPr>
          <w:rFonts w:ascii="Times New Roman" w:hAnsi="Times New Roman"/>
          <w:i w:val="0"/>
          <w:sz w:val="24"/>
          <w:szCs w:val="24"/>
        </w:rPr>
      </w:pPr>
      <w:r w:rsidRPr="008313EF">
        <w:rPr>
          <w:rFonts w:ascii="Times New Roman" w:hAnsi="Times New Roman"/>
          <w:i w:val="0"/>
          <w:sz w:val="24"/>
          <w:szCs w:val="24"/>
        </w:rPr>
        <w:t>3.8. Мотивация/поощрение</w:t>
      </w:r>
    </w:p>
    <w:p w:rsidR="00855EAB" w:rsidRPr="00127E8B" w:rsidRDefault="00855EAB" w:rsidP="00855EAB">
      <w:pPr>
        <w:numPr>
          <w:ilvl w:val="0"/>
          <w:numId w:val="9"/>
        </w:numPr>
        <w:ind w:left="0"/>
      </w:pPr>
      <w:r w:rsidRPr="00127E8B">
        <w:t>Ученику может быть разрешено не выполнять итоговую работу за четверть/курс, год, если он показал отличные промежуточные результаты и количество пропусков уроков по предмету за этот период не превысило 10%. В этом случае оценка за работу выставляется на основании промежуточных.</w:t>
      </w:r>
    </w:p>
    <w:p w:rsidR="00855EAB" w:rsidRPr="00127E8B" w:rsidRDefault="00855EAB" w:rsidP="00855EAB">
      <w:pPr>
        <w:numPr>
          <w:ilvl w:val="0"/>
          <w:numId w:val="9"/>
        </w:numPr>
        <w:ind w:left="0"/>
      </w:pPr>
      <w:r w:rsidRPr="00127E8B">
        <w:t xml:space="preserve">Ученику, принимавшему участие в предметных олимпиадах, конкурсах, викторинах, соревнованиях и проектах </w:t>
      </w:r>
      <w:r>
        <w:t>школы</w:t>
      </w:r>
      <w:r w:rsidRPr="00127E8B">
        <w:t xml:space="preserve"> учителем-предметником может быть предоставлена возможность не выполнять тематическую контрольную/зачетную работу.</w:t>
      </w:r>
    </w:p>
    <w:p w:rsidR="00855EAB" w:rsidRDefault="00855EAB" w:rsidP="00855EAB">
      <w:pPr>
        <w:numPr>
          <w:ilvl w:val="0"/>
          <w:numId w:val="9"/>
        </w:numPr>
        <w:ind w:left="0"/>
      </w:pPr>
      <w:r w:rsidRPr="00127E8B">
        <w:t>Ученику, принимавшему участие в предметных олимпиадах, конкурсах, викторинах, соревнованиях и проектах на уровне района, города, республики и показавшему качественные результаты, определённые условиями конкурса, учителем-предметником может быть предоставлена возможность не выполнять итоговую работу за четверть/курс.</w:t>
      </w:r>
    </w:p>
    <w:p w:rsidR="00855EAB" w:rsidRDefault="00855EAB" w:rsidP="00855EAB"/>
    <w:p w:rsidR="00855EAB" w:rsidRPr="008313EF" w:rsidRDefault="00855EAB" w:rsidP="00855EAB">
      <w:pPr>
        <w:pStyle w:val="2"/>
        <w:numPr>
          <w:ilvl w:val="1"/>
          <w:numId w:val="0"/>
        </w:numPr>
        <w:tabs>
          <w:tab w:val="num" w:pos="1296"/>
        </w:tabs>
        <w:spacing w:before="0" w:after="0"/>
        <w:rPr>
          <w:rFonts w:ascii="Times New Roman" w:hAnsi="Times New Roman"/>
          <w:i w:val="0"/>
          <w:sz w:val="24"/>
          <w:szCs w:val="24"/>
        </w:rPr>
      </w:pPr>
      <w:r w:rsidRPr="008313EF">
        <w:rPr>
          <w:rFonts w:ascii="Times New Roman" w:hAnsi="Times New Roman"/>
          <w:i w:val="0"/>
          <w:sz w:val="24"/>
          <w:szCs w:val="24"/>
        </w:rPr>
        <w:t>3.9.Исправление оценок.</w:t>
      </w:r>
    </w:p>
    <w:p w:rsidR="00855EAB" w:rsidRPr="00127E8B" w:rsidRDefault="00855EAB" w:rsidP="00855EAB">
      <w:pPr>
        <w:numPr>
          <w:ilvl w:val="0"/>
          <w:numId w:val="10"/>
        </w:numPr>
        <w:ind w:left="0"/>
      </w:pPr>
      <w:r w:rsidRPr="00127E8B">
        <w:t>Учащийся имеет право пересдать неудовлетворительную оценку за контрольную работу до окончания четверти.</w:t>
      </w:r>
    </w:p>
    <w:p w:rsidR="00855EAB" w:rsidRPr="00127E8B" w:rsidRDefault="00855EAB" w:rsidP="00855EAB">
      <w:pPr>
        <w:numPr>
          <w:ilvl w:val="0"/>
          <w:numId w:val="10"/>
        </w:numPr>
        <w:ind w:left="0"/>
      </w:pPr>
      <w:r w:rsidRPr="00127E8B">
        <w:t>Обязательна для переписывания в случае неудовлетворительной оценки только итоговая контрольная работа.</w:t>
      </w:r>
    </w:p>
    <w:p w:rsidR="00855EAB" w:rsidRPr="00127E8B" w:rsidRDefault="00855EAB" w:rsidP="00855EAB">
      <w:pPr>
        <w:numPr>
          <w:ilvl w:val="0"/>
          <w:numId w:val="10"/>
        </w:numPr>
        <w:ind w:left="0"/>
      </w:pPr>
      <w:r w:rsidRPr="00127E8B">
        <w:t xml:space="preserve">Для улучшения итоговой оценки за четверть ученик может ходатайствовать перед учителем (классным руководителем, завучем) об исправлении только одной оценки из проверочных/контрольных работ по предмету за данный учебный период. </w:t>
      </w:r>
    </w:p>
    <w:p w:rsidR="00855EAB" w:rsidRPr="00127E8B" w:rsidRDefault="00855EAB" w:rsidP="00855EAB">
      <w:pPr>
        <w:numPr>
          <w:ilvl w:val="0"/>
          <w:numId w:val="10"/>
        </w:numPr>
        <w:ind w:left="0"/>
      </w:pPr>
      <w:r w:rsidRPr="00127E8B">
        <w:lastRenderedPageBreak/>
        <w:t>Если ученик не писал итоговую контрольную работу, то учитель вправе не выставлять четвертную оценку. Если ученик в течение 10 учебных дней не воспользовался возможностью сдать пропущенный материал, то при выставлении итоговой отметки считается, что усвоенные за соответс</w:t>
      </w:r>
      <w:r>
        <w:t>т</w:t>
      </w:r>
      <w:r w:rsidRPr="00127E8B">
        <w:t>вующий период знания и умения оцениваются как «слабо» или «недостаточно», что влияет на конечный результат.</w:t>
      </w:r>
    </w:p>
    <w:p w:rsidR="00855EAB" w:rsidRPr="00127E8B" w:rsidRDefault="00855EAB" w:rsidP="00855EAB">
      <w:pPr>
        <w:numPr>
          <w:ilvl w:val="0"/>
          <w:numId w:val="10"/>
        </w:numPr>
        <w:ind w:left="0"/>
      </w:pPr>
      <w:r w:rsidRPr="00127E8B">
        <w:t>Разрешение на улучшение оценки, в том числе и положительной, за письменную контрольную или практическую работу дает учитель в зависимости от посещаемости, прилежания, текущих оценок, способностей ученика.</w:t>
      </w:r>
    </w:p>
    <w:p w:rsidR="00855EAB" w:rsidRPr="00127E8B" w:rsidRDefault="00855EAB" w:rsidP="00855EAB">
      <w:pPr>
        <w:numPr>
          <w:ilvl w:val="0"/>
          <w:numId w:val="10"/>
        </w:numPr>
        <w:ind w:left="0"/>
      </w:pPr>
      <w:r w:rsidRPr="00127E8B">
        <w:t xml:space="preserve">При исправлении оценки выставляется среднее арифметическое первоначальной и исправленной оценки в пользу ученика. </w:t>
      </w:r>
    </w:p>
    <w:p w:rsidR="00855EAB" w:rsidRDefault="00855EAB" w:rsidP="00855EAB">
      <w:pPr>
        <w:pStyle w:val="2"/>
        <w:numPr>
          <w:ilvl w:val="1"/>
          <w:numId w:val="0"/>
        </w:numPr>
        <w:tabs>
          <w:tab w:val="num" w:pos="1296"/>
        </w:tabs>
        <w:spacing w:before="0" w:after="0"/>
        <w:rPr>
          <w:rFonts w:ascii="Times New Roman" w:hAnsi="Times New Roman"/>
          <w:i w:val="0"/>
          <w:sz w:val="24"/>
          <w:szCs w:val="24"/>
        </w:rPr>
      </w:pPr>
    </w:p>
    <w:p w:rsidR="00855EAB" w:rsidRPr="00127E8B" w:rsidRDefault="00855EAB" w:rsidP="00855EAB">
      <w:pPr>
        <w:pStyle w:val="2"/>
        <w:numPr>
          <w:ilvl w:val="1"/>
          <w:numId w:val="0"/>
        </w:numPr>
        <w:tabs>
          <w:tab w:val="num" w:pos="1296"/>
        </w:tabs>
        <w:spacing w:before="0" w:after="0"/>
        <w:rPr>
          <w:rFonts w:ascii="Times New Roman" w:hAnsi="Times New Roman"/>
          <w:sz w:val="24"/>
          <w:szCs w:val="24"/>
        </w:rPr>
      </w:pPr>
      <w:r w:rsidRPr="008313EF">
        <w:rPr>
          <w:rFonts w:ascii="Times New Roman" w:hAnsi="Times New Roman"/>
          <w:i w:val="0"/>
          <w:sz w:val="24"/>
          <w:szCs w:val="24"/>
        </w:rPr>
        <w:t>3.10 Организация пересдачи работ или пропущенного материала</w:t>
      </w:r>
      <w:r w:rsidRPr="00127E8B">
        <w:rPr>
          <w:rFonts w:ascii="Times New Roman" w:hAnsi="Times New Roman"/>
          <w:sz w:val="24"/>
          <w:szCs w:val="24"/>
        </w:rPr>
        <w:t>.</w:t>
      </w:r>
    </w:p>
    <w:p w:rsidR="00855EAB" w:rsidRPr="00127E8B" w:rsidRDefault="00855EAB" w:rsidP="00855EAB">
      <w:pPr>
        <w:rPr>
          <w:b/>
          <w:lang w:val="et-EE"/>
        </w:rPr>
      </w:pPr>
      <w:r w:rsidRPr="00127E8B">
        <w:rPr>
          <w:bCs/>
        </w:rPr>
        <w:t>Пересдачу письменных работ или пропущенного материала организует учитель-предметник во время консультаций по предмету или по согласованному с учащимся времени.</w:t>
      </w:r>
    </w:p>
    <w:p w:rsidR="00855EAB" w:rsidRPr="00127E8B" w:rsidRDefault="00855EAB" w:rsidP="00855EAB">
      <w:pPr>
        <w:numPr>
          <w:ilvl w:val="0"/>
          <w:numId w:val="19"/>
        </w:numPr>
        <w:ind w:left="0" w:firstLine="0"/>
        <w:rPr>
          <w:bCs/>
        </w:rPr>
      </w:pPr>
      <w:r w:rsidRPr="00127E8B">
        <w:rPr>
          <w:bCs/>
        </w:rPr>
        <w:t xml:space="preserve">Каждый учитель-предметник проводит для учащихся консультации по своему предмету еженедельно согласно графику, утверждённому директором </w:t>
      </w:r>
      <w:r>
        <w:rPr>
          <w:bCs/>
        </w:rPr>
        <w:t>школы</w:t>
      </w:r>
      <w:r w:rsidRPr="00127E8B">
        <w:rPr>
          <w:bCs/>
        </w:rPr>
        <w:t>.</w:t>
      </w:r>
    </w:p>
    <w:p w:rsidR="00855EAB" w:rsidRPr="00127E8B" w:rsidRDefault="00855EAB" w:rsidP="00855EAB">
      <w:pPr>
        <w:numPr>
          <w:ilvl w:val="0"/>
          <w:numId w:val="19"/>
        </w:numPr>
        <w:ind w:left="0" w:firstLine="0"/>
        <w:rPr>
          <w:bCs/>
        </w:rPr>
      </w:pPr>
      <w:r w:rsidRPr="00127E8B">
        <w:rPr>
          <w:bCs/>
        </w:rPr>
        <w:t xml:space="preserve">Информация о времени и месте проведения консультаций учителями-предметниками размещена на школьном сайте, </w:t>
      </w:r>
      <w:proofErr w:type="spellStart"/>
      <w:r w:rsidRPr="00127E8B">
        <w:rPr>
          <w:bCs/>
        </w:rPr>
        <w:t>инфостенде</w:t>
      </w:r>
      <w:proofErr w:type="spellEnd"/>
      <w:r w:rsidRPr="00127E8B">
        <w:rPr>
          <w:bCs/>
        </w:rPr>
        <w:t xml:space="preserve"> и </w:t>
      </w:r>
      <w:proofErr w:type="gramStart"/>
      <w:r w:rsidRPr="00127E8B">
        <w:rPr>
          <w:bCs/>
        </w:rPr>
        <w:t>в дневниках</w:t>
      </w:r>
      <w:proofErr w:type="gramEnd"/>
      <w:r w:rsidRPr="00127E8B">
        <w:rPr>
          <w:bCs/>
        </w:rPr>
        <w:t xml:space="preserve"> учащихся </w:t>
      </w:r>
      <w:r w:rsidRPr="00127E8B">
        <w:rPr>
          <w:bCs/>
          <w:lang w:val="et-EE"/>
        </w:rPr>
        <w:t>I-III</w:t>
      </w:r>
      <w:r w:rsidRPr="00127E8B">
        <w:rPr>
          <w:bCs/>
        </w:rPr>
        <w:t>ступени.</w:t>
      </w:r>
    </w:p>
    <w:p w:rsidR="00855EAB" w:rsidRPr="00127E8B" w:rsidRDefault="00855EAB" w:rsidP="00855EAB">
      <w:pPr>
        <w:numPr>
          <w:ilvl w:val="0"/>
          <w:numId w:val="19"/>
        </w:numPr>
        <w:ind w:left="0" w:firstLine="0"/>
        <w:rPr>
          <w:bCs/>
        </w:rPr>
      </w:pPr>
      <w:r w:rsidRPr="00127E8B">
        <w:rPr>
          <w:bCs/>
        </w:rPr>
        <w:t>Расписание консультаций до сведения учащихся доводит классный руководитель во время классного часа на первой неделе нового учебного года.</w:t>
      </w:r>
    </w:p>
    <w:p w:rsidR="00855EAB" w:rsidRPr="00127E8B" w:rsidRDefault="00855EAB" w:rsidP="00855EAB">
      <w:pPr>
        <w:numPr>
          <w:ilvl w:val="0"/>
          <w:numId w:val="19"/>
        </w:numPr>
        <w:ind w:left="0" w:firstLine="0"/>
        <w:rPr>
          <w:bCs/>
        </w:rPr>
      </w:pPr>
      <w:r w:rsidRPr="00127E8B">
        <w:rPr>
          <w:bCs/>
        </w:rPr>
        <w:t xml:space="preserve">Учащиеся </w:t>
      </w:r>
      <w:r w:rsidRPr="00127E8B">
        <w:rPr>
          <w:bCs/>
          <w:lang w:val="et-EE"/>
        </w:rPr>
        <w:t>I-III</w:t>
      </w:r>
      <w:r w:rsidRPr="00127E8B">
        <w:rPr>
          <w:bCs/>
        </w:rPr>
        <w:t xml:space="preserve"> ступени заполняют график консультаций в дневнике на первом классном часе.</w:t>
      </w:r>
    </w:p>
    <w:p w:rsidR="00855EAB" w:rsidRPr="00127E8B" w:rsidRDefault="00855EAB" w:rsidP="00855EAB">
      <w:pPr>
        <w:rPr>
          <w:bCs/>
        </w:rPr>
      </w:pPr>
      <w:r w:rsidRPr="00127E8B">
        <w:rPr>
          <w:bCs/>
        </w:rPr>
        <w:t>В случае если дата и время пересдачи материала устанавливается по договорённости с учащимся, то учитель-предметник сообщ</w:t>
      </w:r>
      <w:r>
        <w:rPr>
          <w:bCs/>
        </w:rPr>
        <w:t>ает об этом родителям учащегося.</w:t>
      </w:r>
    </w:p>
    <w:p w:rsidR="00855EAB" w:rsidRDefault="00855EAB" w:rsidP="00855EAB">
      <w:pPr>
        <w:pStyle w:val="2"/>
        <w:numPr>
          <w:ilvl w:val="1"/>
          <w:numId w:val="0"/>
        </w:numPr>
        <w:tabs>
          <w:tab w:val="num" w:pos="1296"/>
        </w:tabs>
        <w:spacing w:before="0" w:after="0"/>
        <w:rPr>
          <w:rFonts w:ascii="Times New Roman" w:hAnsi="Times New Roman"/>
          <w:sz w:val="24"/>
          <w:szCs w:val="24"/>
        </w:rPr>
      </w:pPr>
    </w:p>
    <w:p w:rsidR="00855EAB" w:rsidRPr="008313EF" w:rsidRDefault="00855EAB" w:rsidP="00855EAB">
      <w:pPr>
        <w:pStyle w:val="2"/>
        <w:numPr>
          <w:ilvl w:val="1"/>
          <w:numId w:val="0"/>
        </w:numPr>
        <w:tabs>
          <w:tab w:val="num" w:pos="1296"/>
        </w:tabs>
        <w:spacing w:before="0" w:after="0"/>
        <w:rPr>
          <w:rFonts w:ascii="Times New Roman" w:hAnsi="Times New Roman"/>
          <w:i w:val="0"/>
          <w:sz w:val="24"/>
          <w:szCs w:val="24"/>
        </w:rPr>
      </w:pPr>
      <w:r w:rsidRPr="008313EF">
        <w:rPr>
          <w:rFonts w:ascii="Times New Roman" w:hAnsi="Times New Roman"/>
          <w:i w:val="0"/>
          <w:sz w:val="24"/>
          <w:szCs w:val="24"/>
        </w:rPr>
        <w:t>3.11.Итоговое оценивание</w:t>
      </w:r>
    </w:p>
    <w:p w:rsidR="00855EAB" w:rsidRPr="00127E8B" w:rsidRDefault="00855EAB" w:rsidP="00855EAB">
      <w:pPr>
        <w:numPr>
          <w:ilvl w:val="0"/>
          <w:numId w:val="11"/>
        </w:numPr>
        <w:ind w:left="0"/>
      </w:pPr>
      <w:r>
        <w:t xml:space="preserve">В первом классе </w:t>
      </w:r>
      <w:proofErr w:type="spellStart"/>
      <w:r>
        <w:t>безотметочное</w:t>
      </w:r>
      <w:proofErr w:type="spellEnd"/>
      <w:r>
        <w:t xml:space="preserve"> обучение.  </w:t>
      </w:r>
    </w:p>
    <w:p w:rsidR="00855EAB" w:rsidRPr="00127E8B" w:rsidRDefault="00855EAB" w:rsidP="00855EAB">
      <w:pPr>
        <w:numPr>
          <w:ilvl w:val="0"/>
          <w:numId w:val="11"/>
        </w:numPr>
        <w:ind w:left="0"/>
      </w:pPr>
      <w:r w:rsidRPr="00127E8B">
        <w:t>В</w:t>
      </w:r>
      <w:r>
        <w:t>о 2-11 классах</w:t>
      </w:r>
      <w:r w:rsidRPr="00127E8B">
        <w:t xml:space="preserve"> итоговая оценка по предмету выставляется за учебную четверть, полугодие и учебный год.</w:t>
      </w:r>
    </w:p>
    <w:p w:rsidR="00855EAB" w:rsidRPr="00127E8B" w:rsidRDefault="00855EAB" w:rsidP="00855EAB">
      <w:pPr>
        <w:numPr>
          <w:ilvl w:val="0"/>
          <w:numId w:val="11"/>
        </w:numPr>
        <w:ind w:left="0"/>
      </w:pPr>
      <w:r w:rsidRPr="00127E8B">
        <w:t>Годовая оценка по предмету выставляется на основании четвертных, полугодовых оценок.</w:t>
      </w:r>
    </w:p>
    <w:p w:rsidR="00855EAB" w:rsidRPr="00127E8B" w:rsidRDefault="00855EAB" w:rsidP="00855EAB">
      <w:pPr>
        <w:numPr>
          <w:ilvl w:val="0"/>
          <w:numId w:val="11"/>
        </w:numPr>
        <w:ind w:left="0"/>
      </w:pPr>
      <w:r w:rsidRPr="00127E8B">
        <w:t>Итоговая оценка (четверть, полугодие, год) выставляется на основании всех полученных за учебный период текущих оценок. При этом за основу принимается следующая шкала</w:t>
      </w:r>
    </w:p>
    <w:p w:rsidR="00855EAB" w:rsidRPr="00127E8B" w:rsidRDefault="00855EAB" w:rsidP="00855EAB">
      <w:pPr>
        <w:rPr>
          <w:bCs/>
        </w:rPr>
      </w:pPr>
      <w:r w:rsidRPr="00127E8B">
        <w:rPr>
          <w:bCs/>
        </w:rPr>
        <w:t>4,</w:t>
      </w:r>
      <w:r>
        <w:rPr>
          <w:bCs/>
        </w:rPr>
        <w:t>75</w:t>
      </w:r>
      <w:r w:rsidRPr="00127E8B">
        <w:rPr>
          <w:bCs/>
        </w:rPr>
        <w:t xml:space="preserve"> – 5,00 – оценка «5»</w:t>
      </w:r>
    </w:p>
    <w:p w:rsidR="00855EAB" w:rsidRPr="00127E8B" w:rsidRDefault="00855EAB" w:rsidP="00855EAB">
      <w:pPr>
        <w:rPr>
          <w:bCs/>
        </w:rPr>
      </w:pPr>
      <w:r w:rsidRPr="00127E8B">
        <w:rPr>
          <w:bCs/>
        </w:rPr>
        <w:t>3,</w:t>
      </w:r>
      <w:r>
        <w:rPr>
          <w:bCs/>
        </w:rPr>
        <w:t>75</w:t>
      </w:r>
      <w:r w:rsidRPr="00127E8B">
        <w:rPr>
          <w:bCs/>
        </w:rPr>
        <w:t xml:space="preserve"> – 4,</w:t>
      </w:r>
      <w:r>
        <w:rPr>
          <w:bCs/>
        </w:rPr>
        <w:t>74</w:t>
      </w:r>
      <w:r w:rsidRPr="00127E8B">
        <w:rPr>
          <w:bCs/>
        </w:rPr>
        <w:t xml:space="preserve"> – оценка «4»</w:t>
      </w:r>
    </w:p>
    <w:p w:rsidR="00855EAB" w:rsidRPr="00127E8B" w:rsidRDefault="00855EAB" w:rsidP="00855EAB">
      <w:pPr>
        <w:rPr>
          <w:bCs/>
        </w:rPr>
      </w:pPr>
      <w:r>
        <w:rPr>
          <w:bCs/>
        </w:rPr>
        <w:t>2,60 –3,74</w:t>
      </w:r>
      <w:r w:rsidRPr="00127E8B">
        <w:rPr>
          <w:bCs/>
        </w:rPr>
        <w:t xml:space="preserve"> – оценка «3»</w:t>
      </w:r>
    </w:p>
    <w:p w:rsidR="00855EAB" w:rsidRPr="00127E8B" w:rsidRDefault="00855EAB" w:rsidP="00855EAB">
      <w:pPr>
        <w:rPr>
          <w:bCs/>
        </w:rPr>
      </w:pPr>
      <w:r>
        <w:rPr>
          <w:bCs/>
        </w:rPr>
        <w:t>0</w:t>
      </w:r>
      <w:r w:rsidRPr="00127E8B">
        <w:rPr>
          <w:bCs/>
        </w:rPr>
        <w:t>–2,59 – оценка «2»</w:t>
      </w:r>
    </w:p>
    <w:p w:rsidR="00855EAB" w:rsidRPr="00127E8B" w:rsidRDefault="00855EAB" w:rsidP="00855EAB">
      <w:r w:rsidRPr="00127E8B">
        <w:t xml:space="preserve">Предлагаемую шкалу учитель может корректировать с поправкой в пределах 0,05 балла выше или ниже с учетом различного удельного веса текущих оценок, </w:t>
      </w:r>
      <w:proofErr w:type="gramStart"/>
      <w:r w:rsidRPr="00127E8B">
        <w:t>общего отношения</w:t>
      </w:r>
      <w:proofErr w:type="gramEnd"/>
      <w:r w:rsidRPr="00127E8B">
        <w:t xml:space="preserve"> учащегося к учебе.</w:t>
      </w:r>
    </w:p>
    <w:p w:rsidR="00855EAB" w:rsidRPr="00127E8B" w:rsidRDefault="00855EAB" w:rsidP="00855EAB">
      <w:pPr>
        <w:numPr>
          <w:ilvl w:val="0"/>
          <w:numId w:val="11"/>
        </w:numPr>
        <w:ind w:left="0"/>
      </w:pPr>
      <w:r>
        <w:t>Оценка за четверть учащемуся,</w:t>
      </w:r>
      <w:r w:rsidRPr="00127E8B">
        <w:t xml:space="preserve"> находящемуся на домашнем обучении, может быть выставлена при наличии не менее трёх отметок.</w:t>
      </w:r>
    </w:p>
    <w:p w:rsidR="00855EAB" w:rsidRPr="00127E8B" w:rsidRDefault="00855EAB" w:rsidP="00855EAB">
      <w:pPr>
        <w:numPr>
          <w:ilvl w:val="0"/>
          <w:numId w:val="11"/>
        </w:numPr>
        <w:ind w:left="0"/>
      </w:pPr>
      <w:r w:rsidRPr="00127E8B">
        <w:lastRenderedPageBreak/>
        <w:t>Если количество пропусков занятий превысило 30% от общего количества уроков в данном учебном периоде, то учитель для объективности итогового оценивания вправе назначить дополнительный устный или письменный зачёт по пропущенному материалу.</w:t>
      </w:r>
    </w:p>
    <w:p w:rsidR="00855EAB" w:rsidRPr="00127E8B" w:rsidRDefault="00855EAB" w:rsidP="00855EAB">
      <w:pPr>
        <w:numPr>
          <w:ilvl w:val="0"/>
          <w:numId w:val="11"/>
        </w:numPr>
        <w:ind w:left="0"/>
      </w:pPr>
      <w:r w:rsidRPr="00127E8B">
        <w:t>Учащемуся 9-го</w:t>
      </w:r>
      <w:r>
        <w:t>, 11</w:t>
      </w:r>
      <w:r w:rsidRPr="00127E8B">
        <w:t xml:space="preserve"> класса годовые оценки выставляются до начала выпус</w:t>
      </w:r>
      <w:r>
        <w:t xml:space="preserve">кных экзаменов, за исключением </w:t>
      </w:r>
      <w:r w:rsidRPr="00127E8B">
        <w:t>предметов, по которым учащийся оставлен на дополнительную учебную работу.</w:t>
      </w:r>
    </w:p>
    <w:p w:rsidR="00855EAB" w:rsidRPr="00127E8B" w:rsidRDefault="00855EAB" w:rsidP="00855EAB">
      <w:pPr>
        <w:numPr>
          <w:ilvl w:val="0"/>
          <w:numId w:val="11"/>
        </w:numPr>
        <w:ind w:left="0"/>
      </w:pPr>
      <w:r w:rsidRPr="00127E8B">
        <w:t xml:space="preserve">На основании итоговых оценок педагогический совет принимает решение о переводе учащихся в следующий класс. </w:t>
      </w:r>
    </w:p>
    <w:p w:rsidR="00855EAB" w:rsidRDefault="00855EAB" w:rsidP="00855EAB">
      <w:pPr>
        <w:numPr>
          <w:ilvl w:val="0"/>
          <w:numId w:val="11"/>
        </w:numPr>
        <w:ind w:left="0"/>
      </w:pPr>
      <w:r w:rsidRPr="00127E8B">
        <w:t>Решение о переводе учащегося в следующий класс принимается педсоветом до окончания учебного периода.</w:t>
      </w:r>
    </w:p>
    <w:p w:rsidR="00855EAB" w:rsidRDefault="00855EAB" w:rsidP="00855EAB">
      <w:r>
        <w:t xml:space="preserve">10. Обучающиеся, успешно освоившие содержание учебных программ за учебный год, решением педагогического совета переводятся в следующий класс. </w:t>
      </w:r>
    </w:p>
    <w:p w:rsidR="00855EAB" w:rsidRDefault="00855EAB" w:rsidP="00855EAB">
      <w:r>
        <w:t>11.В отношении учащихся, имеющих по итогам учебного года 2 и более неудовлетворительных оценки, педагогический совет школы может рекомендовать родителям: повторный курс обучения; обучение в вечерней школе; обучение в форме семейного образования, экстерната.</w:t>
      </w:r>
    </w:p>
    <w:p w:rsidR="00855EAB" w:rsidRDefault="00855EAB" w:rsidP="00855EAB">
      <w:r>
        <w:t>12.Обучающиеся, не освоившие образовательную программу предыдущего уровня, не допускаются к обучению на следующей ступени общего образования.</w:t>
      </w:r>
    </w:p>
    <w:p w:rsidR="00855EAB" w:rsidRDefault="00855EAB" w:rsidP="00855EAB">
      <w:pPr>
        <w:rPr>
          <w:b/>
          <w:i/>
        </w:rPr>
      </w:pPr>
    </w:p>
    <w:p w:rsidR="00855EAB" w:rsidRPr="008313EF" w:rsidRDefault="00855EAB" w:rsidP="00855EAB">
      <w:r w:rsidRPr="008313EF">
        <w:rPr>
          <w:b/>
        </w:rPr>
        <w:t>3.12.Условный перевод обучающихся</w:t>
      </w:r>
    </w:p>
    <w:p w:rsidR="00855EAB" w:rsidRDefault="00855EAB" w:rsidP="00855EAB">
      <w:r>
        <w:t>Условный перевод в следующий класс применяется к обучающимся на ступени основного общего образования, имеющим по итогам учебного года академическую задолженность по одному предмету.</w:t>
      </w:r>
    </w:p>
    <w:p w:rsidR="00855EAB" w:rsidRDefault="00855EAB" w:rsidP="00855EAB">
      <w:r>
        <w:t xml:space="preserve">Учащиеся, имеющие неудовлетворительную годовую отметку по учебному предмету, должны пройти итоговый контроль по этому предмету. </w:t>
      </w:r>
    </w:p>
    <w:p w:rsidR="00855EAB" w:rsidRDefault="00855EAB" w:rsidP="00855EAB">
      <w:r>
        <w:t xml:space="preserve">Решение об условном переводе в следующий класс принимается педагогическим советом с учетом возможностей учащегося установить пробелы в знаниях в установленные сроки. </w:t>
      </w:r>
    </w:p>
    <w:p w:rsidR="00855EAB" w:rsidRDefault="00855EAB" w:rsidP="00855EAB">
      <w:r>
        <w:t>В приказе директора школы о переводе учащихся указываются фамилии учащихся, переведенных условно в следующий класс. Администрация школы знакомит под роспись родителей (законных представителей) учащихся. С учащимися, условно переведенными в следующий класс условно, в течение установленного педагогическим советом срока проводятся специальные занятия с целью усвоения ими учебной программы соответствующего предмета в полном объёме. Формы и методы этой работы определяются учителем в зависимости от уровня знаний учащегося и его индивидуальных особенностей.</w:t>
      </w:r>
    </w:p>
    <w:p w:rsidR="00855EAB" w:rsidRDefault="00855EAB" w:rsidP="00855EAB">
      <w:r>
        <w:t xml:space="preserve">Результаты работы по ликвидации академической задолженности подводятся на итоговом занятии путем проведения контрольной работы или </w:t>
      </w:r>
      <w:proofErr w:type="gramStart"/>
      <w:r>
        <w:t>устного опроса</w:t>
      </w:r>
      <w:proofErr w:type="gramEnd"/>
      <w:r>
        <w:t xml:space="preserve"> учащегося. Письменные работы хранятся в школе до окончания учебного года.</w:t>
      </w:r>
    </w:p>
    <w:p w:rsidR="00855EAB" w:rsidRDefault="00855EAB" w:rsidP="00855EAB">
      <w:r>
        <w:t xml:space="preserve">По результатам итогового занятия педагогический совет принимает решение об окончательном переводе учащегося в следующий класс или повторном его обучении в предшествующем классе. </w:t>
      </w:r>
    </w:p>
    <w:p w:rsidR="00855EAB" w:rsidRDefault="00855EAB" w:rsidP="00855EAB">
      <w:r>
        <w:t xml:space="preserve">На основании решения педсовета директор школы издает приказ, который доводится </w:t>
      </w:r>
      <w:proofErr w:type="gramStart"/>
      <w:r>
        <w:t>до сведения</w:t>
      </w:r>
      <w:proofErr w:type="gramEnd"/>
      <w:r>
        <w:t xml:space="preserve"> учащегося и его родителей (законных представителей) в трехдневный срок.</w:t>
      </w:r>
    </w:p>
    <w:p w:rsidR="00855EAB" w:rsidRDefault="00855EAB" w:rsidP="00855EAB">
      <w:pPr>
        <w:rPr>
          <w:b/>
          <w:bCs/>
        </w:rPr>
      </w:pPr>
    </w:p>
    <w:p w:rsidR="00855EAB" w:rsidRPr="00E12A4B" w:rsidRDefault="00855EAB" w:rsidP="00855EAB">
      <w:pPr>
        <w:pStyle w:val="1"/>
        <w:spacing w:before="0" w:after="0"/>
        <w:rPr>
          <w:rFonts w:ascii="Times New Roman" w:hAnsi="Times New Roman"/>
          <w:sz w:val="28"/>
          <w:szCs w:val="28"/>
        </w:rPr>
      </w:pPr>
      <w:r>
        <w:rPr>
          <w:rFonts w:ascii="Times New Roman" w:hAnsi="Times New Roman"/>
          <w:sz w:val="28"/>
          <w:szCs w:val="28"/>
        </w:rPr>
        <w:lastRenderedPageBreak/>
        <w:t>4.</w:t>
      </w:r>
      <w:r w:rsidRPr="00E12A4B">
        <w:rPr>
          <w:rFonts w:ascii="Times New Roman" w:hAnsi="Times New Roman"/>
          <w:sz w:val="28"/>
          <w:szCs w:val="28"/>
        </w:rPr>
        <w:t>Оспаривание оценок и разрешение спорных вопросов.</w:t>
      </w:r>
    </w:p>
    <w:p w:rsidR="00855EAB" w:rsidRDefault="00855EAB" w:rsidP="00855EAB">
      <w:pPr>
        <w:pStyle w:val="2"/>
        <w:numPr>
          <w:ilvl w:val="1"/>
          <w:numId w:val="0"/>
        </w:numPr>
        <w:tabs>
          <w:tab w:val="num" w:pos="1296"/>
        </w:tabs>
        <w:spacing w:before="0" w:after="0"/>
        <w:rPr>
          <w:rFonts w:ascii="Times New Roman" w:hAnsi="Times New Roman"/>
          <w:i w:val="0"/>
          <w:sz w:val="24"/>
          <w:szCs w:val="24"/>
        </w:rPr>
      </w:pPr>
    </w:p>
    <w:p w:rsidR="00855EAB" w:rsidRPr="008313EF" w:rsidRDefault="00855EAB" w:rsidP="00855EAB">
      <w:pPr>
        <w:pStyle w:val="2"/>
        <w:numPr>
          <w:ilvl w:val="1"/>
          <w:numId w:val="0"/>
        </w:numPr>
        <w:tabs>
          <w:tab w:val="num" w:pos="1296"/>
        </w:tabs>
        <w:spacing w:before="0" w:after="0"/>
        <w:rPr>
          <w:rFonts w:ascii="Times New Roman" w:hAnsi="Times New Roman"/>
          <w:i w:val="0"/>
          <w:sz w:val="24"/>
          <w:szCs w:val="24"/>
        </w:rPr>
      </w:pPr>
      <w:r>
        <w:rPr>
          <w:rFonts w:ascii="Times New Roman" w:hAnsi="Times New Roman"/>
          <w:i w:val="0"/>
          <w:sz w:val="24"/>
          <w:szCs w:val="24"/>
        </w:rPr>
        <w:t xml:space="preserve">4.1. </w:t>
      </w:r>
      <w:r w:rsidRPr="008313EF">
        <w:rPr>
          <w:rFonts w:ascii="Times New Roman" w:hAnsi="Times New Roman"/>
          <w:i w:val="0"/>
          <w:sz w:val="24"/>
          <w:szCs w:val="24"/>
        </w:rPr>
        <w:t>Порядок информирования об оценивании учащихся</w:t>
      </w:r>
    </w:p>
    <w:p w:rsidR="00855EAB" w:rsidRPr="00E12A4B" w:rsidRDefault="00855EAB" w:rsidP="00855EAB">
      <w:pPr>
        <w:pStyle w:val="3"/>
        <w:numPr>
          <w:ilvl w:val="2"/>
          <w:numId w:val="0"/>
        </w:numPr>
        <w:tabs>
          <w:tab w:val="num" w:pos="1440"/>
        </w:tabs>
        <w:spacing w:before="0" w:after="0"/>
        <w:rPr>
          <w:rFonts w:ascii="Times New Roman" w:hAnsi="Times New Roman"/>
          <w:sz w:val="24"/>
          <w:szCs w:val="24"/>
        </w:rPr>
      </w:pPr>
      <w:proofErr w:type="gramStart"/>
      <w:r w:rsidRPr="00E12A4B">
        <w:rPr>
          <w:rFonts w:ascii="Times New Roman" w:hAnsi="Times New Roman"/>
          <w:sz w:val="24"/>
          <w:szCs w:val="24"/>
        </w:rPr>
        <w:t>Общая  информация</w:t>
      </w:r>
      <w:proofErr w:type="gramEnd"/>
    </w:p>
    <w:p w:rsidR="00855EAB" w:rsidRPr="00E12A4B" w:rsidRDefault="00855EAB" w:rsidP="00855EAB">
      <w:pPr>
        <w:numPr>
          <w:ilvl w:val="0"/>
          <w:numId w:val="22"/>
        </w:numPr>
        <w:ind w:left="0" w:firstLine="0"/>
      </w:pPr>
      <w:r w:rsidRPr="00E12A4B">
        <w:t>В начале четверти, полугодия или курса учитель-предметник сообщает учащимся о требуемых учебных результатах, времени и видах контроля за степенью их достижения,</w:t>
      </w:r>
      <w:r>
        <w:t xml:space="preserve"> а также о критериях оценивания</w:t>
      </w:r>
      <w:r w:rsidRPr="00E12A4B">
        <w:t xml:space="preserve"> (см. закон)</w:t>
      </w:r>
    </w:p>
    <w:p w:rsidR="00855EAB" w:rsidRPr="00E12A4B" w:rsidRDefault="00855EAB" w:rsidP="00855EAB">
      <w:pPr>
        <w:numPr>
          <w:ilvl w:val="0"/>
          <w:numId w:val="22"/>
        </w:numPr>
        <w:ind w:left="0" w:firstLine="0"/>
      </w:pPr>
      <w:r w:rsidRPr="00E12A4B">
        <w:t>С порядком оценивания поведения и прилежания классный руководитель знакомит учащихся в начале учебного года.</w:t>
      </w:r>
    </w:p>
    <w:p w:rsidR="00855EAB" w:rsidRPr="00E12A4B" w:rsidRDefault="00855EAB" w:rsidP="00855EAB">
      <w:pPr>
        <w:numPr>
          <w:ilvl w:val="0"/>
          <w:numId w:val="22"/>
        </w:numPr>
        <w:ind w:left="0" w:firstLine="0"/>
      </w:pPr>
      <w:r w:rsidRPr="00E12A4B">
        <w:t xml:space="preserve">Родителей знакомят с порядком оценивания </w:t>
      </w:r>
      <w:proofErr w:type="gramStart"/>
      <w:r w:rsidRPr="00E12A4B">
        <w:t>учебных рез</w:t>
      </w:r>
      <w:r>
        <w:t>ультатов</w:t>
      </w:r>
      <w:proofErr w:type="gramEnd"/>
      <w:r>
        <w:t xml:space="preserve"> </w:t>
      </w:r>
      <w:r w:rsidRPr="00E12A4B">
        <w:t xml:space="preserve">учащихся на общем установочном родительском собрании параллели в начале учебного года и на классных собраниях. </w:t>
      </w:r>
    </w:p>
    <w:p w:rsidR="00855EAB" w:rsidRPr="00E12A4B" w:rsidRDefault="00855EAB" w:rsidP="00855EAB">
      <w:pPr>
        <w:pStyle w:val="3"/>
        <w:numPr>
          <w:ilvl w:val="2"/>
          <w:numId w:val="0"/>
        </w:numPr>
        <w:tabs>
          <w:tab w:val="num" w:pos="1440"/>
        </w:tabs>
        <w:spacing w:before="0" w:after="0"/>
        <w:rPr>
          <w:rFonts w:ascii="Times New Roman" w:hAnsi="Times New Roman"/>
          <w:sz w:val="24"/>
          <w:szCs w:val="24"/>
        </w:rPr>
      </w:pPr>
      <w:r w:rsidRPr="00E12A4B">
        <w:rPr>
          <w:rFonts w:ascii="Times New Roman" w:hAnsi="Times New Roman"/>
          <w:sz w:val="24"/>
          <w:szCs w:val="24"/>
        </w:rPr>
        <w:t>Информация об оценках</w:t>
      </w:r>
    </w:p>
    <w:p w:rsidR="00855EAB" w:rsidRPr="00E12A4B" w:rsidRDefault="00855EAB" w:rsidP="00855EAB">
      <w:pPr>
        <w:numPr>
          <w:ilvl w:val="0"/>
          <w:numId w:val="20"/>
        </w:numPr>
        <w:tabs>
          <w:tab w:val="clear" w:pos="720"/>
          <w:tab w:val="num" w:pos="360"/>
        </w:tabs>
        <w:ind w:left="0" w:firstLine="0"/>
      </w:pPr>
      <w:r w:rsidRPr="00E12A4B">
        <w:t>Учащиеся получают обоснованные сведения о своих оценках от учителей, а также проверенные письменные работы для анализа ошибок и дальнейшего улучшения результатов.</w:t>
      </w:r>
      <w:r w:rsidRPr="00E12A4B">
        <w:rPr>
          <w:shd w:val="solid" w:color="FFFFFF" w:fill="FFFFFF"/>
        </w:rPr>
        <w:t xml:space="preserve"> Выставление неудовлетворительных </w:t>
      </w:r>
      <w:proofErr w:type="spellStart"/>
      <w:r w:rsidRPr="00E12A4B">
        <w:rPr>
          <w:shd w:val="solid" w:color="FFFFFF" w:fill="FFFFFF"/>
        </w:rPr>
        <w:t>оценокдолжно</w:t>
      </w:r>
      <w:proofErr w:type="spellEnd"/>
      <w:r w:rsidRPr="00E12A4B">
        <w:rPr>
          <w:shd w:val="solid" w:color="FFFFFF" w:fill="FFFFFF"/>
        </w:rPr>
        <w:t xml:space="preserve"> быть обязательно </w:t>
      </w:r>
      <w:proofErr w:type="spellStart"/>
      <w:proofErr w:type="gramStart"/>
      <w:r w:rsidRPr="00E12A4B">
        <w:rPr>
          <w:shd w:val="solid" w:color="FFFFFF" w:fill="FFFFFF"/>
        </w:rPr>
        <w:t>с</w:t>
      </w:r>
      <w:r>
        <w:rPr>
          <w:shd w:val="solid" w:color="FFFFFF" w:fill="FFFFFF"/>
        </w:rPr>
        <w:t>индивидуальным</w:t>
      </w:r>
      <w:proofErr w:type="spellEnd"/>
      <w:r>
        <w:rPr>
          <w:shd w:val="solid" w:color="FFFFFF" w:fill="FFFFFF"/>
        </w:rPr>
        <w:t xml:space="preserve"> </w:t>
      </w:r>
      <w:r w:rsidRPr="00E12A4B">
        <w:rPr>
          <w:shd w:val="solid" w:color="FFFFFF" w:fill="FFFFFF"/>
        </w:rPr>
        <w:t xml:space="preserve"> комментарием</w:t>
      </w:r>
      <w:proofErr w:type="gramEnd"/>
      <w:r w:rsidRPr="00E12A4B">
        <w:rPr>
          <w:shd w:val="solid" w:color="FFFFFF" w:fill="FFFFFF"/>
        </w:rPr>
        <w:t xml:space="preserve"> учителя.</w:t>
      </w:r>
    </w:p>
    <w:p w:rsidR="00855EAB" w:rsidRPr="00E12A4B" w:rsidRDefault="00855EAB" w:rsidP="00855EAB">
      <w:pPr>
        <w:numPr>
          <w:ilvl w:val="0"/>
          <w:numId w:val="20"/>
        </w:numPr>
        <w:tabs>
          <w:tab w:val="clear" w:pos="720"/>
          <w:tab w:val="num" w:pos="360"/>
        </w:tabs>
        <w:ind w:left="0" w:firstLine="0"/>
      </w:pPr>
      <w:r w:rsidRPr="00E12A4B">
        <w:t xml:space="preserve">Учитель-предметник, классный руководитель сообщает результаты обучения родителям через электронный журнал или/и дневник учащегося. Решение о выборе формы обратной связи принимается на первом родительском собрании нового учебного года. </w:t>
      </w:r>
    </w:p>
    <w:p w:rsidR="00855EAB" w:rsidRPr="00E12A4B" w:rsidRDefault="00855EAB" w:rsidP="00855EAB">
      <w:pPr>
        <w:numPr>
          <w:ilvl w:val="0"/>
          <w:numId w:val="20"/>
        </w:numPr>
        <w:tabs>
          <w:tab w:val="clear" w:pos="720"/>
          <w:tab w:val="num" w:pos="360"/>
        </w:tabs>
        <w:ind w:left="0" w:firstLine="0"/>
      </w:pPr>
      <w:r w:rsidRPr="00E12A4B">
        <w:t>При желании родитель получает дополнительную информацию индивидуально или по электронной почте, или во время консультаций учителя, или в другое согласованное время.</w:t>
      </w:r>
    </w:p>
    <w:p w:rsidR="00855EAB" w:rsidRDefault="00855EAB" w:rsidP="00855EAB">
      <w:pPr>
        <w:pStyle w:val="2"/>
        <w:numPr>
          <w:ilvl w:val="1"/>
          <w:numId w:val="0"/>
        </w:numPr>
        <w:tabs>
          <w:tab w:val="num" w:pos="1296"/>
        </w:tabs>
        <w:spacing w:before="0" w:after="0"/>
        <w:rPr>
          <w:rFonts w:ascii="Times New Roman" w:hAnsi="Times New Roman"/>
          <w:sz w:val="24"/>
          <w:szCs w:val="24"/>
        </w:rPr>
      </w:pPr>
    </w:p>
    <w:p w:rsidR="00855EAB" w:rsidRPr="006031E0" w:rsidRDefault="00855EAB" w:rsidP="00855EAB">
      <w:pPr>
        <w:pStyle w:val="2"/>
        <w:spacing w:before="0" w:after="0"/>
        <w:rPr>
          <w:rFonts w:ascii="Times New Roman" w:hAnsi="Times New Roman"/>
          <w:i w:val="0"/>
          <w:sz w:val="24"/>
          <w:szCs w:val="24"/>
        </w:rPr>
      </w:pPr>
      <w:r>
        <w:rPr>
          <w:rFonts w:ascii="Times New Roman" w:hAnsi="Times New Roman"/>
          <w:i w:val="0"/>
          <w:sz w:val="24"/>
          <w:szCs w:val="24"/>
        </w:rPr>
        <w:t>4.2.</w:t>
      </w:r>
      <w:r w:rsidRPr="006031E0">
        <w:rPr>
          <w:rFonts w:ascii="Times New Roman" w:hAnsi="Times New Roman"/>
          <w:i w:val="0"/>
          <w:sz w:val="24"/>
          <w:szCs w:val="24"/>
        </w:rPr>
        <w:t>Разрешение спорных вопросов при оценивании</w:t>
      </w:r>
    </w:p>
    <w:p w:rsidR="00855EAB" w:rsidRPr="00E12A4B" w:rsidRDefault="00855EAB" w:rsidP="00855EAB">
      <w:pPr>
        <w:pStyle w:val="3"/>
        <w:numPr>
          <w:ilvl w:val="2"/>
          <w:numId w:val="0"/>
        </w:numPr>
        <w:tabs>
          <w:tab w:val="num" w:pos="1440"/>
        </w:tabs>
        <w:spacing w:before="0" w:after="0"/>
        <w:rPr>
          <w:rFonts w:ascii="Times New Roman" w:hAnsi="Times New Roman"/>
          <w:sz w:val="24"/>
          <w:szCs w:val="24"/>
        </w:rPr>
      </w:pPr>
      <w:r w:rsidRPr="00E12A4B">
        <w:rPr>
          <w:rFonts w:ascii="Times New Roman" w:hAnsi="Times New Roman"/>
          <w:sz w:val="24"/>
          <w:szCs w:val="24"/>
        </w:rPr>
        <w:t xml:space="preserve">Оспаривание оценок. </w:t>
      </w:r>
    </w:p>
    <w:p w:rsidR="00855EAB" w:rsidRPr="00E12A4B" w:rsidRDefault="00855EAB" w:rsidP="00855EAB">
      <w:r w:rsidRPr="00E12A4B">
        <w:t>Учащиеся и родители имеют право в течение 10 дней после появления оценки в электронном журнале оспаривать учетные и итоговые оценки, а также итоговые словесные оценки и добиваться их изменения (пересмотра).</w:t>
      </w:r>
    </w:p>
    <w:p w:rsidR="00855EAB" w:rsidRPr="00E12A4B" w:rsidRDefault="00855EAB" w:rsidP="00855EAB">
      <w:pPr>
        <w:pStyle w:val="3"/>
        <w:numPr>
          <w:ilvl w:val="2"/>
          <w:numId w:val="0"/>
        </w:numPr>
        <w:tabs>
          <w:tab w:val="num" w:pos="1440"/>
        </w:tabs>
        <w:spacing w:before="0" w:after="0"/>
        <w:rPr>
          <w:rFonts w:ascii="Times New Roman" w:hAnsi="Times New Roman"/>
          <w:sz w:val="24"/>
          <w:szCs w:val="24"/>
        </w:rPr>
      </w:pPr>
      <w:r w:rsidRPr="00E12A4B">
        <w:rPr>
          <w:rFonts w:ascii="Times New Roman" w:hAnsi="Times New Roman"/>
          <w:sz w:val="24"/>
          <w:szCs w:val="24"/>
        </w:rPr>
        <w:t>Порядок оспаривания</w:t>
      </w:r>
    </w:p>
    <w:p w:rsidR="00855EAB" w:rsidRPr="00E12A4B" w:rsidRDefault="00855EAB" w:rsidP="00855EAB">
      <w:pPr>
        <w:numPr>
          <w:ilvl w:val="0"/>
          <w:numId w:val="21"/>
        </w:numPr>
        <w:tabs>
          <w:tab w:val="clear" w:pos="720"/>
          <w:tab w:val="num" w:pos="360"/>
        </w:tabs>
        <w:ind w:left="0" w:firstLine="0"/>
      </w:pPr>
      <w:r w:rsidRPr="00E12A4B">
        <w:t xml:space="preserve">Возникшие при </w:t>
      </w:r>
      <w:proofErr w:type="spellStart"/>
      <w:r w:rsidRPr="00E12A4B">
        <w:t>оценивани</w:t>
      </w:r>
      <w:proofErr w:type="spellEnd"/>
      <w:r w:rsidRPr="00E12A4B">
        <w:t xml:space="preserve"> учащегося особое мнение и спорные вопросы разрешаются по просьбе учащегося или родителя в первую очередь учителем-предметником и классным руководителем. </w:t>
      </w:r>
    </w:p>
    <w:p w:rsidR="00855EAB" w:rsidRPr="00E12A4B" w:rsidRDefault="00855EAB" w:rsidP="00855EAB">
      <w:pPr>
        <w:numPr>
          <w:ilvl w:val="0"/>
          <w:numId w:val="21"/>
        </w:numPr>
        <w:tabs>
          <w:tab w:val="clear" w:pos="720"/>
          <w:tab w:val="num" w:pos="360"/>
        </w:tabs>
        <w:ind w:left="0" w:firstLine="0"/>
      </w:pPr>
      <w:r w:rsidRPr="00E12A4B">
        <w:t>Учитель обязан объяснить принципы, порядок и критерии оценивания, в соответствии с которыми выставлены оценки, а также обосновать правильность оценок и их соответствие требованиям.</w:t>
      </w:r>
    </w:p>
    <w:p w:rsidR="00855EAB" w:rsidRPr="00E12A4B" w:rsidRDefault="00855EAB" w:rsidP="00855EAB">
      <w:pPr>
        <w:numPr>
          <w:ilvl w:val="0"/>
          <w:numId w:val="21"/>
        </w:numPr>
        <w:tabs>
          <w:tab w:val="clear" w:pos="720"/>
          <w:tab w:val="num" w:pos="360"/>
        </w:tabs>
        <w:ind w:left="0" w:firstLine="0"/>
      </w:pPr>
      <w:r w:rsidRPr="00E12A4B">
        <w:t>При необходимости спорные вопросы рассматривает директор и/или заместитель директора по учебно-воспитательной работе на основании письменного обоснованного ходатайства учащегося или его родителей, затем педагогический совет лицея. О своём решении школа сообщает учащемуся и его родителям в течение пяти рабочих дней после принятия решения.</w:t>
      </w:r>
    </w:p>
    <w:p w:rsidR="00855EAB" w:rsidRDefault="00855EAB" w:rsidP="00855EAB">
      <w:pPr>
        <w:rPr>
          <w:b/>
          <w:bCs/>
        </w:rPr>
      </w:pPr>
    </w:p>
    <w:p w:rsidR="00855EAB" w:rsidRPr="002A1C8A" w:rsidRDefault="00855EAB" w:rsidP="00855EAB">
      <w:pPr>
        <w:jc w:val="both"/>
      </w:pPr>
      <w:r w:rsidRPr="002A1C8A">
        <w:t xml:space="preserve">Оценка предметных </w:t>
      </w:r>
      <w:proofErr w:type="spellStart"/>
      <w:r w:rsidRPr="002A1C8A">
        <w:t>результатов</w:t>
      </w:r>
      <w:r w:rsidRPr="002A1C8A">
        <w:rPr>
          <w:bCs/>
        </w:rPr>
        <w:t>представляет</w:t>
      </w:r>
      <w:proofErr w:type="spellEnd"/>
      <w:r w:rsidRPr="002A1C8A">
        <w:rPr>
          <w:bCs/>
        </w:rPr>
        <w:t xml:space="preserve"> собой оценку достижения обучающимся </w:t>
      </w:r>
      <w:r w:rsidRPr="002A1C8A">
        <w:t>планируемых результатов по отдельным предметам.</w:t>
      </w:r>
    </w:p>
    <w:p w:rsidR="00855EAB" w:rsidRPr="00340D4D" w:rsidRDefault="00855EAB" w:rsidP="00855EAB">
      <w:pPr>
        <w:pStyle w:val="a5"/>
        <w:spacing w:before="0" w:beforeAutospacing="0" w:after="0" w:afterAutospacing="0"/>
        <w:jc w:val="left"/>
        <w:rPr>
          <w:color w:val="000000"/>
        </w:rPr>
      </w:pPr>
      <w:r w:rsidRPr="00340D4D">
        <w:rPr>
          <w:color w:val="000000"/>
        </w:rPr>
        <w:t>.</w:t>
      </w:r>
    </w:p>
    <w:p w:rsidR="00855EAB" w:rsidRPr="007F76CD" w:rsidRDefault="00855EAB" w:rsidP="00855EAB">
      <w:pPr>
        <w:pStyle w:val="a5"/>
        <w:spacing w:before="0" w:beforeAutospacing="0" w:after="0" w:afterAutospacing="0"/>
        <w:jc w:val="left"/>
        <w:rPr>
          <w:color w:val="000000"/>
          <w:sz w:val="18"/>
          <w:szCs w:val="18"/>
        </w:rPr>
      </w:pPr>
    </w:p>
    <w:p w:rsidR="00855EAB" w:rsidRDefault="00855EAB" w:rsidP="00855EAB">
      <w:pPr>
        <w:rPr>
          <w:b/>
          <w:bCs/>
          <w:color w:val="000000"/>
          <w:sz w:val="28"/>
          <w:szCs w:val="28"/>
        </w:rPr>
      </w:pPr>
      <w:r>
        <w:rPr>
          <w:b/>
          <w:bCs/>
          <w:color w:val="000000"/>
          <w:sz w:val="28"/>
          <w:szCs w:val="28"/>
        </w:rPr>
        <w:lastRenderedPageBreak/>
        <w:t>5</w:t>
      </w:r>
      <w:r w:rsidRPr="00620001">
        <w:rPr>
          <w:b/>
          <w:bCs/>
          <w:color w:val="000000"/>
          <w:sz w:val="28"/>
          <w:szCs w:val="28"/>
        </w:rPr>
        <w:t>. Права и обязанности участников образовательных отношений</w:t>
      </w:r>
    </w:p>
    <w:p w:rsidR="00855EAB" w:rsidRDefault="00855EAB" w:rsidP="00855EAB">
      <w:pPr>
        <w:shd w:val="clear" w:color="auto" w:fill="FFFFFF"/>
        <w:textAlignment w:val="baseline"/>
        <w:rPr>
          <w:b/>
          <w:color w:val="555555"/>
        </w:rPr>
      </w:pPr>
    </w:p>
    <w:p w:rsidR="00855EAB" w:rsidRPr="007F76CD" w:rsidRDefault="00855EAB" w:rsidP="00855EAB">
      <w:pPr>
        <w:shd w:val="clear" w:color="auto" w:fill="FFFFFF"/>
        <w:textAlignment w:val="baseline"/>
        <w:rPr>
          <w:b/>
          <w:color w:val="000000"/>
        </w:rPr>
      </w:pPr>
      <w:r w:rsidRPr="006031E0">
        <w:rPr>
          <w:b/>
          <w:color w:val="555555"/>
        </w:rPr>
        <w:t>5</w:t>
      </w:r>
      <w:r w:rsidRPr="007F76CD">
        <w:rPr>
          <w:b/>
          <w:bCs/>
          <w:color w:val="000000"/>
        </w:rPr>
        <w:t>.1.</w:t>
      </w:r>
      <w:r w:rsidRPr="007F76CD">
        <w:rPr>
          <w:rStyle w:val="apple-converted-space"/>
          <w:b/>
          <w:color w:val="000000"/>
        </w:rPr>
        <w:t> </w:t>
      </w:r>
      <w:r w:rsidRPr="007F76CD">
        <w:rPr>
          <w:b/>
          <w:bCs/>
          <w:color w:val="000000"/>
        </w:rPr>
        <w:t>Права и обязанности учащихся</w:t>
      </w:r>
    </w:p>
    <w:p w:rsidR="00855EAB" w:rsidRDefault="00855EAB" w:rsidP="00855EAB">
      <w:pPr>
        <w:rPr>
          <w:color w:val="000000"/>
        </w:rPr>
      </w:pPr>
      <w:r>
        <w:rPr>
          <w:color w:val="000000"/>
        </w:rPr>
        <w:t>5.1.1. Учащиеся</w:t>
      </w:r>
      <w:r>
        <w:rPr>
          <w:rStyle w:val="apple-converted-space"/>
          <w:color w:val="000000"/>
        </w:rPr>
        <w:t> </w:t>
      </w:r>
      <w:r w:rsidRPr="007F76CD">
        <w:rPr>
          <w:color w:val="000000"/>
        </w:rPr>
        <w:t>имеют право</w:t>
      </w:r>
      <w:r>
        <w:rPr>
          <w:color w:val="000000"/>
          <w:u w:val="single"/>
        </w:rPr>
        <w:t>:</w:t>
      </w:r>
    </w:p>
    <w:p w:rsidR="00855EAB" w:rsidRDefault="00855EAB" w:rsidP="00855EAB">
      <w:pPr>
        <w:rPr>
          <w:color w:val="000000"/>
        </w:rPr>
      </w:pPr>
      <w:r>
        <w:rPr>
          <w:color w:val="000000"/>
        </w:rPr>
        <w:t>- на собственную оценку своих достижений и трудностей;</w:t>
      </w:r>
    </w:p>
    <w:p w:rsidR="00855EAB" w:rsidRDefault="00855EAB" w:rsidP="00855EAB">
      <w:pPr>
        <w:rPr>
          <w:color w:val="000000"/>
        </w:rPr>
      </w:pPr>
      <w:r>
        <w:rPr>
          <w:color w:val="000000"/>
        </w:rPr>
        <w:t>- участвовать в разработке критериев оценки работы;</w:t>
      </w:r>
    </w:p>
    <w:p w:rsidR="00855EAB" w:rsidRDefault="00855EAB" w:rsidP="00855EAB">
      <w:pPr>
        <w:rPr>
          <w:color w:val="000000"/>
        </w:rPr>
      </w:pPr>
      <w:r>
        <w:rPr>
          <w:color w:val="000000"/>
        </w:rPr>
        <w:t>- на самостоятельный выбор сложности и количество проверочных заданий;</w:t>
      </w:r>
    </w:p>
    <w:p w:rsidR="00855EAB" w:rsidRDefault="00855EAB" w:rsidP="00855EAB">
      <w:pPr>
        <w:rPr>
          <w:color w:val="000000"/>
        </w:rPr>
      </w:pPr>
      <w:r>
        <w:rPr>
          <w:color w:val="000000"/>
        </w:rPr>
        <w:t xml:space="preserve">- на оценку своего творчества и инициативы во всех сферах школьной жизни, так </w:t>
      </w:r>
      <w:proofErr w:type="gramStart"/>
      <w:r>
        <w:rPr>
          <w:color w:val="000000"/>
        </w:rPr>
        <w:t>же</w:t>
      </w:r>
      <w:proofErr w:type="gramEnd"/>
      <w:r>
        <w:rPr>
          <w:color w:val="000000"/>
        </w:rPr>
        <w:t xml:space="preserve"> как и на оценку </w:t>
      </w:r>
      <w:proofErr w:type="spellStart"/>
      <w:r>
        <w:rPr>
          <w:color w:val="000000"/>
        </w:rPr>
        <w:t>навыковой</w:t>
      </w:r>
      <w:proofErr w:type="spellEnd"/>
      <w:r>
        <w:rPr>
          <w:color w:val="000000"/>
        </w:rPr>
        <w:t xml:space="preserve"> стороны обучения;</w:t>
      </w:r>
    </w:p>
    <w:p w:rsidR="00855EAB" w:rsidRDefault="00855EAB" w:rsidP="00855EAB">
      <w:pPr>
        <w:rPr>
          <w:color w:val="000000"/>
        </w:rPr>
      </w:pPr>
      <w:r>
        <w:rPr>
          <w:color w:val="000000"/>
        </w:rPr>
        <w:t>- представить результаты своей деятельности в форме "портфолио" и публично их защитить;</w:t>
      </w:r>
    </w:p>
    <w:p w:rsidR="00855EAB" w:rsidRDefault="00855EAB" w:rsidP="00855EAB">
      <w:pPr>
        <w:rPr>
          <w:color w:val="000000"/>
        </w:rPr>
      </w:pPr>
      <w:r>
        <w:rPr>
          <w:color w:val="000000"/>
        </w:rPr>
        <w:t>- на ошибку и время на ее ликвидацию;</w:t>
      </w:r>
    </w:p>
    <w:p w:rsidR="00855EAB" w:rsidRDefault="00855EAB" w:rsidP="00855EAB">
      <w:pPr>
        <w:rPr>
          <w:color w:val="000000"/>
        </w:rPr>
      </w:pPr>
    </w:p>
    <w:p w:rsidR="00855EAB" w:rsidRPr="007F76CD" w:rsidRDefault="00855EAB" w:rsidP="00855EAB">
      <w:pPr>
        <w:rPr>
          <w:color w:val="000000"/>
        </w:rPr>
      </w:pPr>
      <w:r>
        <w:rPr>
          <w:color w:val="000000"/>
        </w:rPr>
        <w:t>5.1.2. Учащиеся</w:t>
      </w:r>
      <w:r>
        <w:rPr>
          <w:rStyle w:val="apple-converted-space"/>
          <w:color w:val="000000"/>
        </w:rPr>
        <w:t> </w:t>
      </w:r>
      <w:r w:rsidRPr="007F76CD">
        <w:rPr>
          <w:color w:val="000000"/>
        </w:rPr>
        <w:t>обязаны:</w:t>
      </w:r>
    </w:p>
    <w:p w:rsidR="00855EAB" w:rsidRDefault="00855EAB" w:rsidP="00855EAB">
      <w:pPr>
        <w:rPr>
          <w:color w:val="000000"/>
        </w:rPr>
      </w:pPr>
      <w:r>
        <w:rPr>
          <w:color w:val="000000"/>
        </w:rPr>
        <w:t>- по возможности проявлять оценочную самостоятельность в учебной работе;</w:t>
      </w:r>
    </w:p>
    <w:p w:rsidR="00855EAB" w:rsidRDefault="00855EAB" w:rsidP="00855EAB">
      <w:pPr>
        <w:rPr>
          <w:color w:val="000000"/>
        </w:rPr>
      </w:pPr>
      <w:r>
        <w:rPr>
          <w:color w:val="000000"/>
        </w:rPr>
        <w:t>- овладеть способами оценивания, принятыми в основной школе;</w:t>
      </w:r>
    </w:p>
    <w:p w:rsidR="00855EAB" w:rsidRDefault="00855EAB" w:rsidP="00855EAB">
      <w:pPr>
        <w:rPr>
          <w:color w:val="000000"/>
        </w:rPr>
      </w:pPr>
      <w:r>
        <w:rPr>
          <w:color w:val="000000"/>
        </w:rPr>
        <w:t xml:space="preserve">- иметь </w:t>
      </w:r>
      <w:r>
        <w:t xml:space="preserve">портфолио образовательных достижений, </w:t>
      </w:r>
      <w:r>
        <w:rPr>
          <w:color w:val="000000"/>
        </w:rPr>
        <w:t>в котором бы отражалась контрольно-оценочная деятельность ученика;</w:t>
      </w:r>
    </w:p>
    <w:p w:rsidR="00855EAB" w:rsidRDefault="00855EAB" w:rsidP="00855EAB">
      <w:pPr>
        <w:rPr>
          <w:color w:val="000000"/>
        </w:rPr>
      </w:pPr>
      <w:r>
        <w:rPr>
          <w:color w:val="000000"/>
        </w:rPr>
        <w:t>- освоить обязательный минимум УУД в соответствии с ФГОС ООО.</w:t>
      </w:r>
    </w:p>
    <w:p w:rsidR="00855EAB" w:rsidRDefault="00855EAB" w:rsidP="00855EAB">
      <w:pPr>
        <w:rPr>
          <w:b/>
          <w:bCs/>
          <w:color w:val="000000"/>
        </w:rPr>
      </w:pPr>
    </w:p>
    <w:p w:rsidR="00855EAB" w:rsidRPr="007F76CD" w:rsidRDefault="00855EAB" w:rsidP="00855EAB">
      <w:pPr>
        <w:rPr>
          <w:b/>
          <w:color w:val="000000"/>
        </w:rPr>
      </w:pPr>
      <w:r>
        <w:rPr>
          <w:b/>
          <w:bCs/>
          <w:color w:val="000000"/>
        </w:rPr>
        <w:t>5</w:t>
      </w:r>
      <w:r w:rsidRPr="007F76CD">
        <w:rPr>
          <w:b/>
          <w:bCs/>
          <w:color w:val="000000"/>
        </w:rPr>
        <w:t>.2.</w:t>
      </w:r>
      <w:r w:rsidRPr="007F76CD">
        <w:rPr>
          <w:rStyle w:val="apple-converted-space"/>
          <w:b/>
          <w:bCs/>
          <w:color w:val="000000"/>
        </w:rPr>
        <w:t> </w:t>
      </w:r>
      <w:r w:rsidRPr="007F76CD">
        <w:rPr>
          <w:b/>
          <w:bCs/>
          <w:color w:val="000000"/>
        </w:rPr>
        <w:t>Права и обязанности</w:t>
      </w:r>
      <w:r w:rsidRPr="007F76CD">
        <w:rPr>
          <w:rStyle w:val="apple-converted-space"/>
          <w:b/>
          <w:bCs/>
          <w:i/>
          <w:iCs/>
          <w:color w:val="000000"/>
        </w:rPr>
        <w:t> </w:t>
      </w:r>
      <w:r w:rsidRPr="007F76CD">
        <w:rPr>
          <w:b/>
          <w:bCs/>
          <w:color w:val="000000"/>
        </w:rPr>
        <w:t>учителя</w:t>
      </w:r>
    </w:p>
    <w:p w:rsidR="00855EAB" w:rsidRDefault="00855EAB" w:rsidP="00855EAB">
      <w:pPr>
        <w:rPr>
          <w:color w:val="000000"/>
        </w:rPr>
      </w:pPr>
      <w:r>
        <w:rPr>
          <w:color w:val="000000"/>
        </w:rPr>
        <w:t>5.2.1. Учитель</w:t>
      </w:r>
      <w:r>
        <w:rPr>
          <w:rStyle w:val="apple-converted-space"/>
          <w:color w:val="000000"/>
        </w:rPr>
        <w:t> </w:t>
      </w:r>
      <w:r w:rsidRPr="00340D4D">
        <w:rPr>
          <w:color w:val="000000"/>
        </w:rPr>
        <w:t>имеет право:</w:t>
      </w:r>
    </w:p>
    <w:p w:rsidR="00855EAB" w:rsidRDefault="00855EAB" w:rsidP="00855EAB">
      <w:pPr>
        <w:rPr>
          <w:color w:val="000000"/>
        </w:rPr>
      </w:pPr>
      <w:r>
        <w:rPr>
          <w:color w:val="000000"/>
        </w:rPr>
        <w:t>- иметь свое оценочное суждение по поводу работы учащихся;</w:t>
      </w:r>
    </w:p>
    <w:p w:rsidR="00855EAB" w:rsidRDefault="00855EAB" w:rsidP="00855EAB">
      <w:pPr>
        <w:rPr>
          <w:color w:val="000000"/>
        </w:rPr>
      </w:pPr>
      <w:r>
        <w:rPr>
          <w:color w:val="000000"/>
        </w:rPr>
        <w:t>- оценивать работу учащихся по их запросу и по своему усмотрению. Оценка учащихся должна предшествовать оценке учителя;</w:t>
      </w:r>
    </w:p>
    <w:p w:rsidR="00855EAB" w:rsidRDefault="00855EAB" w:rsidP="00855EAB">
      <w:pPr>
        <w:rPr>
          <w:color w:val="000000"/>
        </w:rPr>
      </w:pPr>
      <w:r>
        <w:rPr>
          <w:color w:val="000000"/>
        </w:rPr>
        <w:t>- оценивать учащихся только относительно его собственных возможностей и достижений;</w:t>
      </w:r>
    </w:p>
    <w:p w:rsidR="00855EAB" w:rsidRDefault="00855EAB" w:rsidP="00855EAB">
      <w:pPr>
        <w:rPr>
          <w:color w:val="000000"/>
        </w:rPr>
      </w:pPr>
      <w:r>
        <w:rPr>
          <w:color w:val="000000"/>
        </w:rPr>
        <w:t>- оценивать деятельность учащихся только после совместно выработанных критериев оценки данной работы.</w:t>
      </w:r>
    </w:p>
    <w:p w:rsidR="00855EAB" w:rsidRDefault="00855EAB" w:rsidP="00855EAB">
      <w:pPr>
        <w:rPr>
          <w:color w:val="000000"/>
        </w:rPr>
      </w:pPr>
    </w:p>
    <w:p w:rsidR="00855EAB" w:rsidRDefault="00855EAB" w:rsidP="00855EAB">
      <w:pPr>
        <w:rPr>
          <w:color w:val="000000"/>
        </w:rPr>
      </w:pPr>
      <w:r>
        <w:rPr>
          <w:color w:val="000000"/>
        </w:rPr>
        <w:t>5.2.2. Учитель</w:t>
      </w:r>
      <w:r>
        <w:rPr>
          <w:rStyle w:val="apple-converted-space"/>
          <w:color w:val="000000"/>
        </w:rPr>
        <w:t> </w:t>
      </w:r>
      <w:r w:rsidRPr="00340D4D">
        <w:rPr>
          <w:color w:val="000000"/>
        </w:rPr>
        <w:t>обязан:</w:t>
      </w:r>
    </w:p>
    <w:p w:rsidR="00855EAB" w:rsidRDefault="00855EAB" w:rsidP="00855EAB">
      <w:pPr>
        <w:rPr>
          <w:color w:val="000000"/>
        </w:rPr>
      </w:pPr>
      <w:r>
        <w:rPr>
          <w:color w:val="000000"/>
        </w:rPr>
        <w:t>- соблюдать правила оценочной безопасности;</w:t>
      </w:r>
    </w:p>
    <w:p w:rsidR="00855EAB" w:rsidRDefault="00855EAB" w:rsidP="00855EAB">
      <w:pPr>
        <w:rPr>
          <w:color w:val="000000"/>
        </w:rPr>
      </w:pPr>
      <w:r>
        <w:rPr>
          <w:color w:val="000000"/>
        </w:rPr>
        <w:t>- работать над формированием самоконтроля и самооценки у учащихся;</w:t>
      </w:r>
    </w:p>
    <w:p w:rsidR="00855EAB" w:rsidRDefault="00855EAB" w:rsidP="00855EAB">
      <w:pPr>
        <w:rPr>
          <w:color w:val="000000"/>
        </w:rPr>
      </w:pPr>
      <w:r>
        <w:rPr>
          <w:color w:val="000000"/>
        </w:rPr>
        <w:t xml:space="preserve">- оценивать не только </w:t>
      </w:r>
      <w:proofErr w:type="spellStart"/>
      <w:r>
        <w:rPr>
          <w:color w:val="000000"/>
        </w:rPr>
        <w:t>навыковую</w:t>
      </w:r>
      <w:proofErr w:type="spellEnd"/>
      <w:r>
        <w:rPr>
          <w:color w:val="000000"/>
        </w:rPr>
        <w:t xml:space="preserve"> сторону обучения, но также творчество и инициативу во всех сферах школьной жизни с помощью - способов качественного оценивания;</w:t>
      </w:r>
    </w:p>
    <w:p w:rsidR="00855EAB" w:rsidRDefault="00855EAB" w:rsidP="00855EAB">
      <w:pPr>
        <w:rPr>
          <w:color w:val="000000"/>
        </w:rPr>
      </w:pPr>
      <w:r>
        <w:rPr>
          <w:color w:val="000000"/>
        </w:rPr>
        <w:t>- вести учет продвижения учащихся в классном и электронном журнале в освоении УУД;</w:t>
      </w:r>
    </w:p>
    <w:p w:rsidR="00855EAB" w:rsidRDefault="00855EAB" w:rsidP="00855EAB">
      <w:pPr>
        <w:rPr>
          <w:color w:val="000000"/>
        </w:rPr>
      </w:pPr>
      <w:r>
        <w:rPr>
          <w:color w:val="000000"/>
        </w:rPr>
        <w:t>- доводить до сведения родителей достижения и успехи учащихся за семестр и учебный год.</w:t>
      </w:r>
    </w:p>
    <w:p w:rsidR="00855EAB" w:rsidRDefault="00855EAB" w:rsidP="00855EAB">
      <w:pPr>
        <w:rPr>
          <w:b/>
          <w:bCs/>
          <w:color w:val="000000"/>
        </w:rPr>
      </w:pPr>
    </w:p>
    <w:p w:rsidR="00855EAB" w:rsidRPr="007F76CD" w:rsidRDefault="00855EAB" w:rsidP="00855EAB">
      <w:pPr>
        <w:rPr>
          <w:b/>
          <w:color w:val="000000"/>
        </w:rPr>
      </w:pPr>
      <w:r>
        <w:rPr>
          <w:b/>
          <w:bCs/>
          <w:color w:val="000000"/>
        </w:rPr>
        <w:t>5</w:t>
      </w:r>
      <w:r w:rsidRPr="007F76CD">
        <w:rPr>
          <w:b/>
          <w:bCs/>
          <w:color w:val="000000"/>
        </w:rPr>
        <w:t>.3.</w:t>
      </w:r>
      <w:r w:rsidRPr="007F76CD">
        <w:rPr>
          <w:rStyle w:val="apple-converted-space"/>
          <w:b/>
          <w:bCs/>
          <w:color w:val="000000"/>
        </w:rPr>
        <w:t> </w:t>
      </w:r>
      <w:r w:rsidRPr="007F76CD">
        <w:rPr>
          <w:b/>
          <w:bCs/>
          <w:color w:val="000000"/>
        </w:rPr>
        <w:t>Права и обязанности родителей</w:t>
      </w:r>
    </w:p>
    <w:p w:rsidR="00855EAB" w:rsidRDefault="00855EAB" w:rsidP="00855EAB">
      <w:pPr>
        <w:rPr>
          <w:color w:val="000000"/>
        </w:rPr>
      </w:pPr>
      <w:r>
        <w:rPr>
          <w:color w:val="000000"/>
        </w:rPr>
        <w:t>5.3.1. Родитель</w:t>
      </w:r>
      <w:r>
        <w:rPr>
          <w:rStyle w:val="apple-converted-space"/>
          <w:color w:val="000000"/>
        </w:rPr>
        <w:t> </w:t>
      </w:r>
      <w:r w:rsidRPr="007F76CD">
        <w:rPr>
          <w:color w:val="000000"/>
        </w:rPr>
        <w:t>имеет право</w:t>
      </w:r>
      <w:r>
        <w:rPr>
          <w:color w:val="000000"/>
        </w:rPr>
        <w:t>:</w:t>
      </w:r>
    </w:p>
    <w:p w:rsidR="00855EAB" w:rsidRDefault="00855EAB" w:rsidP="00855EAB">
      <w:pPr>
        <w:rPr>
          <w:color w:val="000000"/>
        </w:rPr>
      </w:pPr>
      <w:r>
        <w:rPr>
          <w:color w:val="000000"/>
        </w:rPr>
        <w:lastRenderedPageBreak/>
        <w:t>- знать о принципах и способах оценивания в ГБОУ школе № 463;</w:t>
      </w:r>
    </w:p>
    <w:p w:rsidR="00855EAB" w:rsidRDefault="00855EAB" w:rsidP="00855EAB">
      <w:pPr>
        <w:rPr>
          <w:color w:val="000000"/>
        </w:rPr>
      </w:pPr>
      <w:r>
        <w:rPr>
          <w:color w:val="000000"/>
        </w:rPr>
        <w:t>- на получение достоверной информации об успехах и достижениях своего ребенка;</w:t>
      </w:r>
    </w:p>
    <w:p w:rsidR="00855EAB" w:rsidRDefault="00855EAB" w:rsidP="00855EAB">
      <w:pPr>
        <w:rPr>
          <w:color w:val="000000"/>
        </w:rPr>
      </w:pPr>
      <w:r>
        <w:rPr>
          <w:color w:val="000000"/>
        </w:rPr>
        <w:t>- на индивидуальные консультации с учителем по поводу проблем, трудностей и путей преодоления их у своего ребенка.</w:t>
      </w:r>
    </w:p>
    <w:p w:rsidR="00855EAB" w:rsidRPr="007F76CD" w:rsidRDefault="00855EAB" w:rsidP="00855EAB">
      <w:pPr>
        <w:rPr>
          <w:color w:val="000000"/>
        </w:rPr>
      </w:pPr>
      <w:r>
        <w:rPr>
          <w:color w:val="000000"/>
        </w:rPr>
        <w:t>5.3.2. Родитель</w:t>
      </w:r>
      <w:r>
        <w:rPr>
          <w:rStyle w:val="apple-converted-space"/>
          <w:color w:val="000000"/>
        </w:rPr>
        <w:t> </w:t>
      </w:r>
      <w:r w:rsidRPr="007F76CD">
        <w:rPr>
          <w:color w:val="000000"/>
        </w:rPr>
        <w:t>обязан:</w:t>
      </w:r>
    </w:p>
    <w:p w:rsidR="00855EAB" w:rsidRDefault="00855EAB" w:rsidP="00855EAB">
      <w:pPr>
        <w:rPr>
          <w:color w:val="000000"/>
        </w:rPr>
      </w:pPr>
      <w:r>
        <w:rPr>
          <w:color w:val="000000"/>
        </w:rPr>
        <w:t>- знать основные моменты данного</w:t>
      </w:r>
      <w:r>
        <w:rPr>
          <w:rStyle w:val="apple-converted-space"/>
          <w:color w:val="000000"/>
        </w:rPr>
        <w:t> </w:t>
      </w:r>
      <w:r>
        <w:rPr>
          <w:bCs/>
          <w:color w:val="000000"/>
        </w:rPr>
        <w:t>Положения;</w:t>
      </w:r>
    </w:p>
    <w:p w:rsidR="00855EAB" w:rsidRDefault="00855EAB" w:rsidP="00855EAB">
      <w:pPr>
        <w:rPr>
          <w:color w:val="000000"/>
        </w:rPr>
      </w:pPr>
      <w:r>
        <w:rPr>
          <w:color w:val="000000"/>
        </w:rPr>
        <w:t>- информировать учителя о возможных трудностях и проблемах ребенка, с которыми родитель сталкивается в домашних условиях;</w:t>
      </w:r>
    </w:p>
    <w:p w:rsidR="00855EAB" w:rsidRDefault="00855EAB" w:rsidP="00855EAB">
      <w:pPr>
        <w:rPr>
          <w:color w:val="000000"/>
        </w:rPr>
      </w:pPr>
      <w:r>
        <w:rPr>
          <w:color w:val="000000"/>
        </w:rPr>
        <w:t>- посещать родительские собрания, на которых идет просветительская работа по оказанию помощи в образовании их детей.</w:t>
      </w:r>
    </w:p>
    <w:p w:rsidR="00855EAB" w:rsidRDefault="00855EAB" w:rsidP="00855EAB">
      <w:pPr>
        <w:rPr>
          <w:color w:val="000000"/>
        </w:rPr>
      </w:pPr>
      <w:r>
        <w:rPr>
          <w:b/>
          <w:bCs/>
          <w:color w:val="000000"/>
        </w:rPr>
        <w:t> </w:t>
      </w:r>
    </w:p>
    <w:p w:rsidR="00855EAB" w:rsidRPr="002F4F96" w:rsidRDefault="00855EAB" w:rsidP="00855EAB">
      <w:pPr>
        <w:rPr>
          <w:b/>
          <w:color w:val="000000"/>
          <w:sz w:val="28"/>
          <w:szCs w:val="28"/>
        </w:rPr>
      </w:pPr>
      <w:r>
        <w:rPr>
          <w:b/>
          <w:bCs/>
          <w:color w:val="000000"/>
          <w:sz w:val="28"/>
          <w:szCs w:val="28"/>
        </w:rPr>
        <w:t>6</w:t>
      </w:r>
      <w:r w:rsidRPr="002F4F96">
        <w:rPr>
          <w:b/>
          <w:bCs/>
          <w:color w:val="000000"/>
          <w:sz w:val="28"/>
          <w:szCs w:val="28"/>
        </w:rPr>
        <w:t>. Ответственность сторон</w:t>
      </w:r>
    </w:p>
    <w:p w:rsidR="00855EAB" w:rsidRDefault="00855EAB" w:rsidP="00855EAB">
      <w:pPr>
        <w:ind w:firstLine="720"/>
        <w:jc w:val="both"/>
        <w:rPr>
          <w:color w:val="000000"/>
        </w:rPr>
      </w:pPr>
      <w:r>
        <w:rPr>
          <w:color w:val="000000"/>
        </w:rPr>
        <w:t>6.1.</w:t>
      </w:r>
      <w:r>
        <w:rPr>
          <w:rStyle w:val="apple-converted-space"/>
          <w:color w:val="000000"/>
        </w:rPr>
        <w:t> </w:t>
      </w:r>
      <w:r>
        <w:rPr>
          <w:b/>
          <w:bCs/>
          <w:color w:val="000000"/>
        </w:rPr>
        <w:t>Администрация ГБОУ СОШ № 46</w:t>
      </w:r>
      <w:r>
        <w:rPr>
          <w:bCs/>
          <w:color w:val="000000"/>
        </w:rPr>
        <w:t xml:space="preserve">3 </w:t>
      </w:r>
      <w:r>
        <w:rPr>
          <w:color w:val="000000"/>
        </w:rPr>
        <w:t>управляет процессом контрольно-оценочной деятельности участников образовательных отношений на основании данного</w:t>
      </w:r>
      <w:r>
        <w:rPr>
          <w:rStyle w:val="apple-converted-space"/>
          <w:color w:val="000000"/>
        </w:rPr>
        <w:t> </w:t>
      </w:r>
      <w:r>
        <w:rPr>
          <w:bCs/>
          <w:color w:val="000000"/>
        </w:rPr>
        <w:t>Положения.</w:t>
      </w:r>
    </w:p>
    <w:p w:rsidR="00855EAB" w:rsidRDefault="00855EAB" w:rsidP="00855EAB">
      <w:pPr>
        <w:ind w:firstLine="720"/>
        <w:jc w:val="both"/>
        <w:rPr>
          <w:color w:val="000000"/>
        </w:rPr>
      </w:pPr>
      <w:r>
        <w:rPr>
          <w:color w:val="000000"/>
        </w:rPr>
        <w:t>6.2. В период подготовки к промежуточной аттестации учащихся</w:t>
      </w:r>
      <w:r>
        <w:rPr>
          <w:rStyle w:val="apple-converted-space"/>
          <w:color w:val="000000"/>
        </w:rPr>
        <w:t> </w:t>
      </w:r>
      <w:proofErr w:type="gramStart"/>
      <w:r>
        <w:rPr>
          <w:bCs/>
          <w:color w:val="000000"/>
        </w:rPr>
        <w:t>администрация  ОУ</w:t>
      </w:r>
      <w:proofErr w:type="gramEnd"/>
      <w:r>
        <w:rPr>
          <w:bCs/>
          <w:color w:val="000000"/>
        </w:rPr>
        <w:t>:</w:t>
      </w:r>
    </w:p>
    <w:p w:rsidR="00855EAB" w:rsidRDefault="00855EAB" w:rsidP="00855EAB">
      <w:pPr>
        <w:jc w:val="both"/>
        <w:rPr>
          <w:color w:val="000000"/>
        </w:rPr>
      </w:pPr>
      <w:r>
        <w:rPr>
          <w:color w:val="000000"/>
        </w:rPr>
        <w:t>- организует обсуждение на педагогическом совете вопросов о порядке и формах проведения промежуточной аттестации учащихся, системе оценивания по ее результатам;</w:t>
      </w:r>
    </w:p>
    <w:p w:rsidR="00855EAB" w:rsidRDefault="00855EAB" w:rsidP="00855EAB">
      <w:pPr>
        <w:jc w:val="both"/>
        <w:rPr>
          <w:color w:val="000000"/>
        </w:rPr>
      </w:pPr>
      <w:r>
        <w:rPr>
          <w:color w:val="000000"/>
        </w:rPr>
        <w:t>- доводит до сведения всех участников образовательных отношений сроки и перечень предметов, по которым организуется промежуточная аттестация учащихся, а также формы ее проведения;</w:t>
      </w:r>
    </w:p>
    <w:p w:rsidR="00855EAB" w:rsidRDefault="00855EAB" w:rsidP="00855EAB">
      <w:pPr>
        <w:jc w:val="both"/>
        <w:rPr>
          <w:color w:val="000000"/>
        </w:rPr>
      </w:pPr>
      <w:r>
        <w:rPr>
          <w:color w:val="000000"/>
        </w:rPr>
        <w:t>- организует необходимую консультативную помощь ученикам при их подготовке к промежуточной аттестации.</w:t>
      </w:r>
    </w:p>
    <w:p w:rsidR="00855EAB" w:rsidRDefault="00855EAB" w:rsidP="00855EAB">
      <w:pPr>
        <w:ind w:firstLine="720"/>
        <w:jc w:val="both"/>
        <w:rPr>
          <w:color w:val="000000"/>
        </w:rPr>
      </w:pPr>
      <w:r>
        <w:rPr>
          <w:color w:val="000000"/>
        </w:rPr>
        <w:t>6.3. После завершения промежуточной аттестации</w:t>
      </w:r>
      <w:r>
        <w:rPr>
          <w:rStyle w:val="apple-converted-space"/>
          <w:color w:val="000000"/>
        </w:rPr>
        <w:t> </w:t>
      </w:r>
      <w:r>
        <w:rPr>
          <w:b/>
          <w:bCs/>
          <w:color w:val="000000"/>
        </w:rPr>
        <w:t xml:space="preserve">администрация </w:t>
      </w:r>
      <w:r>
        <w:rPr>
          <w:color w:val="000000"/>
        </w:rPr>
        <w:t>организует обсуждение ее итогов на заседаниях школьных методических объединений и педагогического совета.</w:t>
      </w:r>
    </w:p>
    <w:p w:rsidR="00855EAB" w:rsidRDefault="00855EAB" w:rsidP="00855EAB">
      <w:pPr>
        <w:ind w:firstLine="720"/>
        <w:jc w:val="both"/>
        <w:rPr>
          <w:color w:val="000000"/>
        </w:rPr>
      </w:pPr>
    </w:p>
    <w:p w:rsidR="00855EAB" w:rsidRDefault="00855EAB" w:rsidP="00855EAB">
      <w:pPr>
        <w:ind w:firstLine="720"/>
        <w:jc w:val="both"/>
        <w:rPr>
          <w:color w:val="000000"/>
        </w:rPr>
      </w:pPr>
      <w:r>
        <w:rPr>
          <w:color w:val="000000"/>
        </w:rPr>
        <w:t>6.4</w:t>
      </w:r>
      <w:r w:rsidRPr="002F4F96">
        <w:rPr>
          <w:b/>
          <w:color w:val="000000"/>
        </w:rPr>
        <w:t>.</w:t>
      </w:r>
      <w:r w:rsidRPr="002F4F96">
        <w:rPr>
          <w:rStyle w:val="apple-converted-space"/>
          <w:b/>
          <w:color w:val="000000"/>
        </w:rPr>
        <w:t> ГБОУ школа № 463</w:t>
      </w:r>
      <w:r>
        <w:rPr>
          <w:b/>
          <w:bCs/>
          <w:color w:val="000000"/>
        </w:rPr>
        <w:t xml:space="preserve"> обязана:</w:t>
      </w:r>
    </w:p>
    <w:p w:rsidR="00855EAB" w:rsidRDefault="00855EAB" w:rsidP="00855EAB">
      <w:pPr>
        <w:jc w:val="both"/>
        <w:rPr>
          <w:color w:val="000000"/>
        </w:rPr>
      </w:pPr>
      <w:r>
        <w:rPr>
          <w:color w:val="000000"/>
        </w:rPr>
        <w:t xml:space="preserve">- </w:t>
      </w:r>
      <w:r w:rsidRPr="007F76CD">
        <w:rPr>
          <w:color w:val="000000"/>
        </w:rPr>
        <w:t>обеспечить учащемуся получение бесплатного общего образования на уровне основного общего образования в соответствии с требованиями ФГОС ООО;</w:t>
      </w:r>
    </w:p>
    <w:p w:rsidR="00855EAB" w:rsidRPr="007F76CD" w:rsidRDefault="00855EAB" w:rsidP="00855EAB">
      <w:pPr>
        <w:jc w:val="both"/>
        <w:rPr>
          <w:color w:val="000000"/>
        </w:rPr>
      </w:pPr>
      <w:r>
        <w:rPr>
          <w:color w:val="000000"/>
        </w:rPr>
        <w:t xml:space="preserve">- </w:t>
      </w:r>
      <w:r w:rsidRPr="007F76CD">
        <w:rPr>
          <w:color w:val="000000"/>
        </w:rPr>
        <w:t>обеспечить учащемуся организацию образовательной деятельности в соответствии с ООП</w:t>
      </w:r>
      <w:r>
        <w:rPr>
          <w:color w:val="000000"/>
        </w:rPr>
        <w:t xml:space="preserve"> НОО, </w:t>
      </w:r>
      <w:proofErr w:type="gramStart"/>
      <w:r>
        <w:rPr>
          <w:color w:val="000000"/>
        </w:rPr>
        <w:t xml:space="preserve">ООП </w:t>
      </w:r>
      <w:r w:rsidRPr="007F76CD">
        <w:rPr>
          <w:color w:val="000000"/>
        </w:rPr>
        <w:t xml:space="preserve"> ООО</w:t>
      </w:r>
      <w:proofErr w:type="gramEnd"/>
      <w:r w:rsidRPr="007F76CD">
        <w:rPr>
          <w:color w:val="000000"/>
        </w:rPr>
        <w:t>, регулируемой учебным планом, годовым календарным режимом работы и расписанием занятий;</w:t>
      </w:r>
    </w:p>
    <w:p w:rsidR="00855EAB" w:rsidRDefault="00855EAB" w:rsidP="00855EAB">
      <w:pPr>
        <w:jc w:val="both"/>
        <w:rPr>
          <w:color w:val="000000"/>
        </w:rPr>
      </w:pPr>
      <w:r>
        <w:rPr>
          <w:color w:val="000000"/>
        </w:rPr>
        <w:t>-  о</w:t>
      </w:r>
      <w:r w:rsidRPr="007F76CD">
        <w:rPr>
          <w:color w:val="000000"/>
        </w:rPr>
        <w:t>существлять текущий, промежуточный и итоговый контроль за результатами освоения учащимися образовательной программы и в доступной форме информировать о результатах родителей и учащегося;</w:t>
      </w:r>
    </w:p>
    <w:p w:rsidR="00855EAB" w:rsidRPr="007F76CD" w:rsidRDefault="00855EAB" w:rsidP="00855EAB">
      <w:pPr>
        <w:jc w:val="both"/>
        <w:rPr>
          <w:color w:val="000000"/>
        </w:rPr>
      </w:pPr>
      <w:r>
        <w:rPr>
          <w:color w:val="000000"/>
        </w:rPr>
        <w:t xml:space="preserve">-  </w:t>
      </w:r>
      <w:r w:rsidRPr="007F76CD">
        <w:rPr>
          <w:color w:val="000000"/>
        </w:rPr>
        <w:t>обеспечить бесплатный доступ к библиотечным и информационным ресурсам ОУ;</w:t>
      </w:r>
    </w:p>
    <w:p w:rsidR="00855EAB" w:rsidRPr="007F76CD" w:rsidRDefault="00855EAB" w:rsidP="00855EAB">
      <w:pPr>
        <w:jc w:val="both"/>
        <w:rPr>
          <w:color w:val="000000"/>
        </w:rPr>
      </w:pPr>
      <w:r>
        <w:rPr>
          <w:color w:val="000000"/>
        </w:rPr>
        <w:t>- о</w:t>
      </w:r>
      <w:r w:rsidRPr="007F76CD">
        <w:rPr>
          <w:color w:val="000000"/>
        </w:rPr>
        <w:t>беспечить участие учащегося в государственной итоговой аттестации по результатам освоения программы основного общего образования в форме и в сроки, предусмотренные законодательными и нормативными правовыми актами Российской Федерации.</w:t>
      </w:r>
    </w:p>
    <w:p w:rsidR="00855EAB" w:rsidRDefault="00855EAB" w:rsidP="00855EAB">
      <w:pPr>
        <w:ind w:left="1080"/>
        <w:jc w:val="both"/>
        <w:rPr>
          <w:color w:val="000000"/>
        </w:rPr>
      </w:pPr>
    </w:p>
    <w:p w:rsidR="00855EAB" w:rsidRPr="002F4F96" w:rsidRDefault="00855EAB" w:rsidP="00855EAB">
      <w:pPr>
        <w:ind w:left="1080"/>
        <w:jc w:val="both"/>
        <w:rPr>
          <w:color w:val="000000"/>
        </w:rPr>
      </w:pPr>
      <w:r>
        <w:rPr>
          <w:color w:val="000000"/>
        </w:rPr>
        <w:t>6</w:t>
      </w:r>
      <w:r w:rsidRPr="002F4F96">
        <w:rPr>
          <w:color w:val="000000"/>
        </w:rPr>
        <w:t>.5.</w:t>
      </w:r>
      <w:r w:rsidRPr="002F4F96">
        <w:rPr>
          <w:rStyle w:val="apple-converted-space"/>
          <w:color w:val="000000"/>
        </w:rPr>
        <w:t> </w:t>
      </w:r>
      <w:r w:rsidRPr="002F4F96">
        <w:rPr>
          <w:b/>
          <w:bCs/>
          <w:color w:val="000000"/>
        </w:rPr>
        <w:t>Родители учащихся обязаны:</w:t>
      </w:r>
    </w:p>
    <w:p w:rsidR="00855EAB" w:rsidRDefault="00855EAB" w:rsidP="00855EAB">
      <w:pPr>
        <w:jc w:val="both"/>
        <w:rPr>
          <w:color w:val="000000"/>
        </w:rPr>
      </w:pPr>
      <w:r>
        <w:rPr>
          <w:color w:val="000000"/>
        </w:rPr>
        <w:t xml:space="preserve">-  обеспечить условия для освоения детьми </w:t>
      </w:r>
      <w:proofErr w:type="gramStart"/>
      <w:r>
        <w:rPr>
          <w:color w:val="000000"/>
        </w:rPr>
        <w:t>образовательной </w:t>
      </w:r>
      <w:r>
        <w:rPr>
          <w:rStyle w:val="apple-converted-space"/>
          <w:color w:val="000000"/>
        </w:rPr>
        <w:t> </w:t>
      </w:r>
      <w:r>
        <w:rPr>
          <w:color w:val="000000"/>
        </w:rPr>
        <w:t>программы</w:t>
      </w:r>
      <w:proofErr w:type="gramEnd"/>
      <w:r>
        <w:rPr>
          <w:color w:val="000000"/>
        </w:rPr>
        <w:t>, действующей в ГБОУ школе № 463;</w:t>
      </w:r>
    </w:p>
    <w:p w:rsidR="00855EAB" w:rsidRDefault="00855EAB" w:rsidP="00855EAB">
      <w:pPr>
        <w:jc w:val="both"/>
        <w:rPr>
          <w:color w:val="000000"/>
        </w:rPr>
      </w:pPr>
      <w:r>
        <w:rPr>
          <w:color w:val="000000"/>
        </w:rPr>
        <w:lastRenderedPageBreak/>
        <w:t>- обеспечить посещение учащимся занятий согласно учебному расписанию и иных школьных мероприятий, предусмотренных документами, регламентирующими деятельность ОУ;</w:t>
      </w:r>
    </w:p>
    <w:p w:rsidR="00855EAB" w:rsidRDefault="00855EAB" w:rsidP="00855EAB">
      <w:pPr>
        <w:jc w:val="both"/>
        <w:rPr>
          <w:color w:val="000000"/>
        </w:rPr>
      </w:pPr>
      <w:r>
        <w:rPr>
          <w:color w:val="000000"/>
        </w:rPr>
        <w:t>-  обеспечить подготовку домашних заданий;</w:t>
      </w:r>
    </w:p>
    <w:p w:rsidR="00855EAB" w:rsidRDefault="00855EAB" w:rsidP="00855EAB">
      <w:pPr>
        <w:jc w:val="both"/>
        <w:rPr>
          <w:color w:val="000000"/>
        </w:rPr>
      </w:pPr>
      <w:r>
        <w:rPr>
          <w:color w:val="000000"/>
        </w:rPr>
        <w:t>- ответственность за ликвидацию неуспеваемости возлагается на родителей (законных представителей) ученика;</w:t>
      </w:r>
    </w:p>
    <w:p w:rsidR="00855EAB" w:rsidRDefault="00855EAB" w:rsidP="00855EAB">
      <w:pPr>
        <w:jc w:val="both"/>
        <w:rPr>
          <w:color w:val="000000"/>
        </w:rPr>
      </w:pPr>
      <w:r>
        <w:rPr>
          <w:color w:val="000000"/>
        </w:rPr>
        <w:t>- ответственность за прохождение пропущенного учебного материала возлагается на учащегося, его родителей/законных представителей.</w:t>
      </w:r>
    </w:p>
    <w:p w:rsidR="00855EAB" w:rsidRDefault="00855EAB" w:rsidP="00855EAB">
      <w:pPr>
        <w:rPr>
          <w:b/>
          <w:bCs/>
        </w:rPr>
      </w:pPr>
    </w:p>
    <w:p w:rsidR="00855EAB" w:rsidRPr="00442E08" w:rsidRDefault="00855EAB" w:rsidP="00855EAB">
      <w:pPr>
        <w:rPr>
          <w:b/>
          <w:bCs/>
          <w:sz w:val="28"/>
          <w:szCs w:val="28"/>
        </w:rPr>
      </w:pPr>
      <w:r>
        <w:rPr>
          <w:b/>
          <w:bCs/>
        </w:rPr>
        <w:t>7</w:t>
      </w:r>
      <w:r w:rsidRPr="00442E08">
        <w:rPr>
          <w:b/>
          <w:bCs/>
        </w:rPr>
        <w:t xml:space="preserve">. </w:t>
      </w:r>
      <w:r w:rsidRPr="00442E08">
        <w:rPr>
          <w:b/>
          <w:bCs/>
          <w:sz w:val="28"/>
          <w:szCs w:val="28"/>
        </w:rPr>
        <w:t xml:space="preserve">Нормы оценок </w:t>
      </w:r>
      <w:proofErr w:type="gramStart"/>
      <w:r w:rsidRPr="00442E08">
        <w:rPr>
          <w:b/>
          <w:bCs/>
          <w:sz w:val="28"/>
          <w:szCs w:val="28"/>
        </w:rPr>
        <w:t>знаний</w:t>
      </w:r>
      <w:proofErr w:type="gramEnd"/>
      <w:r w:rsidRPr="00442E08">
        <w:rPr>
          <w:b/>
          <w:bCs/>
          <w:sz w:val="28"/>
          <w:szCs w:val="28"/>
        </w:rPr>
        <w:t xml:space="preserve"> обучающихся по предметам</w:t>
      </w:r>
    </w:p>
    <w:p w:rsidR="00855EAB" w:rsidRPr="00442E08" w:rsidRDefault="00855EAB" w:rsidP="00855EAB">
      <w:r w:rsidRPr="00442E08">
        <w:rPr>
          <w:bCs/>
        </w:rPr>
        <w:t>Оценка по предметам выставляется в соответствии с видом деятельности и отражает специфику предмета (см. приложения</w:t>
      </w:r>
      <w:r>
        <w:rPr>
          <w:bCs/>
        </w:rPr>
        <w:t xml:space="preserve"> 1,2</w:t>
      </w:r>
      <w:r w:rsidRPr="00442E08">
        <w:rPr>
          <w:bCs/>
        </w:rPr>
        <w:t>)</w:t>
      </w:r>
    </w:p>
    <w:p w:rsidR="00855EAB" w:rsidRDefault="00855EAB" w:rsidP="00855EAB"/>
    <w:p w:rsidR="006715C0" w:rsidRDefault="006715C0"/>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Pr="008228B6" w:rsidRDefault="00096F1E" w:rsidP="00096F1E">
      <w:pPr>
        <w:spacing w:before="100" w:beforeAutospacing="1" w:after="100" w:afterAutospacing="1"/>
        <w:rPr>
          <w:b/>
          <w:bCs/>
          <w:color w:val="000000"/>
        </w:rPr>
      </w:pPr>
      <w:r w:rsidRPr="008228B6">
        <w:rPr>
          <w:b/>
          <w:bCs/>
          <w:color w:val="000000"/>
        </w:rPr>
        <w:t>Приложение 1.</w:t>
      </w:r>
    </w:p>
    <w:p w:rsidR="00096F1E" w:rsidRPr="00736396" w:rsidRDefault="00096F1E" w:rsidP="00096F1E">
      <w:pPr>
        <w:spacing w:before="100" w:beforeAutospacing="1" w:after="100" w:afterAutospacing="1"/>
        <w:jc w:val="center"/>
        <w:rPr>
          <w:rFonts w:ascii="Tahoma" w:hAnsi="Tahoma" w:cs="Tahoma"/>
          <w:b/>
          <w:color w:val="000000"/>
          <w:sz w:val="36"/>
          <w:szCs w:val="36"/>
        </w:rPr>
      </w:pPr>
      <w:r w:rsidRPr="00736396">
        <w:rPr>
          <w:b/>
          <w:bCs/>
          <w:color w:val="000000"/>
          <w:sz w:val="36"/>
          <w:szCs w:val="36"/>
        </w:rPr>
        <w:t>Критерии оценивания в начальной школе</w:t>
      </w:r>
    </w:p>
    <w:p w:rsidR="00096F1E" w:rsidRPr="00F128B5" w:rsidRDefault="00096F1E" w:rsidP="00096F1E">
      <w:pPr>
        <w:spacing w:before="100" w:beforeAutospacing="1" w:after="100" w:afterAutospacing="1"/>
        <w:jc w:val="center"/>
        <w:rPr>
          <w:rFonts w:ascii="Tahoma" w:hAnsi="Tahoma" w:cs="Tahoma"/>
          <w:b/>
          <w:color w:val="000000"/>
          <w:sz w:val="18"/>
          <w:szCs w:val="18"/>
        </w:rPr>
      </w:pPr>
      <w:r w:rsidRPr="00F128B5">
        <w:rPr>
          <w:b/>
          <w:color w:val="000000"/>
        </w:rPr>
        <w:t>Нормы оценок в начальной школе по ФГОС</w:t>
      </w:r>
    </w:p>
    <w:p w:rsidR="00096F1E" w:rsidRDefault="00096F1E" w:rsidP="00096F1E">
      <w:pPr>
        <w:rPr>
          <w:b/>
          <w:bCs/>
          <w:color w:val="000000"/>
          <w:u w:val="single"/>
        </w:rPr>
      </w:pPr>
      <w:r w:rsidRPr="00074A12">
        <w:rPr>
          <w:b/>
          <w:bCs/>
          <w:color w:val="000000"/>
          <w:sz w:val="28"/>
          <w:szCs w:val="28"/>
        </w:rPr>
        <w:lastRenderedPageBreak/>
        <w:t>Русский язык.</w:t>
      </w:r>
      <w:r w:rsidRPr="00074A12">
        <w:rPr>
          <w:color w:val="000000"/>
          <w:sz w:val="28"/>
          <w:szCs w:val="28"/>
        </w:rPr>
        <w:t> </w:t>
      </w:r>
      <w:r w:rsidRPr="00074A12">
        <w:rPr>
          <w:color w:val="000000"/>
          <w:sz w:val="28"/>
          <w:szCs w:val="28"/>
        </w:rPr>
        <w:br/>
      </w:r>
      <w:r w:rsidRPr="00F128B5">
        <w:rPr>
          <w:b/>
          <w:bCs/>
          <w:i/>
          <w:iCs/>
          <w:color w:val="000000"/>
        </w:rPr>
        <w:t>Диктант.</w:t>
      </w:r>
      <w:r w:rsidRPr="00F128B5">
        <w:rPr>
          <w:color w:val="000000"/>
        </w:rPr>
        <w:t> </w:t>
      </w:r>
      <w:r w:rsidRPr="00F128B5">
        <w:rPr>
          <w:color w:val="000000"/>
        </w:rPr>
        <w:br/>
        <w:t>«5» – ставится. если нет ошибок и исправлений; работа написана аккуратно в соответств</w:t>
      </w:r>
      <w:r>
        <w:rPr>
          <w:color w:val="000000"/>
        </w:rPr>
        <w:t>ии с требованиями каллиграфии (c 3 класса</w:t>
      </w:r>
      <w:r w:rsidRPr="00F128B5">
        <w:rPr>
          <w:color w:val="000000"/>
        </w:rPr>
        <w:t xml:space="preserve"> возможно одно исправление графического характера). </w:t>
      </w:r>
      <w:r w:rsidRPr="00F128B5">
        <w:rPr>
          <w:color w:val="000000"/>
        </w:rPr>
        <w:br/>
        <w:t>«4» – ставится, если не более двух орфографических ошибок; работа выполнена чисто, но есть небольшие отклонения от каллиграфических норм. </w:t>
      </w:r>
      <w:r w:rsidRPr="00F128B5">
        <w:rPr>
          <w:color w:val="000000"/>
        </w:rPr>
        <w:br/>
        <w:t>«3» – ставится, если допущено 3 – 5 ошибок, работа написана небрежно. </w:t>
      </w:r>
      <w:r w:rsidRPr="00F128B5">
        <w:rPr>
          <w:color w:val="000000"/>
        </w:rPr>
        <w:br/>
        <w:t>«2» – ставится, если допущено более 5 орфографических ошибок, работа написана неряшливо. </w:t>
      </w:r>
      <w:r w:rsidRPr="00F128B5">
        <w:rPr>
          <w:color w:val="000000"/>
        </w:rPr>
        <w:br/>
      </w:r>
    </w:p>
    <w:p w:rsidR="00096F1E" w:rsidRPr="00F128B5" w:rsidRDefault="00096F1E" w:rsidP="00096F1E">
      <w:pPr>
        <w:rPr>
          <w:color w:val="000000"/>
        </w:rPr>
      </w:pPr>
      <w:r w:rsidRPr="00F128B5">
        <w:rPr>
          <w:b/>
          <w:bCs/>
          <w:color w:val="000000"/>
          <w:u w:val="single"/>
        </w:rPr>
        <w:t>Ошибкой в диктанте следует считать:</w:t>
      </w:r>
      <w:r w:rsidRPr="00F128B5">
        <w:rPr>
          <w:color w:val="000000"/>
        </w:rPr>
        <w:t> </w:t>
      </w:r>
      <w:r w:rsidRPr="00F128B5">
        <w:rPr>
          <w:color w:val="000000"/>
        </w:rPr>
        <w:br/>
        <w:t>• нарушение правил орфографии при написании слов; </w:t>
      </w:r>
      <w:r w:rsidRPr="00F128B5">
        <w:rPr>
          <w:color w:val="000000"/>
        </w:rPr>
        <w:br/>
        <w:t>• пропуск и искажение букв в словах; </w:t>
      </w:r>
      <w:r w:rsidRPr="00F128B5">
        <w:rPr>
          <w:color w:val="000000"/>
        </w:rPr>
        <w:br/>
        <w:t>• замену слов; </w:t>
      </w:r>
      <w:r w:rsidRPr="00F128B5">
        <w:rPr>
          <w:color w:val="000000"/>
        </w:rPr>
        <w:br/>
        <w:t>• отсутствие знаков препинания в пределах программы данного класса; </w:t>
      </w:r>
      <w:r w:rsidRPr="00F128B5">
        <w:rPr>
          <w:color w:val="000000"/>
        </w:rPr>
        <w:br/>
        <w:t>• неправильное написание слов, которые не проверяются правилом (списки таких слов даны в программе каждого класса). </w:t>
      </w:r>
      <w:r w:rsidRPr="00F128B5">
        <w:rPr>
          <w:color w:val="000000"/>
        </w:rPr>
        <w:br/>
      </w:r>
      <w:r w:rsidRPr="00F128B5">
        <w:rPr>
          <w:color w:val="000000"/>
        </w:rPr>
        <w:br/>
      </w:r>
      <w:r w:rsidRPr="00F128B5">
        <w:rPr>
          <w:b/>
          <w:bCs/>
          <w:i/>
          <w:iCs/>
          <w:color w:val="000000"/>
        </w:rPr>
        <w:t>За ошибку не считаются:</w:t>
      </w:r>
      <w:r w:rsidRPr="00F128B5">
        <w:rPr>
          <w:color w:val="000000"/>
        </w:rPr>
        <w:t> </w:t>
      </w:r>
      <w:r w:rsidRPr="00F128B5">
        <w:rPr>
          <w:color w:val="000000"/>
        </w:rPr>
        <w:br/>
        <w:t>• ошибки на те разделы орфографии и пунктуации, которые ни в данном классе, ни в предшествующих классах не изучались; </w:t>
      </w:r>
      <w:r w:rsidRPr="00F128B5">
        <w:rPr>
          <w:color w:val="000000"/>
        </w:rPr>
        <w:br/>
        <w:t>• единичный пропуск точки в конце предложения, если первое слово следующего предложения написано с заглавной буквы; </w:t>
      </w:r>
      <w:r w:rsidRPr="00F128B5">
        <w:rPr>
          <w:color w:val="000000"/>
        </w:rPr>
        <w:br/>
        <w:t>• единичный случай замены одного слова без искажения смысла. </w:t>
      </w:r>
      <w:r w:rsidRPr="00F128B5">
        <w:rPr>
          <w:color w:val="000000"/>
        </w:rPr>
        <w:br/>
      </w:r>
      <w:r w:rsidRPr="00F128B5">
        <w:rPr>
          <w:color w:val="000000"/>
        </w:rPr>
        <w:br/>
      </w:r>
      <w:r w:rsidRPr="00F128B5">
        <w:rPr>
          <w:b/>
          <w:bCs/>
          <w:i/>
          <w:iCs/>
          <w:color w:val="000000"/>
        </w:rPr>
        <w:t>За одну ошибку в диктанте считаются:</w:t>
      </w:r>
      <w:r w:rsidRPr="00F128B5">
        <w:rPr>
          <w:color w:val="000000"/>
        </w:rPr>
        <w:t> </w:t>
      </w:r>
      <w:r w:rsidRPr="00F128B5">
        <w:rPr>
          <w:color w:val="000000"/>
        </w:rPr>
        <w:br/>
        <w:t>- два исправления; </w:t>
      </w:r>
      <w:r w:rsidRPr="00F128B5">
        <w:rPr>
          <w:color w:val="000000"/>
        </w:rPr>
        <w:br/>
        <w:t>- две пунктуационные ошибки; </w:t>
      </w:r>
      <w:r w:rsidRPr="00F128B5">
        <w:rPr>
          <w:color w:val="000000"/>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F128B5">
        <w:rPr>
          <w:color w:val="000000"/>
        </w:rPr>
        <w:br/>
      </w:r>
      <w:r w:rsidRPr="00F128B5">
        <w:rPr>
          <w:color w:val="000000"/>
        </w:rPr>
        <w:br/>
      </w:r>
      <w:r w:rsidRPr="00F128B5">
        <w:rPr>
          <w:b/>
          <w:bCs/>
          <w:i/>
          <w:iCs/>
          <w:color w:val="000000"/>
        </w:rPr>
        <w:t>Негрубыми ошибками считаются следующие:</w:t>
      </w:r>
      <w:r w:rsidRPr="00F128B5">
        <w:rPr>
          <w:color w:val="000000"/>
        </w:rPr>
        <w:t> </w:t>
      </w:r>
      <w:r w:rsidRPr="00F128B5">
        <w:rPr>
          <w:color w:val="000000"/>
        </w:rPr>
        <w:br/>
        <w:t>- повторение одной и той же буквы в слове; </w:t>
      </w:r>
      <w:r w:rsidRPr="00F128B5">
        <w:rPr>
          <w:color w:val="000000"/>
        </w:rPr>
        <w:br/>
        <w:t>- недописанное слово; </w:t>
      </w:r>
      <w:r w:rsidRPr="00F128B5">
        <w:rPr>
          <w:color w:val="000000"/>
        </w:rPr>
        <w:br/>
        <w:t>- перенос слова, одна часть которого написана на одной строке, а вторая опущена; </w:t>
      </w:r>
      <w:r w:rsidRPr="00F128B5">
        <w:rPr>
          <w:color w:val="000000"/>
        </w:rPr>
        <w:br/>
        <w:t>- дважды записанное одно и то же слово в предложении. </w:t>
      </w:r>
      <w:r w:rsidRPr="00F128B5">
        <w:rPr>
          <w:color w:val="000000"/>
        </w:rPr>
        <w:br/>
      </w:r>
      <w:r w:rsidRPr="00F128B5">
        <w:rPr>
          <w:color w:val="000000"/>
        </w:rPr>
        <w:br/>
      </w:r>
      <w:r w:rsidRPr="00F128B5">
        <w:rPr>
          <w:b/>
          <w:bCs/>
          <w:i/>
          <w:iCs/>
          <w:color w:val="000000"/>
        </w:rPr>
        <w:t>Грамматическое задание.</w:t>
      </w:r>
      <w:r w:rsidRPr="00F128B5">
        <w:rPr>
          <w:color w:val="000000"/>
        </w:rPr>
        <w:t> </w:t>
      </w:r>
      <w:r w:rsidRPr="00F128B5">
        <w:rPr>
          <w:color w:val="000000"/>
        </w:rPr>
        <w:br/>
      </w:r>
      <w:r w:rsidRPr="00F128B5">
        <w:rPr>
          <w:color w:val="000000"/>
        </w:rPr>
        <w:lastRenderedPageBreak/>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r w:rsidRPr="00F128B5">
        <w:rPr>
          <w:color w:val="000000"/>
        </w:rPr>
        <w:b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 </w:t>
      </w:r>
      <w:r w:rsidRPr="00F128B5">
        <w:rPr>
          <w:color w:val="000000"/>
        </w:rPr>
        <w:br/>
        <w:t>«3» – ставится, если ученик обнаруживает усвоение определённой части из изученного материала, в работе правильно выполнил не менее 1/2 заданий; </w:t>
      </w:r>
      <w:r w:rsidRPr="00F128B5">
        <w:rPr>
          <w:color w:val="000000"/>
        </w:rPr>
        <w:br/>
        <w:t>«2» – ставится, если ученик обнаруживает плохое знание учебного материала, не справляется с большинством грамматических заданий; </w:t>
      </w:r>
      <w:r w:rsidRPr="00F128B5">
        <w:rPr>
          <w:color w:val="000000"/>
        </w:rPr>
        <w:br/>
      </w:r>
      <w:r w:rsidRPr="00F128B5">
        <w:rPr>
          <w:color w:val="000000"/>
        </w:rPr>
        <w:br/>
      </w:r>
      <w:r w:rsidRPr="00F128B5">
        <w:rPr>
          <w:b/>
          <w:bCs/>
          <w:i/>
          <w:iCs/>
          <w:color w:val="000000"/>
        </w:rPr>
        <w:t>Списывание текста.</w:t>
      </w:r>
      <w:r w:rsidRPr="00F128B5">
        <w:rPr>
          <w:color w:val="000000"/>
        </w:rPr>
        <w:t> </w:t>
      </w:r>
      <w:r w:rsidRPr="00F128B5">
        <w:rPr>
          <w:color w:val="000000"/>
        </w:rPr>
        <w:br/>
        <w:t>«5» - ставится за безошибочное аккуратное выполнение работы; </w:t>
      </w:r>
      <w:r w:rsidRPr="00F128B5">
        <w:rPr>
          <w:color w:val="000000"/>
        </w:rPr>
        <w:br/>
        <w:t xml:space="preserve">«4» – ставится, если в работе 1 – 2 орфографические ошибки и 1 исправление (1 </w:t>
      </w:r>
      <w:proofErr w:type="spellStart"/>
      <w:r w:rsidRPr="00F128B5">
        <w:rPr>
          <w:color w:val="000000"/>
        </w:rPr>
        <w:t>кл</w:t>
      </w:r>
      <w:proofErr w:type="spellEnd"/>
      <w:r w:rsidRPr="00F128B5">
        <w:rPr>
          <w:color w:val="000000"/>
        </w:rPr>
        <w:t>.</w:t>
      </w:r>
      <w:r>
        <w:rPr>
          <w:color w:val="000000"/>
        </w:rPr>
        <w:t>); 1 ошибка и </w:t>
      </w:r>
      <w:r>
        <w:rPr>
          <w:color w:val="000000"/>
        </w:rPr>
        <w:br/>
        <w:t xml:space="preserve">1 исправление (2-4 </w:t>
      </w:r>
      <w:proofErr w:type="spellStart"/>
      <w:r w:rsidRPr="00F128B5">
        <w:rPr>
          <w:color w:val="000000"/>
        </w:rPr>
        <w:t>кл</w:t>
      </w:r>
      <w:proofErr w:type="spellEnd"/>
      <w:r w:rsidRPr="00F128B5">
        <w:rPr>
          <w:color w:val="000000"/>
        </w:rPr>
        <w:t>.); </w:t>
      </w:r>
      <w:r w:rsidRPr="00F128B5">
        <w:rPr>
          <w:color w:val="000000"/>
        </w:rPr>
        <w:br/>
        <w:t xml:space="preserve">«3» – ставится, если в работе допущены 3 орфографические ошибки и 1 исправление (1 </w:t>
      </w:r>
      <w:proofErr w:type="spellStart"/>
      <w:r w:rsidRPr="00F128B5">
        <w:rPr>
          <w:color w:val="000000"/>
        </w:rPr>
        <w:t>кл</w:t>
      </w:r>
      <w:proofErr w:type="spellEnd"/>
      <w:r w:rsidRPr="00F128B5">
        <w:rPr>
          <w:color w:val="000000"/>
        </w:rPr>
        <w:t>.); </w:t>
      </w:r>
      <w:r w:rsidRPr="00F128B5">
        <w:rPr>
          <w:color w:val="000000"/>
        </w:rPr>
        <w:br/>
        <w:t xml:space="preserve">2 ошибки и 1 исправление (2 и 3 </w:t>
      </w:r>
      <w:proofErr w:type="spellStart"/>
      <w:r w:rsidRPr="00F128B5">
        <w:rPr>
          <w:color w:val="000000"/>
        </w:rPr>
        <w:t>кл</w:t>
      </w:r>
      <w:proofErr w:type="spellEnd"/>
      <w:r w:rsidRPr="00F128B5">
        <w:rPr>
          <w:color w:val="000000"/>
        </w:rPr>
        <w:t>.); </w:t>
      </w:r>
      <w:r w:rsidRPr="00F128B5">
        <w:rPr>
          <w:color w:val="000000"/>
        </w:rPr>
        <w:br/>
        <w:t>«2» – ставится, если в работе допущены 4 орфографическ</w:t>
      </w:r>
      <w:r>
        <w:rPr>
          <w:color w:val="000000"/>
        </w:rPr>
        <w:t xml:space="preserve">ие ошибки (1 </w:t>
      </w:r>
      <w:proofErr w:type="spellStart"/>
      <w:r>
        <w:rPr>
          <w:color w:val="000000"/>
        </w:rPr>
        <w:t>кл</w:t>
      </w:r>
      <w:proofErr w:type="spellEnd"/>
      <w:r>
        <w:rPr>
          <w:color w:val="000000"/>
        </w:rPr>
        <w:t>.); 3 ошибки (2 -4</w:t>
      </w:r>
      <w:r w:rsidRPr="00F128B5">
        <w:rPr>
          <w:color w:val="000000"/>
        </w:rPr>
        <w:t xml:space="preserve"> </w:t>
      </w:r>
      <w:proofErr w:type="spellStart"/>
      <w:r w:rsidRPr="00F128B5">
        <w:rPr>
          <w:color w:val="000000"/>
        </w:rPr>
        <w:t>кл</w:t>
      </w:r>
      <w:proofErr w:type="spellEnd"/>
      <w:r w:rsidRPr="00F128B5">
        <w:rPr>
          <w:color w:val="000000"/>
        </w:rPr>
        <w:t>.); </w:t>
      </w:r>
      <w:r w:rsidRPr="00F128B5">
        <w:rPr>
          <w:color w:val="000000"/>
        </w:rPr>
        <w:br/>
      </w:r>
      <w:r w:rsidRPr="00F128B5">
        <w:rPr>
          <w:color w:val="000000"/>
        </w:rPr>
        <w:br/>
      </w:r>
      <w:r w:rsidRPr="00F128B5">
        <w:rPr>
          <w:b/>
          <w:bCs/>
          <w:i/>
          <w:iCs/>
          <w:color w:val="000000"/>
        </w:rPr>
        <w:t>Контрольный диктант.</w:t>
      </w:r>
      <w:r w:rsidRPr="00F128B5">
        <w:rPr>
          <w:color w:val="000000"/>
        </w:rPr>
        <w:t> </w:t>
      </w:r>
      <w:r w:rsidRPr="00F128B5">
        <w:rPr>
          <w:color w:val="000000"/>
        </w:rPr>
        <w:br/>
        <w:t>1. Объём соответствует количеству слов по нормам чтения (за 1 минуту). </w:t>
      </w:r>
      <w:r w:rsidRPr="00F128B5">
        <w:rPr>
          <w:color w:val="000000"/>
        </w:rPr>
        <w:br/>
        <w:t>2. Негрубые ошибки: исключения из правил; повторение одной и той же буквы (букварь); </w:t>
      </w:r>
      <w:r w:rsidRPr="00F128B5">
        <w:rPr>
          <w:color w:val="000000"/>
        </w:rPr>
        <w:br/>
        <w:t>перенос слов; единичный пропуск буквы на конце слова;. </w:t>
      </w:r>
      <w:r w:rsidRPr="00F128B5">
        <w:rPr>
          <w:color w:val="000000"/>
        </w:rPr>
        <w:br/>
        <w:t>3. Однотипные ошибки: первые три однотипные ошибки = 1 ошибке, но каждая следующая подобная считается за отдельную ошибку. </w:t>
      </w:r>
      <w:r w:rsidRPr="00F128B5">
        <w:rPr>
          <w:color w:val="000000"/>
        </w:rPr>
        <w:br/>
        <w:t>4 При трёх поправках оценка снижается на 1 балл. </w:t>
      </w:r>
      <w:r w:rsidRPr="00F128B5">
        <w:rPr>
          <w:color w:val="000000"/>
        </w:rPr>
        <w:br/>
      </w:r>
    </w:p>
    <w:tbl>
      <w:tblPr>
        <w:tblpPr w:leftFromText="180" w:rightFromText="180" w:vertAnchor="text" w:horzAnchor="margin" w:tblpXSpec="center" w:tblpY="55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560"/>
        <w:gridCol w:w="1984"/>
        <w:gridCol w:w="2187"/>
        <w:gridCol w:w="1499"/>
      </w:tblGrid>
      <w:tr w:rsidR="00096F1E" w:rsidRPr="00F128B5" w:rsidTr="0090746E">
        <w:trPr>
          <w:trHeight w:val="423"/>
        </w:trPr>
        <w:tc>
          <w:tcPr>
            <w:tcW w:w="2376" w:type="dxa"/>
          </w:tcPr>
          <w:p w:rsidR="00096F1E" w:rsidRPr="00F128B5" w:rsidRDefault="00096F1E" w:rsidP="0090746E">
            <w:pPr>
              <w:suppressAutoHyphens/>
              <w:rPr>
                <w:color w:val="000000"/>
              </w:rPr>
            </w:pPr>
            <w:r w:rsidRPr="00F128B5">
              <w:rPr>
                <w:color w:val="000000"/>
              </w:rPr>
              <w:t>Период обучения</w:t>
            </w:r>
          </w:p>
          <w:p w:rsidR="00096F1E" w:rsidRPr="00F128B5" w:rsidRDefault="00096F1E" w:rsidP="0090746E">
            <w:pPr>
              <w:suppressAutoHyphens/>
              <w:rPr>
                <w:color w:val="000000"/>
              </w:rPr>
            </w:pPr>
          </w:p>
        </w:tc>
        <w:tc>
          <w:tcPr>
            <w:tcW w:w="7230" w:type="dxa"/>
            <w:gridSpan w:val="4"/>
          </w:tcPr>
          <w:p w:rsidR="00096F1E" w:rsidRPr="00F128B5" w:rsidRDefault="00096F1E" w:rsidP="0090746E">
            <w:pPr>
              <w:suppressAutoHyphens/>
              <w:rPr>
                <w:color w:val="000000"/>
              </w:rPr>
            </w:pPr>
            <w:r w:rsidRPr="00F128B5">
              <w:rPr>
                <w:color w:val="000000"/>
              </w:rPr>
              <w:t>Количество слов в тексте диктанта</w:t>
            </w:r>
          </w:p>
          <w:p w:rsidR="00096F1E" w:rsidRPr="00F128B5" w:rsidRDefault="00096F1E" w:rsidP="0090746E">
            <w:pPr>
              <w:suppressAutoHyphens/>
              <w:rPr>
                <w:color w:val="000000"/>
              </w:rPr>
            </w:pPr>
          </w:p>
        </w:tc>
      </w:tr>
      <w:tr w:rsidR="00096F1E" w:rsidRPr="00F128B5" w:rsidTr="0090746E">
        <w:trPr>
          <w:cantSplit/>
          <w:trHeight w:val="253"/>
        </w:trPr>
        <w:tc>
          <w:tcPr>
            <w:tcW w:w="2376" w:type="dxa"/>
          </w:tcPr>
          <w:p w:rsidR="00096F1E" w:rsidRPr="00F128B5" w:rsidRDefault="00096F1E" w:rsidP="0090746E">
            <w:pPr>
              <w:suppressAutoHyphens/>
              <w:rPr>
                <w:color w:val="000000"/>
              </w:rPr>
            </w:pPr>
          </w:p>
        </w:tc>
        <w:tc>
          <w:tcPr>
            <w:tcW w:w="1560" w:type="dxa"/>
            <w:tcBorders>
              <w:right w:val="single" w:sz="4" w:space="0" w:color="auto"/>
            </w:tcBorders>
          </w:tcPr>
          <w:p w:rsidR="00096F1E" w:rsidRPr="00F128B5" w:rsidRDefault="00096F1E" w:rsidP="0090746E">
            <w:pPr>
              <w:suppressAutoHyphens/>
              <w:rPr>
                <w:color w:val="000000"/>
              </w:rPr>
            </w:pPr>
            <w:r w:rsidRPr="00F128B5">
              <w:rPr>
                <w:color w:val="000000"/>
              </w:rPr>
              <w:t>1 класс</w:t>
            </w:r>
          </w:p>
        </w:tc>
        <w:tc>
          <w:tcPr>
            <w:tcW w:w="1984" w:type="dxa"/>
            <w:tcBorders>
              <w:right w:val="single" w:sz="4" w:space="0" w:color="auto"/>
            </w:tcBorders>
          </w:tcPr>
          <w:p w:rsidR="00096F1E" w:rsidRPr="00F128B5" w:rsidRDefault="00096F1E" w:rsidP="0090746E">
            <w:pPr>
              <w:suppressAutoHyphens/>
              <w:rPr>
                <w:color w:val="000000"/>
              </w:rPr>
            </w:pPr>
            <w:r w:rsidRPr="00F128B5">
              <w:rPr>
                <w:color w:val="000000"/>
              </w:rPr>
              <w:t>2 класс</w:t>
            </w:r>
          </w:p>
        </w:tc>
        <w:tc>
          <w:tcPr>
            <w:tcW w:w="2187" w:type="dxa"/>
            <w:tcBorders>
              <w:right w:val="single" w:sz="4" w:space="0" w:color="auto"/>
            </w:tcBorders>
          </w:tcPr>
          <w:p w:rsidR="00096F1E" w:rsidRPr="00F128B5" w:rsidRDefault="00096F1E" w:rsidP="0090746E">
            <w:pPr>
              <w:suppressAutoHyphens/>
              <w:rPr>
                <w:color w:val="000000"/>
              </w:rPr>
            </w:pPr>
            <w:r w:rsidRPr="00F128B5">
              <w:rPr>
                <w:color w:val="000000"/>
              </w:rPr>
              <w:t>3 класс</w:t>
            </w:r>
          </w:p>
        </w:tc>
        <w:tc>
          <w:tcPr>
            <w:tcW w:w="1499" w:type="dxa"/>
            <w:tcBorders>
              <w:left w:val="single" w:sz="4" w:space="0" w:color="auto"/>
            </w:tcBorders>
          </w:tcPr>
          <w:p w:rsidR="00096F1E" w:rsidRPr="00F128B5" w:rsidRDefault="00096F1E" w:rsidP="0090746E">
            <w:pPr>
              <w:suppressAutoHyphens/>
              <w:rPr>
                <w:color w:val="000000"/>
              </w:rPr>
            </w:pPr>
            <w:r w:rsidRPr="00F128B5">
              <w:rPr>
                <w:color w:val="000000"/>
              </w:rPr>
              <w:t>4 класс</w:t>
            </w:r>
          </w:p>
        </w:tc>
      </w:tr>
      <w:tr w:rsidR="00096F1E" w:rsidRPr="00F128B5" w:rsidTr="0090746E">
        <w:tc>
          <w:tcPr>
            <w:tcW w:w="2376" w:type="dxa"/>
          </w:tcPr>
          <w:p w:rsidR="00096F1E" w:rsidRPr="00F128B5" w:rsidRDefault="00096F1E" w:rsidP="0090746E">
            <w:pPr>
              <w:suppressAutoHyphens/>
              <w:rPr>
                <w:color w:val="000000"/>
              </w:rPr>
            </w:pPr>
            <w:r w:rsidRPr="00F128B5">
              <w:rPr>
                <w:color w:val="000000"/>
              </w:rPr>
              <w:t>1 четверть</w:t>
            </w:r>
          </w:p>
        </w:tc>
        <w:tc>
          <w:tcPr>
            <w:tcW w:w="1560" w:type="dxa"/>
            <w:tcBorders>
              <w:right w:val="single" w:sz="4" w:space="0" w:color="auto"/>
            </w:tcBorders>
          </w:tcPr>
          <w:p w:rsidR="00096F1E" w:rsidRPr="00F128B5" w:rsidRDefault="00096F1E" w:rsidP="0090746E">
            <w:pPr>
              <w:suppressAutoHyphens/>
              <w:rPr>
                <w:color w:val="000000"/>
              </w:rPr>
            </w:pPr>
            <w:r w:rsidRPr="00F128B5">
              <w:rPr>
                <w:color w:val="000000"/>
              </w:rPr>
              <w:t>-</w:t>
            </w:r>
          </w:p>
        </w:tc>
        <w:tc>
          <w:tcPr>
            <w:tcW w:w="1984" w:type="dxa"/>
            <w:tcBorders>
              <w:right w:val="single" w:sz="4" w:space="0" w:color="auto"/>
            </w:tcBorders>
          </w:tcPr>
          <w:p w:rsidR="00096F1E" w:rsidRPr="00F128B5" w:rsidRDefault="00096F1E" w:rsidP="0090746E">
            <w:pPr>
              <w:suppressAutoHyphens/>
              <w:rPr>
                <w:color w:val="000000"/>
              </w:rPr>
            </w:pPr>
            <w:r w:rsidRPr="00F128B5">
              <w:rPr>
                <w:color w:val="000000"/>
              </w:rPr>
              <w:t>20-25</w:t>
            </w:r>
          </w:p>
        </w:tc>
        <w:tc>
          <w:tcPr>
            <w:tcW w:w="2187" w:type="dxa"/>
            <w:tcBorders>
              <w:right w:val="single" w:sz="4" w:space="0" w:color="auto"/>
            </w:tcBorders>
          </w:tcPr>
          <w:p w:rsidR="00096F1E" w:rsidRPr="00F128B5" w:rsidRDefault="00096F1E" w:rsidP="0090746E">
            <w:pPr>
              <w:suppressAutoHyphens/>
              <w:rPr>
                <w:color w:val="000000"/>
              </w:rPr>
            </w:pPr>
            <w:r w:rsidRPr="00F128B5">
              <w:rPr>
                <w:color w:val="000000"/>
              </w:rPr>
              <w:t>40 – 45</w:t>
            </w:r>
          </w:p>
        </w:tc>
        <w:tc>
          <w:tcPr>
            <w:tcW w:w="1499" w:type="dxa"/>
            <w:tcBorders>
              <w:left w:val="single" w:sz="4" w:space="0" w:color="auto"/>
            </w:tcBorders>
          </w:tcPr>
          <w:p w:rsidR="00096F1E" w:rsidRPr="00F128B5" w:rsidRDefault="00096F1E" w:rsidP="0090746E">
            <w:pPr>
              <w:suppressAutoHyphens/>
              <w:rPr>
                <w:color w:val="000000"/>
              </w:rPr>
            </w:pPr>
            <w:r w:rsidRPr="00F128B5">
              <w:rPr>
                <w:color w:val="000000"/>
              </w:rPr>
              <w:t>60-65</w:t>
            </w:r>
          </w:p>
        </w:tc>
      </w:tr>
      <w:tr w:rsidR="00096F1E" w:rsidRPr="00F128B5" w:rsidTr="0090746E">
        <w:tc>
          <w:tcPr>
            <w:tcW w:w="2376" w:type="dxa"/>
          </w:tcPr>
          <w:p w:rsidR="00096F1E" w:rsidRPr="00F128B5" w:rsidRDefault="00096F1E" w:rsidP="0090746E">
            <w:pPr>
              <w:suppressAutoHyphens/>
              <w:rPr>
                <w:color w:val="000000"/>
              </w:rPr>
            </w:pPr>
            <w:r w:rsidRPr="00F128B5">
              <w:rPr>
                <w:color w:val="000000"/>
              </w:rPr>
              <w:t>2 четверть</w:t>
            </w:r>
          </w:p>
        </w:tc>
        <w:tc>
          <w:tcPr>
            <w:tcW w:w="1560" w:type="dxa"/>
            <w:tcBorders>
              <w:right w:val="single" w:sz="4" w:space="0" w:color="auto"/>
            </w:tcBorders>
          </w:tcPr>
          <w:p w:rsidR="00096F1E" w:rsidRPr="00F128B5" w:rsidRDefault="00096F1E" w:rsidP="0090746E">
            <w:pPr>
              <w:suppressAutoHyphens/>
              <w:rPr>
                <w:color w:val="000000"/>
              </w:rPr>
            </w:pPr>
            <w:r w:rsidRPr="00F128B5">
              <w:rPr>
                <w:color w:val="000000"/>
              </w:rPr>
              <w:t>8- 10</w:t>
            </w:r>
          </w:p>
        </w:tc>
        <w:tc>
          <w:tcPr>
            <w:tcW w:w="1984" w:type="dxa"/>
            <w:tcBorders>
              <w:right w:val="single" w:sz="4" w:space="0" w:color="auto"/>
            </w:tcBorders>
          </w:tcPr>
          <w:p w:rsidR="00096F1E" w:rsidRPr="00F128B5" w:rsidRDefault="00096F1E" w:rsidP="0090746E">
            <w:pPr>
              <w:suppressAutoHyphens/>
              <w:rPr>
                <w:color w:val="000000"/>
              </w:rPr>
            </w:pPr>
            <w:r w:rsidRPr="00F128B5">
              <w:rPr>
                <w:color w:val="000000"/>
              </w:rPr>
              <w:t>25-30</w:t>
            </w:r>
          </w:p>
        </w:tc>
        <w:tc>
          <w:tcPr>
            <w:tcW w:w="2187" w:type="dxa"/>
            <w:tcBorders>
              <w:right w:val="single" w:sz="4" w:space="0" w:color="auto"/>
            </w:tcBorders>
          </w:tcPr>
          <w:p w:rsidR="00096F1E" w:rsidRPr="00F128B5" w:rsidRDefault="00096F1E" w:rsidP="0090746E">
            <w:pPr>
              <w:suppressAutoHyphens/>
              <w:rPr>
                <w:color w:val="000000"/>
              </w:rPr>
            </w:pPr>
            <w:r w:rsidRPr="00F128B5">
              <w:rPr>
                <w:color w:val="000000"/>
              </w:rPr>
              <w:t>45 – 50</w:t>
            </w:r>
          </w:p>
        </w:tc>
        <w:tc>
          <w:tcPr>
            <w:tcW w:w="1499" w:type="dxa"/>
            <w:tcBorders>
              <w:left w:val="single" w:sz="4" w:space="0" w:color="auto"/>
            </w:tcBorders>
          </w:tcPr>
          <w:p w:rsidR="00096F1E" w:rsidRPr="00F128B5" w:rsidRDefault="00096F1E" w:rsidP="0090746E">
            <w:pPr>
              <w:suppressAutoHyphens/>
              <w:rPr>
                <w:color w:val="000000"/>
              </w:rPr>
            </w:pPr>
            <w:r w:rsidRPr="00F128B5">
              <w:rPr>
                <w:color w:val="000000"/>
              </w:rPr>
              <w:t>65-70</w:t>
            </w:r>
          </w:p>
        </w:tc>
      </w:tr>
      <w:tr w:rsidR="00096F1E" w:rsidRPr="00F128B5" w:rsidTr="0090746E">
        <w:tc>
          <w:tcPr>
            <w:tcW w:w="2376" w:type="dxa"/>
          </w:tcPr>
          <w:p w:rsidR="00096F1E" w:rsidRPr="00F128B5" w:rsidRDefault="00096F1E" w:rsidP="0090746E">
            <w:pPr>
              <w:suppressAutoHyphens/>
              <w:rPr>
                <w:color w:val="000000"/>
              </w:rPr>
            </w:pPr>
            <w:r w:rsidRPr="00F128B5">
              <w:rPr>
                <w:color w:val="000000"/>
              </w:rPr>
              <w:t>3 четверть</w:t>
            </w:r>
          </w:p>
        </w:tc>
        <w:tc>
          <w:tcPr>
            <w:tcW w:w="1560" w:type="dxa"/>
            <w:tcBorders>
              <w:right w:val="single" w:sz="4" w:space="0" w:color="auto"/>
            </w:tcBorders>
          </w:tcPr>
          <w:p w:rsidR="00096F1E" w:rsidRPr="00F128B5" w:rsidRDefault="00096F1E" w:rsidP="0090746E">
            <w:pPr>
              <w:suppressAutoHyphens/>
              <w:rPr>
                <w:color w:val="000000"/>
              </w:rPr>
            </w:pPr>
            <w:r w:rsidRPr="00F128B5">
              <w:rPr>
                <w:color w:val="000000"/>
              </w:rPr>
              <w:t>10-15</w:t>
            </w:r>
          </w:p>
        </w:tc>
        <w:tc>
          <w:tcPr>
            <w:tcW w:w="1984" w:type="dxa"/>
            <w:tcBorders>
              <w:right w:val="single" w:sz="4" w:space="0" w:color="auto"/>
            </w:tcBorders>
          </w:tcPr>
          <w:p w:rsidR="00096F1E" w:rsidRPr="00F128B5" w:rsidRDefault="00096F1E" w:rsidP="0090746E">
            <w:pPr>
              <w:suppressAutoHyphens/>
              <w:rPr>
                <w:color w:val="000000"/>
              </w:rPr>
            </w:pPr>
            <w:r w:rsidRPr="00F128B5">
              <w:rPr>
                <w:color w:val="000000"/>
              </w:rPr>
              <w:t>30-35</w:t>
            </w:r>
          </w:p>
        </w:tc>
        <w:tc>
          <w:tcPr>
            <w:tcW w:w="2187" w:type="dxa"/>
            <w:tcBorders>
              <w:right w:val="single" w:sz="4" w:space="0" w:color="auto"/>
            </w:tcBorders>
          </w:tcPr>
          <w:p w:rsidR="00096F1E" w:rsidRPr="00F128B5" w:rsidRDefault="00096F1E" w:rsidP="0090746E">
            <w:pPr>
              <w:suppressAutoHyphens/>
              <w:rPr>
                <w:color w:val="000000"/>
              </w:rPr>
            </w:pPr>
            <w:r w:rsidRPr="00F128B5">
              <w:rPr>
                <w:color w:val="000000"/>
              </w:rPr>
              <w:t>50 – 55</w:t>
            </w:r>
          </w:p>
        </w:tc>
        <w:tc>
          <w:tcPr>
            <w:tcW w:w="1499" w:type="dxa"/>
            <w:tcBorders>
              <w:left w:val="single" w:sz="4" w:space="0" w:color="auto"/>
            </w:tcBorders>
          </w:tcPr>
          <w:p w:rsidR="00096F1E" w:rsidRPr="00F128B5" w:rsidRDefault="00096F1E" w:rsidP="0090746E">
            <w:pPr>
              <w:suppressAutoHyphens/>
              <w:rPr>
                <w:color w:val="000000"/>
              </w:rPr>
            </w:pPr>
            <w:r w:rsidRPr="00F128B5">
              <w:rPr>
                <w:color w:val="000000"/>
              </w:rPr>
              <w:t>70-75</w:t>
            </w:r>
          </w:p>
        </w:tc>
      </w:tr>
      <w:tr w:rsidR="00096F1E" w:rsidRPr="00F128B5" w:rsidTr="0090746E">
        <w:tc>
          <w:tcPr>
            <w:tcW w:w="2376" w:type="dxa"/>
          </w:tcPr>
          <w:p w:rsidR="00096F1E" w:rsidRPr="00F128B5" w:rsidRDefault="00096F1E" w:rsidP="0090746E">
            <w:pPr>
              <w:suppressAutoHyphens/>
              <w:rPr>
                <w:color w:val="000000"/>
              </w:rPr>
            </w:pPr>
            <w:r w:rsidRPr="00F128B5">
              <w:rPr>
                <w:color w:val="000000"/>
              </w:rPr>
              <w:t>4 четверть</w:t>
            </w:r>
          </w:p>
        </w:tc>
        <w:tc>
          <w:tcPr>
            <w:tcW w:w="1560" w:type="dxa"/>
            <w:tcBorders>
              <w:right w:val="single" w:sz="4" w:space="0" w:color="auto"/>
            </w:tcBorders>
          </w:tcPr>
          <w:p w:rsidR="00096F1E" w:rsidRPr="00F128B5" w:rsidRDefault="00096F1E" w:rsidP="0090746E">
            <w:pPr>
              <w:suppressAutoHyphens/>
              <w:rPr>
                <w:color w:val="000000"/>
              </w:rPr>
            </w:pPr>
            <w:r w:rsidRPr="00F128B5">
              <w:rPr>
                <w:color w:val="000000"/>
              </w:rPr>
              <w:t>15-17</w:t>
            </w:r>
          </w:p>
        </w:tc>
        <w:tc>
          <w:tcPr>
            <w:tcW w:w="1984" w:type="dxa"/>
            <w:tcBorders>
              <w:right w:val="single" w:sz="4" w:space="0" w:color="auto"/>
            </w:tcBorders>
          </w:tcPr>
          <w:p w:rsidR="00096F1E" w:rsidRPr="00F128B5" w:rsidRDefault="00096F1E" w:rsidP="0090746E">
            <w:pPr>
              <w:suppressAutoHyphens/>
              <w:rPr>
                <w:color w:val="000000"/>
              </w:rPr>
            </w:pPr>
            <w:r w:rsidRPr="00F128B5">
              <w:rPr>
                <w:color w:val="000000"/>
              </w:rPr>
              <w:t>35-40</w:t>
            </w:r>
          </w:p>
        </w:tc>
        <w:tc>
          <w:tcPr>
            <w:tcW w:w="2187" w:type="dxa"/>
            <w:tcBorders>
              <w:right w:val="single" w:sz="4" w:space="0" w:color="auto"/>
            </w:tcBorders>
          </w:tcPr>
          <w:p w:rsidR="00096F1E" w:rsidRPr="00F128B5" w:rsidRDefault="00096F1E" w:rsidP="0090746E">
            <w:pPr>
              <w:suppressAutoHyphens/>
              <w:rPr>
                <w:color w:val="000000"/>
              </w:rPr>
            </w:pPr>
            <w:r w:rsidRPr="00F128B5">
              <w:rPr>
                <w:color w:val="000000"/>
              </w:rPr>
              <w:t xml:space="preserve">55 – 60  </w:t>
            </w:r>
          </w:p>
        </w:tc>
        <w:tc>
          <w:tcPr>
            <w:tcW w:w="1499" w:type="dxa"/>
            <w:tcBorders>
              <w:left w:val="single" w:sz="4" w:space="0" w:color="auto"/>
            </w:tcBorders>
          </w:tcPr>
          <w:p w:rsidR="00096F1E" w:rsidRPr="00F128B5" w:rsidRDefault="00096F1E" w:rsidP="0090746E">
            <w:pPr>
              <w:suppressAutoHyphens/>
              <w:rPr>
                <w:color w:val="000000"/>
              </w:rPr>
            </w:pPr>
            <w:r w:rsidRPr="00F128B5">
              <w:rPr>
                <w:color w:val="000000"/>
              </w:rPr>
              <w:t>75-80</w:t>
            </w:r>
          </w:p>
        </w:tc>
      </w:tr>
    </w:tbl>
    <w:p w:rsidR="00096F1E" w:rsidRPr="00F128B5" w:rsidRDefault="00096F1E" w:rsidP="00096F1E">
      <w:pPr>
        <w:rPr>
          <w:color w:val="000000"/>
        </w:rPr>
      </w:pPr>
      <w:r w:rsidRPr="00F128B5">
        <w:rPr>
          <w:b/>
          <w:i/>
          <w:color w:val="000000"/>
        </w:rPr>
        <w:t>Оценки</w:t>
      </w:r>
      <w:r w:rsidRPr="00F128B5">
        <w:rPr>
          <w:b/>
          <w:bCs/>
          <w:i/>
          <w:iCs/>
          <w:color w:val="000000"/>
        </w:rPr>
        <w:t xml:space="preserve"> за контрольный диктант</w:t>
      </w:r>
      <w:r w:rsidRPr="00F128B5">
        <w:rPr>
          <w:color w:val="000000"/>
        </w:rPr>
        <w:t>. </w:t>
      </w:r>
    </w:p>
    <w:p w:rsidR="00096F1E" w:rsidRDefault="00096F1E" w:rsidP="00096F1E">
      <w:pPr>
        <w:rPr>
          <w:color w:val="000000"/>
        </w:rPr>
      </w:pPr>
      <w:r w:rsidRPr="00F128B5">
        <w:rPr>
          <w:color w:val="000000"/>
        </w:rPr>
        <w:br/>
      </w: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Pr="00F128B5" w:rsidRDefault="00096F1E" w:rsidP="00096F1E">
      <w:pPr>
        <w:rPr>
          <w:color w:val="000000"/>
        </w:rPr>
      </w:pPr>
    </w:p>
    <w:p w:rsidR="00096F1E" w:rsidRDefault="00096F1E" w:rsidP="00096F1E">
      <w:pPr>
        <w:pStyle w:val="a8"/>
        <w:rPr>
          <w:rFonts w:eastAsia="+mn-ea"/>
          <w:b/>
          <w:sz w:val="22"/>
        </w:rPr>
      </w:pPr>
      <w:r w:rsidRPr="00F128B5">
        <w:rPr>
          <w:color w:val="000000"/>
          <w:sz w:val="24"/>
          <w:szCs w:val="24"/>
        </w:rPr>
        <w:lastRenderedPageBreak/>
        <w:t>«5» – не ставится при трёх исправлениях, но при одной негрубой ошибке можно ставить; </w:t>
      </w:r>
      <w:r w:rsidRPr="00F128B5">
        <w:rPr>
          <w:color w:val="000000"/>
          <w:sz w:val="24"/>
          <w:szCs w:val="24"/>
        </w:rPr>
        <w:br/>
        <w:t xml:space="preserve">«4» – 2 </w:t>
      </w:r>
      <w:proofErr w:type="spellStart"/>
      <w:r w:rsidRPr="00F128B5">
        <w:rPr>
          <w:color w:val="000000"/>
          <w:sz w:val="24"/>
          <w:szCs w:val="24"/>
        </w:rPr>
        <w:t>орфограф</w:t>
      </w:r>
      <w:proofErr w:type="spellEnd"/>
      <w:r w:rsidRPr="00F128B5">
        <w:rPr>
          <w:color w:val="000000"/>
          <w:sz w:val="24"/>
          <w:szCs w:val="24"/>
        </w:rPr>
        <w:t xml:space="preserve">. и 2 </w:t>
      </w:r>
      <w:proofErr w:type="spellStart"/>
      <w:r w:rsidRPr="00F128B5">
        <w:rPr>
          <w:color w:val="000000"/>
          <w:sz w:val="24"/>
          <w:szCs w:val="24"/>
        </w:rPr>
        <w:t>пунктуац</w:t>
      </w:r>
      <w:proofErr w:type="spellEnd"/>
      <w:r w:rsidRPr="00F128B5">
        <w:rPr>
          <w:color w:val="000000"/>
          <w:sz w:val="24"/>
          <w:szCs w:val="24"/>
        </w:rPr>
        <w:t xml:space="preserve">. ошибки или 1 </w:t>
      </w:r>
      <w:proofErr w:type="spellStart"/>
      <w:r w:rsidRPr="00F128B5">
        <w:rPr>
          <w:color w:val="000000"/>
          <w:sz w:val="24"/>
          <w:szCs w:val="24"/>
        </w:rPr>
        <w:t>орфограф</w:t>
      </w:r>
      <w:proofErr w:type="spellEnd"/>
      <w:r w:rsidRPr="00F128B5">
        <w:rPr>
          <w:color w:val="000000"/>
          <w:sz w:val="24"/>
          <w:szCs w:val="24"/>
        </w:rPr>
        <w:t xml:space="preserve">. и 3 </w:t>
      </w:r>
      <w:proofErr w:type="spellStart"/>
      <w:r w:rsidRPr="00F128B5">
        <w:rPr>
          <w:color w:val="000000"/>
          <w:sz w:val="24"/>
          <w:szCs w:val="24"/>
        </w:rPr>
        <w:t>пунктуац</w:t>
      </w:r>
      <w:proofErr w:type="spellEnd"/>
      <w:r w:rsidRPr="00F128B5">
        <w:rPr>
          <w:color w:val="000000"/>
          <w:sz w:val="24"/>
          <w:szCs w:val="24"/>
        </w:rPr>
        <w:t>.; </w:t>
      </w:r>
      <w:r w:rsidRPr="00F128B5">
        <w:rPr>
          <w:color w:val="000000"/>
          <w:sz w:val="24"/>
          <w:szCs w:val="24"/>
        </w:rPr>
        <w:br/>
        <w:t xml:space="preserve">«3» – 3 – 4 </w:t>
      </w:r>
      <w:proofErr w:type="spellStart"/>
      <w:r w:rsidRPr="00F128B5">
        <w:rPr>
          <w:color w:val="000000"/>
          <w:sz w:val="24"/>
          <w:szCs w:val="24"/>
        </w:rPr>
        <w:t>орфограф</w:t>
      </w:r>
      <w:proofErr w:type="spellEnd"/>
      <w:r w:rsidRPr="00F128B5">
        <w:rPr>
          <w:color w:val="000000"/>
          <w:sz w:val="24"/>
          <w:szCs w:val="24"/>
        </w:rPr>
        <w:t xml:space="preserve">. и 4 </w:t>
      </w:r>
      <w:proofErr w:type="spellStart"/>
      <w:r w:rsidRPr="00F128B5">
        <w:rPr>
          <w:color w:val="000000"/>
          <w:sz w:val="24"/>
          <w:szCs w:val="24"/>
        </w:rPr>
        <w:t>пунктуац</w:t>
      </w:r>
      <w:proofErr w:type="spellEnd"/>
      <w:r w:rsidRPr="00F128B5">
        <w:rPr>
          <w:color w:val="000000"/>
          <w:sz w:val="24"/>
          <w:szCs w:val="24"/>
        </w:rPr>
        <w:t xml:space="preserve">. ошибки, а также при 5 </w:t>
      </w:r>
      <w:proofErr w:type="spellStart"/>
      <w:r w:rsidRPr="00F128B5">
        <w:rPr>
          <w:color w:val="000000"/>
          <w:sz w:val="24"/>
          <w:szCs w:val="24"/>
        </w:rPr>
        <w:t>орфограф</w:t>
      </w:r>
      <w:proofErr w:type="spellEnd"/>
      <w:r w:rsidRPr="00F128B5">
        <w:rPr>
          <w:color w:val="000000"/>
          <w:sz w:val="24"/>
          <w:szCs w:val="24"/>
        </w:rPr>
        <w:t>. ошибках; </w:t>
      </w:r>
      <w:r w:rsidRPr="00F128B5">
        <w:rPr>
          <w:color w:val="000000"/>
          <w:sz w:val="24"/>
          <w:szCs w:val="24"/>
        </w:rPr>
        <w:br/>
        <w:t xml:space="preserve">«2» - более 5 – 8 </w:t>
      </w:r>
      <w:proofErr w:type="spellStart"/>
      <w:r w:rsidRPr="00F128B5">
        <w:rPr>
          <w:color w:val="000000"/>
          <w:sz w:val="24"/>
          <w:szCs w:val="24"/>
        </w:rPr>
        <w:t>орфограф</w:t>
      </w:r>
      <w:proofErr w:type="spellEnd"/>
      <w:r w:rsidRPr="00F128B5">
        <w:rPr>
          <w:color w:val="000000"/>
          <w:sz w:val="24"/>
          <w:szCs w:val="24"/>
        </w:rPr>
        <w:t>. ошибок; </w:t>
      </w:r>
      <w:r w:rsidRPr="00F128B5">
        <w:rPr>
          <w:color w:val="000000"/>
          <w:sz w:val="24"/>
          <w:szCs w:val="24"/>
        </w:rPr>
        <w:br/>
      </w:r>
      <w:r w:rsidRPr="00F128B5">
        <w:rPr>
          <w:b/>
          <w:bCs/>
          <w:i/>
          <w:iCs/>
          <w:color w:val="000000"/>
          <w:sz w:val="24"/>
          <w:szCs w:val="24"/>
        </w:rPr>
        <w:br/>
        <w:t>Оценки за грамматические задания.</w:t>
      </w:r>
      <w:r w:rsidRPr="00F128B5">
        <w:rPr>
          <w:color w:val="000000"/>
          <w:sz w:val="24"/>
          <w:szCs w:val="24"/>
        </w:rPr>
        <w:t> </w:t>
      </w:r>
      <w:r w:rsidRPr="00F128B5">
        <w:rPr>
          <w:color w:val="000000"/>
          <w:sz w:val="24"/>
          <w:szCs w:val="24"/>
        </w:rPr>
        <w:br/>
        <w:t>«5» – всё верно; </w:t>
      </w:r>
      <w:r w:rsidRPr="00F128B5">
        <w:rPr>
          <w:color w:val="000000"/>
          <w:sz w:val="24"/>
          <w:szCs w:val="24"/>
        </w:rPr>
        <w:br/>
        <w:t>«4» – не менее 3/4 верно; </w:t>
      </w:r>
      <w:r w:rsidRPr="00F128B5">
        <w:rPr>
          <w:color w:val="000000"/>
          <w:sz w:val="24"/>
          <w:szCs w:val="24"/>
        </w:rPr>
        <w:br/>
        <w:t>«3» – не менее 1/2 верно; </w:t>
      </w:r>
      <w:r w:rsidRPr="00F128B5">
        <w:rPr>
          <w:color w:val="000000"/>
          <w:sz w:val="24"/>
          <w:szCs w:val="24"/>
        </w:rPr>
        <w:br/>
        <w:t>«2» – не выполнено больше половины общего объёма заданий; </w:t>
      </w:r>
      <w:r w:rsidRPr="00F128B5">
        <w:rPr>
          <w:color w:val="000000"/>
          <w:sz w:val="24"/>
          <w:szCs w:val="24"/>
        </w:rPr>
        <w:br/>
      </w:r>
      <w:r w:rsidRPr="00F128B5">
        <w:rPr>
          <w:color w:val="000000"/>
          <w:sz w:val="24"/>
          <w:szCs w:val="24"/>
        </w:rPr>
        <w:br/>
      </w:r>
      <w:r w:rsidRPr="00F128B5">
        <w:rPr>
          <w:b/>
          <w:bCs/>
          <w:i/>
          <w:iCs/>
          <w:color w:val="000000"/>
          <w:sz w:val="24"/>
          <w:szCs w:val="24"/>
        </w:rPr>
        <w:t>Словарный диктант Количество слов</w:t>
      </w:r>
      <w:r w:rsidRPr="00F128B5">
        <w:rPr>
          <w:color w:val="000000"/>
          <w:sz w:val="24"/>
          <w:szCs w:val="24"/>
        </w:rPr>
        <w:t> </w:t>
      </w:r>
      <w:r w:rsidRPr="00F128B5">
        <w:rPr>
          <w:color w:val="000000"/>
          <w:sz w:val="24"/>
          <w:szCs w:val="24"/>
        </w:rPr>
        <w:br/>
        <w:t>(оценивается строже контрольного диктанта). для словарного диктанта. </w:t>
      </w:r>
      <w:r w:rsidRPr="00F128B5">
        <w:rPr>
          <w:color w:val="000000"/>
          <w:sz w:val="24"/>
          <w:szCs w:val="24"/>
        </w:rPr>
        <w:br/>
        <w:t>«5» – нет ошибок; 1 класс – 7 – 8 слов; </w:t>
      </w:r>
      <w:r w:rsidRPr="00F128B5">
        <w:rPr>
          <w:color w:val="000000"/>
          <w:sz w:val="24"/>
          <w:szCs w:val="24"/>
        </w:rPr>
        <w:br/>
        <w:t>«4» – 1 – 2 ошибки или 1 исправление; 2 класс – 10 – 12 слов; </w:t>
      </w:r>
      <w:r w:rsidRPr="00F128B5">
        <w:rPr>
          <w:color w:val="000000"/>
          <w:sz w:val="24"/>
          <w:szCs w:val="24"/>
        </w:rPr>
        <w:br/>
        <w:t>«3» – 3 – 4 ошибки (если 15 – 20 слов); 3 класс – 12 – 15 слов; </w:t>
      </w:r>
      <w:r w:rsidRPr="00F128B5">
        <w:rPr>
          <w:color w:val="000000"/>
          <w:sz w:val="24"/>
          <w:szCs w:val="24"/>
        </w:rPr>
        <w:br/>
        <w:t>«2» – 5 – 7 ошибок; 4 класс – до 20 слов. </w:t>
      </w:r>
      <w:r w:rsidRPr="00F128B5">
        <w:rPr>
          <w:color w:val="000000"/>
          <w:sz w:val="24"/>
          <w:szCs w:val="24"/>
        </w:rPr>
        <w:br/>
      </w:r>
      <w:r w:rsidRPr="00F128B5">
        <w:rPr>
          <w:color w:val="000000"/>
          <w:sz w:val="24"/>
          <w:szCs w:val="24"/>
        </w:rPr>
        <w:br/>
      </w:r>
      <w:r w:rsidRPr="00F128B5">
        <w:rPr>
          <w:b/>
          <w:bCs/>
          <w:i/>
          <w:iCs/>
          <w:color w:val="000000"/>
          <w:sz w:val="24"/>
          <w:szCs w:val="24"/>
        </w:rPr>
        <w:t>Контрольное списывание.</w:t>
      </w:r>
      <w:r w:rsidRPr="00F128B5">
        <w:rPr>
          <w:color w:val="000000"/>
          <w:sz w:val="24"/>
          <w:szCs w:val="24"/>
        </w:rPr>
        <w:t> </w:t>
      </w:r>
      <w:r w:rsidRPr="00F128B5">
        <w:rPr>
          <w:color w:val="000000"/>
          <w:sz w:val="24"/>
          <w:szCs w:val="24"/>
        </w:rPr>
        <w:br/>
        <w:t>«5» – нет ошибок; </w:t>
      </w:r>
      <w:r w:rsidRPr="00F128B5">
        <w:rPr>
          <w:color w:val="000000"/>
          <w:sz w:val="24"/>
          <w:szCs w:val="24"/>
        </w:rPr>
        <w:br/>
        <w:t xml:space="preserve">«4» – 1 – 2 ошибки или 1 исправление (1 </w:t>
      </w:r>
      <w:proofErr w:type="spellStart"/>
      <w:r w:rsidRPr="00F128B5">
        <w:rPr>
          <w:color w:val="000000"/>
          <w:sz w:val="24"/>
          <w:szCs w:val="24"/>
        </w:rPr>
        <w:t>кл</w:t>
      </w:r>
      <w:proofErr w:type="spellEnd"/>
      <w:r w:rsidRPr="00F128B5">
        <w:rPr>
          <w:color w:val="000000"/>
          <w:sz w:val="24"/>
          <w:szCs w:val="24"/>
        </w:rPr>
        <w:t xml:space="preserve">.), 1 ошибка или 1 исправление (2 – 4 </w:t>
      </w:r>
      <w:proofErr w:type="spellStart"/>
      <w:r w:rsidRPr="00F128B5">
        <w:rPr>
          <w:color w:val="000000"/>
          <w:sz w:val="24"/>
          <w:szCs w:val="24"/>
        </w:rPr>
        <w:t>кл</w:t>
      </w:r>
      <w:proofErr w:type="spellEnd"/>
      <w:r w:rsidRPr="00F128B5">
        <w:rPr>
          <w:color w:val="000000"/>
          <w:sz w:val="24"/>
          <w:szCs w:val="24"/>
        </w:rPr>
        <w:t>.); </w:t>
      </w:r>
      <w:r w:rsidRPr="00F128B5">
        <w:rPr>
          <w:color w:val="000000"/>
          <w:sz w:val="24"/>
          <w:szCs w:val="24"/>
        </w:rPr>
        <w:br/>
        <w:t xml:space="preserve">«3» – 3 ошибки и 1 исправление (1 </w:t>
      </w:r>
      <w:proofErr w:type="spellStart"/>
      <w:r w:rsidRPr="00F128B5">
        <w:rPr>
          <w:color w:val="000000"/>
          <w:sz w:val="24"/>
          <w:szCs w:val="24"/>
        </w:rPr>
        <w:t>кл</w:t>
      </w:r>
      <w:proofErr w:type="spellEnd"/>
      <w:r w:rsidRPr="00F128B5">
        <w:rPr>
          <w:color w:val="000000"/>
          <w:sz w:val="24"/>
          <w:szCs w:val="24"/>
        </w:rPr>
        <w:t xml:space="preserve">.), 2 ошибки и 1 исправление (2 – 4 </w:t>
      </w:r>
      <w:proofErr w:type="spellStart"/>
      <w:r w:rsidRPr="00F128B5">
        <w:rPr>
          <w:color w:val="000000"/>
          <w:sz w:val="24"/>
          <w:szCs w:val="24"/>
        </w:rPr>
        <w:t>кл</w:t>
      </w:r>
      <w:proofErr w:type="spellEnd"/>
      <w:r w:rsidRPr="00F128B5">
        <w:rPr>
          <w:color w:val="000000"/>
          <w:sz w:val="24"/>
          <w:szCs w:val="24"/>
        </w:rPr>
        <w:t>.); </w:t>
      </w:r>
      <w:r w:rsidRPr="00F128B5">
        <w:rPr>
          <w:color w:val="000000"/>
          <w:sz w:val="24"/>
          <w:szCs w:val="24"/>
        </w:rPr>
        <w:br/>
        <w:t xml:space="preserve">«2» – 4 ошибки (1 </w:t>
      </w:r>
      <w:proofErr w:type="spellStart"/>
      <w:r w:rsidRPr="00F128B5">
        <w:rPr>
          <w:color w:val="000000"/>
          <w:sz w:val="24"/>
          <w:szCs w:val="24"/>
        </w:rPr>
        <w:t>кл</w:t>
      </w:r>
      <w:proofErr w:type="spellEnd"/>
      <w:r w:rsidRPr="00F128B5">
        <w:rPr>
          <w:color w:val="000000"/>
          <w:sz w:val="24"/>
          <w:szCs w:val="24"/>
        </w:rPr>
        <w:t xml:space="preserve">.), 3 ошибки (2 – 4 </w:t>
      </w:r>
      <w:proofErr w:type="spellStart"/>
      <w:r w:rsidRPr="00F128B5">
        <w:rPr>
          <w:color w:val="000000"/>
          <w:sz w:val="24"/>
          <w:szCs w:val="24"/>
        </w:rPr>
        <w:t>кл</w:t>
      </w:r>
      <w:proofErr w:type="spellEnd"/>
      <w:r w:rsidRPr="00F128B5">
        <w:rPr>
          <w:color w:val="000000"/>
          <w:sz w:val="24"/>
          <w:szCs w:val="24"/>
        </w:rPr>
        <w:t>.); </w:t>
      </w:r>
      <w:r w:rsidRPr="00F128B5">
        <w:rPr>
          <w:color w:val="000000"/>
          <w:sz w:val="24"/>
          <w:szCs w:val="24"/>
        </w:rPr>
        <w:br/>
      </w:r>
    </w:p>
    <w:p w:rsidR="00096F1E" w:rsidRPr="00F128B5" w:rsidRDefault="00096F1E" w:rsidP="00096F1E">
      <w:pPr>
        <w:pStyle w:val="a8"/>
        <w:rPr>
          <w:sz w:val="22"/>
        </w:rPr>
      </w:pPr>
      <w:proofErr w:type="gramStart"/>
      <w:r w:rsidRPr="00BC211E">
        <w:rPr>
          <w:rFonts w:eastAsia="+mn-ea"/>
          <w:b/>
          <w:i/>
          <w:sz w:val="22"/>
        </w:rPr>
        <w:t>Тест.</w:t>
      </w:r>
      <w:r w:rsidRPr="00BC211E">
        <w:rPr>
          <w:rFonts w:eastAsia="+mn-ea"/>
          <w:i/>
        </w:rPr>
        <w:br/>
      </w:r>
      <w:r w:rsidRPr="00F128B5">
        <w:rPr>
          <w:rFonts w:eastAsia="+mn-ea"/>
          <w:sz w:val="22"/>
        </w:rPr>
        <w:t>«</w:t>
      </w:r>
      <w:proofErr w:type="gramEnd"/>
      <w:r w:rsidRPr="00F128B5">
        <w:rPr>
          <w:rFonts w:eastAsia="+mn-ea"/>
          <w:sz w:val="22"/>
        </w:rPr>
        <w:t>5» -   правильно выполнено более ¾ заданий;</w:t>
      </w:r>
    </w:p>
    <w:p w:rsidR="00096F1E" w:rsidRPr="00F128B5" w:rsidRDefault="00096F1E" w:rsidP="00096F1E">
      <w:pPr>
        <w:pStyle w:val="a8"/>
        <w:rPr>
          <w:sz w:val="22"/>
        </w:rPr>
      </w:pPr>
      <w:r w:rsidRPr="00F128B5">
        <w:rPr>
          <w:rFonts w:eastAsia="+mn-ea"/>
          <w:sz w:val="22"/>
        </w:rPr>
        <w:t xml:space="preserve">«4» – правильно выполнено не менее ¾ </w:t>
      </w:r>
      <w:proofErr w:type="gramStart"/>
      <w:r w:rsidRPr="00F128B5">
        <w:rPr>
          <w:rFonts w:eastAsia="+mn-ea"/>
          <w:sz w:val="22"/>
        </w:rPr>
        <w:t>заданий ;</w:t>
      </w:r>
      <w:proofErr w:type="gramEnd"/>
    </w:p>
    <w:p w:rsidR="00096F1E" w:rsidRPr="00F128B5" w:rsidRDefault="00096F1E" w:rsidP="00096F1E">
      <w:pPr>
        <w:pStyle w:val="a8"/>
        <w:rPr>
          <w:sz w:val="22"/>
        </w:rPr>
      </w:pPr>
      <w:r w:rsidRPr="00F128B5">
        <w:rPr>
          <w:rFonts w:eastAsia="+mn-ea"/>
          <w:sz w:val="22"/>
        </w:rPr>
        <w:t xml:space="preserve">«3» – правильно выполнено не менее </w:t>
      </w:r>
      <w:proofErr w:type="gramStart"/>
      <w:r w:rsidRPr="00F128B5">
        <w:rPr>
          <w:rFonts w:eastAsia="+mn-ea"/>
          <w:sz w:val="22"/>
        </w:rPr>
        <w:t>½  заданий</w:t>
      </w:r>
      <w:proofErr w:type="gramEnd"/>
      <w:r w:rsidRPr="00F128B5">
        <w:rPr>
          <w:rFonts w:eastAsia="+mn-ea"/>
          <w:sz w:val="22"/>
        </w:rPr>
        <w:t xml:space="preserve"> ;</w:t>
      </w:r>
    </w:p>
    <w:p w:rsidR="00096F1E" w:rsidRPr="00F128B5" w:rsidRDefault="00096F1E" w:rsidP="00096F1E">
      <w:pPr>
        <w:pStyle w:val="a8"/>
        <w:rPr>
          <w:sz w:val="22"/>
        </w:rPr>
      </w:pPr>
      <w:r w:rsidRPr="00F128B5">
        <w:rPr>
          <w:rFonts w:eastAsia="+mn-ea"/>
          <w:sz w:val="22"/>
        </w:rPr>
        <w:t xml:space="preserve">«2» – правильно </w:t>
      </w:r>
      <w:proofErr w:type="gramStart"/>
      <w:r w:rsidRPr="00F128B5">
        <w:rPr>
          <w:rFonts w:eastAsia="+mn-ea"/>
          <w:sz w:val="22"/>
        </w:rPr>
        <w:t>выполнено  менее</w:t>
      </w:r>
      <w:proofErr w:type="gramEnd"/>
      <w:r w:rsidRPr="00F128B5">
        <w:rPr>
          <w:rFonts w:eastAsia="+mn-ea"/>
          <w:sz w:val="22"/>
        </w:rPr>
        <w:t xml:space="preserve"> ½  заданий ;</w:t>
      </w:r>
    </w:p>
    <w:p w:rsidR="00096F1E" w:rsidRPr="00F128B5" w:rsidRDefault="00096F1E" w:rsidP="00096F1E">
      <w:pPr>
        <w:rPr>
          <w:b/>
          <w:bCs/>
          <w:color w:val="000000"/>
        </w:rPr>
      </w:pPr>
    </w:p>
    <w:p w:rsidR="00096F1E" w:rsidRPr="00F128B5" w:rsidRDefault="00096F1E" w:rsidP="00096F1E">
      <w:pPr>
        <w:rPr>
          <w:color w:val="000000"/>
          <w:sz w:val="18"/>
          <w:szCs w:val="18"/>
        </w:rPr>
      </w:pPr>
    </w:p>
    <w:p w:rsidR="00096F1E" w:rsidRPr="00F128B5" w:rsidRDefault="00096F1E" w:rsidP="00096F1E">
      <w:pPr>
        <w:rPr>
          <w:b/>
          <w:i/>
          <w:color w:val="000000"/>
          <w:sz w:val="28"/>
          <w:szCs w:val="28"/>
        </w:rPr>
      </w:pPr>
      <w:r w:rsidRPr="00F128B5">
        <w:rPr>
          <w:b/>
          <w:i/>
          <w:color w:val="000000"/>
          <w:sz w:val="28"/>
          <w:szCs w:val="28"/>
        </w:rPr>
        <w:t xml:space="preserve">Критерии оценки работ творческого характера. </w:t>
      </w:r>
    </w:p>
    <w:p w:rsidR="00096F1E" w:rsidRPr="00F128B5" w:rsidRDefault="00096F1E" w:rsidP="00096F1E">
      <w:pPr>
        <w:rPr>
          <w:color w:val="000000"/>
        </w:rPr>
      </w:pPr>
      <w:r w:rsidRPr="00F128B5">
        <w:rPr>
          <w:color w:val="000000"/>
        </w:rPr>
        <w:t> </w:t>
      </w:r>
      <w:r w:rsidRPr="00F128B5">
        <w:rPr>
          <w:color w:val="000000"/>
        </w:rPr>
        <w:tab/>
        <w:t xml:space="preserve">К работам творческого характера относятся изложения, сочинения, рассказы по картинкам, личному опыту и т.д. на </w:t>
      </w:r>
      <w:proofErr w:type="gramStart"/>
      <w:r w:rsidRPr="00F128B5">
        <w:rPr>
          <w:color w:val="000000"/>
        </w:rPr>
        <w:t>начальной  ступени</w:t>
      </w:r>
      <w:proofErr w:type="gramEnd"/>
      <w:r w:rsidRPr="00F128B5">
        <w:rPr>
          <w:color w:val="000000"/>
        </w:rPr>
        <w:t xml:space="preserve"> школы все творческие работы носят обучающий характер, поэтому отрицательная оценка за них не  выставляются и в классный журнал не заносится.</w:t>
      </w:r>
    </w:p>
    <w:p w:rsidR="00096F1E" w:rsidRPr="00F128B5" w:rsidRDefault="00096F1E" w:rsidP="00096F1E">
      <w:pPr>
        <w:rPr>
          <w:color w:val="000000"/>
        </w:rPr>
      </w:pPr>
      <w:r w:rsidRPr="00F128B5">
        <w:rPr>
          <w:color w:val="000000"/>
        </w:rPr>
        <w:lastRenderedPageBreak/>
        <w:tab/>
        <w:t>Во 2-</w:t>
      </w:r>
      <w:proofErr w:type="gramStart"/>
      <w:r w:rsidRPr="00F128B5">
        <w:rPr>
          <w:color w:val="000000"/>
        </w:rPr>
        <w:t>4  классах</w:t>
      </w:r>
      <w:proofErr w:type="gramEnd"/>
      <w:r w:rsidRPr="00F128B5">
        <w:rPr>
          <w:color w:val="000000"/>
        </w:rPr>
        <w:t xml:space="preserve"> за обучающие изложения и сочинения выставляется две отметки через дробь в одну клетку – за содержание и за грамотность.</w:t>
      </w:r>
    </w:p>
    <w:p w:rsidR="00096F1E" w:rsidRPr="00F128B5" w:rsidRDefault="00096F1E" w:rsidP="00096F1E">
      <w:pPr>
        <w:rPr>
          <w:color w:val="000000"/>
        </w:rPr>
      </w:pPr>
      <w:r w:rsidRPr="00F128B5">
        <w:rPr>
          <w:color w:val="000000"/>
        </w:rPr>
        <w:tab/>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w:t>
      </w:r>
    </w:p>
    <w:p w:rsidR="00096F1E" w:rsidRPr="00F128B5" w:rsidRDefault="00096F1E" w:rsidP="00096F1E">
      <w:pPr>
        <w:rPr>
          <w:b/>
          <w:color w:val="000000"/>
        </w:rPr>
      </w:pPr>
      <w:r w:rsidRPr="00F128B5">
        <w:rPr>
          <w:b/>
          <w:color w:val="000000"/>
        </w:rPr>
        <w:t xml:space="preserve">   Изложение. </w:t>
      </w:r>
    </w:p>
    <w:p w:rsidR="00096F1E" w:rsidRPr="00F128B5" w:rsidRDefault="00096F1E" w:rsidP="00096F1E">
      <w:pPr>
        <w:rPr>
          <w:color w:val="000000"/>
        </w:rPr>
      </w:pPr>
      <w:r w:rsidRPr="00F128B5">
        <w:rPr>
          <w:color w:val="000000"/>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3422"/>
      </w:tblGrid>
      <w:tr w:rsidR="00096F1E" w:rsidRPr="00F128B5" w:rsidTr="0090746E">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Отметка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Критерии оценки сочинений и изложений.</w:t>
            </w:r>
          </w:p>
        </w:tc>
      </w:tr>
      <w:tr w:rsidR="00096F1E" w:rsidRPr="00F128B5" w:rsidTr="0090746E">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логически последовательно раскрыта тема, нет речевых и орфографических ошибок, допущено 1–2 исправления.</w:t>
            </w:r>
          </w:p>
        </w:tc>
      </w:tr>
      <w:tr w:rsidR="00096F1E" w:rsidRPr="00F128B5" w:rsidTr="0090746E">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 xml:space="preserve">незначительно нарушена последовательность изложения мыслей, имеются единичные </w:t>
            </w:r>
          </w:p>
          <w:p w:rsidR="00096F1E" w:rsidRPr="00F128B5" w:rsidRDefault="00096F1E" w:rsidP="0090746E">
            <w:pPr>
              <w:rPr>
                <w:color w:val="000000"/>
              </w:rPr>
            </w:pPr>
            <w:r w:rsidRPr="00F128B5">
              <w:rPr>
                <w:color w:val="000000"/>
              </w:rPr>
              <w:t>(1–2) фактические и речевые неточности, 1–2 орфографические ошибки,1–2 исправления.</w:t>
            </w:r>
          </w:p>
        </w:tc>
      </w:tr>
      <w:tr w:rsidR="00096F1E" w:rsidRPr="00F128B5" w:rsidTr="0090746E">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tc>
      </w:tr>
      <w:tr w:rsidR="00096F1E" w:rsidRPr="00F128B5" w:rsidTr="0090746E">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6F1E" w:rsidRPr="00F128B5" w:rsidRDefault="00096F1E" w:rsidP="0090746E">
            <w:pPr>
              <w:rPr>
                <w:color w:val="000000"/>
              </w:rPr>
            </w:pPr>
            <w:r w:rsidRPr="00F128B5">
              <w:rPr>
                <w:color w:val="000000"/>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tc>
      </w:tr>
    </w:tbl>
    <w:p w:rsidR="00096F1E" w:rsidRDefault="00096F1E" w:rsidP="00096F1E">
      <w:pPr>
        <w:rPr>
          <w:b/>
          <w:i/>
          <w:color w:val="000000"/>
        </w:rPr>
      </w:pPr>
    </w:p>
    <w:p w:rsidR="00096F1E" w:rsidRPr="00F128B5" w:rsidRDefault="00096F1E" w:rsidP="00096F1E">
      <w:pPr>
        <w:rPr>
          <w:color w:val="000000"/>
        </w:rPr>
      </w:pPr>
      <w:r w:rsidRPr="00F128B5">
        <w:rPr>
          <w:b/>
          <w:i/>
          <w:color w:val="000000"/>
        </w:rPr>
        <w:t>Цель проведения изложения</w:t>
      </w:r>
      <w:r w:rsidRPr="00F128B5">
        <w:rPr>
          <w:color w:val="000000"/>
        </w:rPr>
        <w:t>: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096F1E" w:rsidRDefault="00096F1E" w:rsidP="00096F1E">
      <w:pPr>
        <w:rPr>
          <w:color w:val="000000"/>
        </w:rPr>
      </w:pPr>
      <w:r w:rsidRPr="00F128B5">
        <w:rPr>
          <w:color w:val="000000"/>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096F1E" w:rsidRPr="00F128B5" w:rsidRDefault="00096F1E" w:rsidP="00096F1E">
      <w:pPr>
        <w:rPr>
          <w:color w:val="000000"/>
        </w:rPr>
      </w:pPr>
    </w:p>
    <w:p w:rsidR="00096F1E" w:rsidRPr="00F128B5" w:rsidRDefault="00096F1E" w:rsidP="00096F1E">
      <w:pPr>
        <w:rPr>
          <w:color w:val="000000"/>
        </w:rPr>
      </w:pPr>
      <w:r w:rsidRPr="00F128B5">
        <w:rPr>
          <w:color w:val="000000"/>
        </w:rPr>
        <w:t>Примерный объём текстов для изложений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096F1E" w:rsidRPr="00F128B5" w:rsidTr="0090746E">
        <w:tc>
          <w:tcPr>
            <w:tcW w:w="1914" w:type="dxa"/>
          </w:tcPr>
          <w:p w:rsidR="00096F1E" w:rsidRPr="00F128B5" w:rsidRDefault="00096F1E" w:rsidP="0090746E">
            <w:pPr>
              <w:rPr>
                <w:color w:val="000000"/>
              </w:rPr>
            </w:pPr>
            <w:r w:rsidRPr="00F128B5">
              <w:rPr>
                <w:color w:val="000000"/>
              </w:rPr>
              <w:t>класс</w:t>
            </w:r>
          </w:p>
        </w:tc>
        <w:tc>
          <w:tcPr>
            <w:tcW w:w="1914" w:type="dxa"/>
          </w:tcPr>
          <w:p w:rsidR="00096F1E" w:rsidRPr="00F128B5" w:rsidRDefault="00096F1E" w:rsidP="0090746E">
            <w:pPr>
              <w:rPr>
                <w:color w:val="000000"/>
              </w:rPr>
            </w:pPr>
            <w:r w:rsidRPr="00F128B5">
              <w:rPr>
                <w:color w:val="000000"/>
              </w:rPr>
              <w:t>1четверть</w:t>
            </w:r>
          </w:p>
        </w:tc>
        <w:tc>
          <w:tcPr>
            <w:tcW w:w="1914" w:type="dxa"/>
          </w:tcPr>
          <w:p w:rsidR="00096F1E" w:rsidRPr="00F128B5" w:rsidRDefault="00096F1E" w:rsidP="0090746E">
            <w:pPr>
              <w:rPr>
                <w:color w:val="000000"/>
              </w:rPr>
            </w:pPr>
            <w:r w:rsidRPr="00F128B5">
              <w:rPr>
                <w:color w:val="000000"/>
              </w:rPr>
              <w:t>2 четверть</w:t>
            </w:r>
          </w:p>
        </w:tc>
        <w:tc>
          <w:tcPr>
            <w:tcW w:w="1914" w:type="dxa"/>
          </w:tcPr>
          <w:p w:rsidR="00096F1E" w:rsidRPr="00F128B5" w:rsidRDefault="00096F1E" w:rsidP="0090746E">
            <w:pPr>
              <w:rPr>
                <w:color w:val="000000"/>
              </w:rPr>
            </w:pPr>
            <w:r w:rsidRPr="00F128B5">
              <w:rPr>
                <w:color w:val="000000"/>
              </w:rPr>
              <w:t>3 четверть</w:t>
            </w:r>
          </w:p>
        </w:tc>
        <w:tc>
          <w:tcPr>
            <w:tcW w:w="1915" w:type="dxa"/>
          </w:tcPr>
          <w:p w:rsidR="00096F1E" w:rsidRPr="00F128B5" w:rsidRDefault="00096F1E" w:rsidP="0090746E">
            <w:pPr>
              <w:rPr>
                <w:color w:val="000000"/>
              </w:rPr>
            </w:pPr>
            <w:r w:rsidRPr="00F128B5">
              <w:rPr>
                <w:color w:val="000000"/>
              </w:rPr>
              <w:t>4 четверть</w:t>
            </w:r>
          </w:p>
        </w:tc>
      </w:tr>
      <w:tr w:rsidR="00096F1E" w:rsidRPr="00F128B5" w:rsidTr="0090746E">
        <w:tc>
          <w:tcPr>
            <w:tcW w:w="1914" w:type="dxa"/>
          </w:tcPr>
          <w:p w:rsidR="00096F1E" w:rsidRPr="00F128B5" w:rsidRDefault="00096F1E" w:rsidP="0090746E">
            <w:pPr>
              <w:rPr>
                <w:color w:val="000000"/>
              </w:rPr>
            </w:pPr>
            <w:r w:rsidRPr="00F128B5">
              <w:rPr>
                <w:color w:val="000000"/>
              </w:rPr>
              <w:t>2</w:t>
            </w:r>
          </w:p>
        </w:tc>
        <w:tc>
          <w:tcPr>
            <w:tcW w:w="1914" w:type="dxa"/>
          </w:tcPr>
          <w:p w:rsidR="00096F1E" w:rsidRPr="00F128B5" w:rsidRDefault="00096F1E" w:rsidP="0090746E">
            <w:pPr>
              <w:rPr>
                <w:color w:val="000000"/>
              </w:rPr>
            </w:pPr>
            <w:r w:rsidRPr="00F128B5">
              <w:rPr>
                <w:color w:val="000000"/>
              </w:rPr>
              <w:t>35-40 слов</w:t>
            </w:r>
          </w:p>
        </w:tc>
        <w:tc>
          <w:tcPr>
            <w:tcW w:w="1914" w:type="dxa"/>
          </w:tcPr>
          <w:p w:rsidR="00096F1E" w:rsidRPr="00F128B5" w:rsidRDefault="00096F1E" w:rsidP="0090746E">
            <w:pPr>
              <w:rPr>
                <w:color w:val="000000"/>
              </w:rPr>
            </w:pPr>
            <w:r w:rsidRPr="00F128B5">
              <w:rPr>
                <w:color w:val="000000"/>
              </w:rPr>
              <w:t>40-50</w:t>
            </w:r>
          </w:p>
        </w:tc>
        <w:tc>
          <w:tcPr>
            <w:tcW w:w="1914" w:type="dxa"/>
          </w:tcPr>
          <w:p w:rsidR="00096F1E" w:rsidRPr="00F128B5" w:rsidRDefault="00096F1E" w:rsidP="0090746E">
            <w:pPr>
              <w:rPr>
                <w:color w:val="000000"/>
              </w:rPr>
            </w:pPr>
            <w:r w:rsidRPr="00F128B5">
              <w:rPr>
                <w:color w:val="000000"/>
              </w:rPr>
              <w:t>45-55</w:t>
            </w:r>
          </w:p>
        </w:tc>
        <w:tc>
          <w:tcPr>
            <w:tcW w:w="1915" w:type="dxa"/>
          </w:tcPr>
          <w:p w:rsidR="00096F1E" w:rsidRPr="00F128B5" w:rsidRDefault="00096F1E" w:rsidP="0090746E">
            <w:pPr>
              <w:rPr>
                <w:color w:val="000000"/>
              </w:rPr>
            </w:pPr>
            <w:r w:rsidRPr="00F128B5">
              <w:rPr>
                <w:color w:val="000000"/>
              </w:rPr>
              <w:t>50-60</w:t>
            </w:r>
          </w:p>
        </w:tc>
      </w:tr>
      <w:tr w:rsidR="00096F1E" w:rsidRPr="00F128B5" w:rsidTr="0090746E">
        <w:tc>
          <w:tcPr>
            <w:tcW w:w="1914" w:type="dxa"/>
          </w:tcPr>
          <w:p w:rsidR="00096F1E" w:rsidRPr="00F128B5" w:rsidRDefault="00096F1E" w:rsidP="0090746E">
            <w:pPr>
              <w:rPr>
                <w:color w:val="000000"/>
              </w:rPr>
            </w:pPr>
            <w:r w:rsidRPr="00F128B5">
              <w:rPr>
                <w:color w:val="000000"/>
              </w:rPr>
              <w:t>3</w:t>
            </w:r>
          </w:p>
        </w:tc>
        <w:tc>
          <w:tcPr>
            <w:tcW w:w="1914" w:type="dxa"/>
          </w:tcPr>
          <w:p w:rsidR="00096F1E" w:rsidRPr="00F128B5" w:rsidRDefault="00096F1E" w:rsidP="0090746E">
            <w:pPr>
              <w:rPr>
                <w:color w:val="000000"/>
              </w:rPr>
            </w:pPr>
            <w:r w:rsidRPr="00F128B5">
              <w:rPr>
                <w:color w:val="000000"/>
              </w:rPr>
              <w:t>55-65 слов</w:t>
            </w:r>
          </w:p>
        </w:tc>
        <w:tc>
          <w:tcPr>
            <w:tcW w:w="1914" w:type="dxa"/>
          </w:tcPr>
          <w:p w:rsidR="00096F1E" w:rsidRPr="00F128B5" w:rsidRDefault="00096F1E" w:rsidP="0090746E">
            <w:pPr>
              <w:rPr>
                <w:color w:val="000000"/>
              </w:rPr>
            </w:pPr>
            <w:r w:rsidRPr="00F128B5">
              <w:rPr>
                <w:color w:val="000000"/>
              </w:rPr>
              <w:t>60-70</w:t>
            </w:r>
          </w:p>
        </w:tc>
        <w:tc>
          <w:tcPr>
            <w:tcW w:w="1914" w:type="dxa"/>
          </w:tcPr>
          <w:p w:rsidR="00096F1E" w:rsidRPr="00F128B5" w:rsidRDefault="00096F1E" w:rsidP="0090746E">
            <w:pPr>
              <w:rPr>
                <w:color w:val="000000"/>
              </w:rPr>
            </w:pPr>
            <w:r w:rsidRPr="00F128B5">
              <w:rPr>
                <w:color w:val="000000"/>
              </w:rPr>
              <w:t>65-75</w:t>
            </w:r>
          </w:p>
        </w:tc>
        <w:tc>
          <w:tcPr>
            <w:tcW w:w="1915" w:type="dxa"/>
          </w:tcPr>
          <w:p w:rsidR="00096F1E" w:rsidRPr="00F128B5" w:rsidRDefault="00096F1E" w:rsidP="0090746E">
            <w:pPr>
              <w:rPr>
                <w:color w:val="000000"/>
              </w:rPr>
            </w:pPr>
            <w:r w:rsidRPr="00F128B5">
              <w:rPr>
                <w:color w:val="000000"/>
              </w:rPr>
              <w:t>70-80</w:t>
            </w:r>
          </w:p>
        </w:tc>
      </w:tr>
      <w:tr w:rsidR="00096F1E" w:rsidRPr="00F128B5" w:rsidTr="0090746E">
        <w:tc>
          <w:tcPr>
            <w:tcW w:w="1914" w:type="dxa"/>
          </w:tcPr>
          <w:p w:rsidR="00096F1E" w:rsidRPr="00F128B5" w:rsidRDefault="00096F1E" w:rsidP="0090746E">
            <w:pPr>
              <w:rPr>
                <w:color w:val="000000"/>
              </w:rPr>
            </w:pPr>
            <w:r w:rsidRPr="00F128B5">
              <w:rPr>
                <w:color w:val="000000"/>
              </w:rPr>
              <w:t>4</w:t>
            </w:r>
          </w:p>
        </w:tc>
        <w:tc>
          <w:tcPr>
            <w:tcW w:w="1914" w:type="dxa"/>
          </w:tcPr>
          <w:p w:rsidR="00096F1E" w:rsidRPr="00F128B5" w:rsidRDefault="00096F1E" w:rsidP="0090746E">
            <w:pPr>
              <w:rPr>
                <w:color w:val="000000"/>
              </w:rPr>
            </w:pPr>
            <w:r w:rsidRPr="00F128B5">
              <w:rPr>
                <w:color w:val="000000"/>
              </w:rPr>
              <w:t>75-85 слов</w:t>
            </w:r>
          </w:p>
        </w:tc>
        <w:tc>
          <w:tcPr>
            <w:tcW w:w="1914" w:type="dxa"/>
          </w:tcPr>
          <w:p w:rsidR="00096F1E" w:rsidRPr="00F128B5" w:rsidRDefault="00096F1E" w:rsidP="0090746E">
            <w:pPr>
              <w:rPr>
                <w:color w:val="000000"/>
              </w:rPr>
            </w:pPr>
            <w:r w:rsidRPr="00F128B5">
              <w:rPr>
                <w:color w:val="000000"/>
              </w:rPr>
              <w:t>80-90</w:t>
            </w:r>
          </w:p>
        </w:tc>
        <w:tc>
          <w:tcPr>
            <w:tcW w:w="1914" w:type="dxa"/>
          </w:tcPr>
          <w:p w:rsidR="00096F1E" w:rsidRPr="00F128B5" w:rsidRDefault="00096F1E" w:rsidP="0090746E">
            <w:pPr>
              <w:rPr>
                <w:color w:val="000000"/>
              </w:rPr>
            </w:pPr>
            <w:r w:rsidRPr="00F128B5">
              <w:rPr>
                <w:color w:val="000000"/>
              </w:rPr>
              <w:t>85-95</w:t>
            </w:r>
          </w:p>
        </w:tc>
        <w:tc>
          <w:tcPr>
            <w:tcW w:w="1915" w:type="dxa"/>
          </w:tcPr>
          <w:p w:rsidR="00096F1E" w:rsidRPr="00F128B5" w:rsidRDefault="00096F1E" w:rsidP="0090746E">
            <w:pPr>
              <w:rPr>
                <w:color w:val="000000"/>
              </w:rPr>
            </w:pPr>
            <w:r w:rsidRPr="00F128B5">
              <w:rPr>
                <w:color w:val="000000"/>
              </w:rPr>
              <w:t>90-100</w:t>
            </w:r>
          </w:p>
        </w:tc>
      </w:tr>
    </w:tbl>
    <w:p w:rsidR="00096F1E" w:rsidRDefault="00096F1E" w:rsidP="00096F1E">
      <w:pPr>
        <w:rPr>
          <w:b/>
          <w:color w:val="000000"/>
        </w:rPr>
      </w:pPr>
    </w:p>
    <w:p w:rsidR="00096F1E" w:rsidRPr="00F128B5" w:rsidRDefault="00096F1E" w:rsidP="00096F1E">
      <w:pPr>
        <w:rPr>
          <w:b/>
          <w:color w:val="000000"/>
        </w:rPr>
      </w:pPr>
      <w:r w:rsidRPr="00F128B5">
        <w:rPr>
          <w:b/>
          <w:color w:val="000000"/>
        </w:rPr>
        <w:t>Сочинение.</w:t>
      </w:r>
    </w:p>
    <w:p w:rsidR="00096F1E" w:rsidRPr="00F128B5" w:rsidRDefault="00096F1E" w:rsidP="00096F1E">
      <w:pPr>
        <w:rPr>
          <w:color w:val="000000"/>
        </w:rPr>
      </w:pPr>
      <w:r w:rsidRPr="00F128B5">
        <w:rPr>
          <w:color w:val="000000"/>
        </w:rPr>
        <w:t>Примерный объём сочинений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96F1E" w:rsidRPr="00F128B5" w:rsidTr="0090746E">
        <w:tc>
          <w:tcPr>
            <w:tcW w:w="3190" w:type="dxa"/>
          </w:tcPr>
          <w:p w:rsidR="00096F1E" w:rsidRPr="00F128B5" w:rsidRDefault="00096F1E" w:rsidP="0090746E">
            <w:pPr>
              <w:rPr>
                <w:color w:val="000000"/>
              </w:rPr>
            </w:pPr>
            <w:r w:rsidRPr="00F128B5">
              <w:rPr>
                <w:color w:val="000000"/>
              </w:rPr>
              <w:t xml:space="preserve">Класс </w:t>
            </w:r>
          </w:p>
        </w:tc>
        <w:tc>
          <w:tcPr>
            <w:tcW w:w="3190" w:type="dxa"/>
          </w:tcPr>
          <w:p w:rsidR="00096F1E" w:rsidRPr="00F128B5" w:rsidRDefault="00096F1E" w:rsidP="0090746E">
            <w:pPr>
              <w:rPr>
                <w:color w:val="000000"/>
              </w:rPr>
            </w:pPr>
            <w:r w:rsidRPr="00F128B5">
              <w:rPr>
                <w:color w:val="000000"/>
              </w:rPr>
              <w:t>Количество предложений</w:t>
            </w:r>
          </w:p>
        </w:tc>
        <w:tc>
          <w:tcPr>
            <w:tcW w:w="3191" w:type="dxa"/>
          </w:tcPr>
          <w:p w:rsidR="00096F1E" w:rsidRPr="00F128B5" w:rsidRDefault="00096F1E" w:rsidP="0090746E">
            <w:pPr>
              <w:rPr>
                <w:color w:val="000000"/>
              </w:rPr>
            </w:pPr>
            <w:r w:rsidRPr="00F128B5">
              <w:rPr>
                <w:color w:val="000000"/>
              </w:rPr>
              <w:t>Количество слов</w:t>
            </w:r>
          </w:p>
        </w:tc>
      </w:tr>
      <w:tr w:rsidR="00096F1E" w:rsidRPr="00F128B5" w:rsidTr="0090746E">
        <w:tc>
          <w:tcPr>
            <w:tcW w:w="3190" w:type="dxa"/>
          </w:tcPr>
          <w:p w:rsidR="00096F1E" w:rsidRPr="00F128B5" w:rsidRDefault="00096F1E" w:rsidP="0090746E">
            <w:pPr>
              <w:rPr>
                <w:color w:val="000000"/>
              </w:rPr>
            </w:pPr>
            <w:r w:rsidRPr="00F128B5">
              <w:rPr>
                <w:color w:val="000000"/>
              </w:rPr>
              <w:t>3</w:t>
            </w:r>
          </w:p>
        </w:tc>
        <w:tc>
          <w:tcPr>
            <w:tcW w:w="3190" w:type="dxa"/>
          </w:tcPr>
          <w:p w:rsidR="00096F1E" w:rsidRPr="00F128B5" w:rsidRDefault="00096F1E" w:rsidP="0090746E">
            <w:pPr>
              <w:rPr>
                <w:color w:val="000000"/>
              </w:rPr>
            </w:pPr>
            <w:r w:rsidRPr="00F128B5">
              <w:rPr>
                <w:color w:val="000000"/>
              </w:rPr>
              <w:t>9-10</w:t>
            </w:r>
          </w:p>
        </w:tc>
        <w:tc>
          <w:tcPr>
            <w:tcW w:w="3191" w:type="dxa"/>
          </w:tcPr>
          <w:p w:rsidR="00096F1E" w:rsidRPr="00F128B5" w:rsidRDefault="00096F1E" w:rsidP="0090746E">
            <w:pPr>
              <w:rPr>
                <w:color w:val="000000"/>
              </w:rPr>
            </w:pPr>
            <w:r w:rsidRPr="00F128B5">
              <w:rPr>
                <w:color w:val="000000"/>
              </w:rPr>
              <w:t>50-60</w:t>
            </w:r>
          </w:p>
        </w:tc>
      </w:tr>
      <w:tr w:rsidR="00096F1E" w:rsidRPr="00F128B5" w:rsidTr="0090746E">
        <w:tc>
          <w:tcPr>
            <w:tcW w:w="3190" w:type="dxa"/>
          </w:tcPr>
          <w:p w:rsidR="00096F1E" w:rsidRPr="00F128B5" w:rsidRDefault="00096F1E" w:rsidP="0090746E">
            <w:pPr>
              <w:rPr>
                <w:color w:val="000000"/>
              </w:rPr>
            </w:pPr>
            <w:r w:rsidRPr="00F128B5">
              <w:rPr>
                <w:color w:val="000000"/>
              </w:rPr>
              <w:t>4</w:t>
            </w:r>
          </w:p>
        </w:tc>
        <w:tc>
          <w:tcPr>
            <w:tcW w:w="3190" w:type="dxa"/>
          </w:tcPr>
          <w:p w:rsidR="00096F1E" w:rsidRPr="00F128B5" w:rsidRDefault="00096F1E" w:rsidP="0090746E">
            <w:pPr>
              <w:rPr>
                <w:color w:val="000000"/>
              </w:rPr>
            </w:pPr>
            <w:r w:rsidRPr="00F128B5">
              <w:rPr>
                <w:color w:val="000000"/>
              </w:rPr>
              <w:t>11-12</w:t>
            </w:r>
          </w:p>
        </w:tc>
        <w:tc>
          <w:tcPr>
            <w:tcW w:w="3191" w:type="dxa"/>
          </w:tcPr>
          <w:p w:rsidR="00096F1E" w:rsidRPr="00F128B5" w:rsidRDefault="00096F1E" w:rsidP="0090746E">
            <w:pPr>
              <w:rPr>
                <w:color w:val="000000"/>
              </w:rPr>
            </w:pPr>
            <w:r w:rsidRPr="00F128B5">
              <w:rPr>
                <w:color w:val="000000"/>
              </w:rPr>
              <w:t>70-80</w:t>
            </w:r>
          </w:p>
        </w:tc>
      </w:tr>
    </w:tbl>
    <w:p w:rsidR="00096F1E" w:rsidRDefault="00096F1E" w:rsidP="00096F1E">
      <w:pPr>
        <w:rPr>
          <w:color w:val="000000"/>
        </w:rPr>
      </w:pPr>
      <w:r w:rsidRPr="00F128B5">
        <w:rPr>
          <w:color w:val="000000"/>
        </w:rPr>
        <w:lastRenderedPageBreak/>
        <w:t>Примечание: В связи с развитием письменной речи изложение и сочинение носит обучающий характер, а не контролирующий. Учитывая, что данный вид работ в начальной школе носит обучающий характер, неудовлетворительные оценки выставляются тол</w:t>
      </w:r>
      <w:r>
        <w:rPr>
          <w:color w:val="000000"/>
        </w:rPr>
        <w:t xml:space="preserve">ько за «контрольные» изложения </w:t>
      </w: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Default="00096F1E" w:rsidP="00096F1E">
      <w:pPr>
        <w:rPr>
          <w:color w:val="000000"/>
        </w:rPr>
      </w:pPr>
    </w:p>
    <w:p w:rsidR="00096F1E" w:rsidRPr="00F128B5" w:rsidRDefault="00096F1E" w:rsidP="00096F1E">
      <w:pPr>
        <w:rPr>
          <w:color w:val="000000"/>
        </w:rPr>
      </w:pPr>
    </w:p>
    <w:p w:rsidR="00096F1E" w:rsidRDefault="00096F1E" w:rsidP="00096F1E">
      <w:pPr>
        <w:suppressAutoHyphens/>
        <w:rPr>
          <w:b/>
          <w:bCs/>
          <w:i/>
          <w:iCs/>
          <w:color w:val="000000"/>
          <w:spacing w:val="-6"/>
          <w:lang w:eastAsia="ar-SA"/>
        </w:rPr>
      </w:pPr>
    </w:p>
    <w:p w:rsidR="00096F1E" w:rsidRPr="00F128B5" w:rsidRDefault="00096F1E" w:rsidP="00096F1E">
      <w:pPr>
        <w:suppressAutoHyphens/>
        <w:rPr>
          <w:b/>
          <w:bCs/>
          <w:iCs/>
          <w:color w:val="000000"/>
          <w:spacing w:val="-6"/>
          <w:sz w:val="28"/>
          <w:szCs w:val="28"/>
          <w:lang w:eastAsia="ar-SA"/>
        </w:rPr>
      </w:pPr>
      <w:proofErr w:type="gramStart"/>
      <w:r w:rsidRPr="00F128B5">
        <w:rPr>
          <w:b/>
          <w:bCs/>
          <w:iCs/>
          <w:color w:val="000000"/>
          <w:spacing w:val="-6"/>
          <w:sz w:val="28"/>
          <w:szCs w:val="28"/>
          <w:lang w:eastAsia="ar-SA"/>
        </w:rPr>
        <w:t>Л</w:t>
      </w:r>
      <w:r>
        <w:rPr>
          <w:b/>
          <w:bCs/>
          <w:iCs/>
          <w:color w:val="000000"/>
          <w:spacing w:val="-6"/>
          <w:sz w:val="28"/>
          <w:szCs w:val="28"/>
          <w:lang w:eastAsia="ar-SA"/>
        </w:rPr>
        <w:t>итературное  чтение</w:t>
      </w:r>
      <w:proofErr w:type="gramEnd"/>
      <w:r>
        <w:rPr>
          <w:b/>
          <w:bCs/>
          <w:iCs/>
          <w:color w:val="000000"/>
          <w:spacing w:val="-6"/>
          <w:sz w:val="28"/>
          <w:szCs w:val="28"/>
          <w:lang w:eastAsia="ar-SA"/>
        </w:rPr>
        <w:t>.</w:t>
      </w:r>
    </w:p>
    <w:p w:rsidR="00096F1E" w:rsidRPr="00F128B5" w:rsidRDefault="00096F1E" w:rsidP="00096F1E">
      <w:pPr>
        <w:suppressAutoHyphens/>
        <w:rPr>
          <w:b/>
          <w:bCs/>
          <w:i/>
          <w:iCs/>
          <w:color w:val="000000"/>
          <w:spacing w:val="-6"/>
          <w:lang w:eastAsia="ar-SA"/>
        </w:rPr>
      </w:pPr>
    </w:p>
    <w:p w:rsidR="00096F1E" w:rsidRPr="00F128B5" w:rsidRDefault="00096F1E" w:rsidP="00096F1E">
      <w:pPr>
        <w:shd w:val="clear" w:color="auto" w:fill="FFFFFF"/>
        <w:rPr>
          <w:color w:val="000000"/>
        </w:rPr>
      </w:pPr>
      <w:r w:rsidRPr="00F128B5">
        <w:rPr>
          <w:color w:val="000000"/>
          <w:spacing w:val="-1"/>
        </w:rPr>
        <w:t xml:space="preserve">Контрольная проверка </w:t>
      </w:r>
      <w:r w:rsidRPr="00F128B5">
        <w:rPr>
          <w:i/>
          <w:iCs/>
          <w:color w:val="000000"/>
          <w:spacing w:val="-1"/>
        </w:rPr>
        <w:t xml:space="preserve">навыка </w:t>
      </w:r>
      <w:r w:rsidRPr="00F128B5">
        <w:rPr>
          <w:b/>
          <w:bCs/>
          <w:i/>
          <w:iCs/>
          <w:color w:val="000000"/>
          <w:spacing w:val="-1"/>
        </w:rPr>
        <w:t xml:space="preserve">чтения </w:t>
      </w:r>
      <w:r w:rsidRPr="00F128B5">
        <w:rPr>
          <w:color w:val="000000"/>
          <w:spacing w:val="-1"/>
        </w:rPr>
        <w:t xml:space="preserve">проводится на конец полугодия у каждого учащегося, оценка выставляется в </w:t>
      </w:r>
      <w:r w:rsidRPr="00F128B5">
        <w:rPr>
          <w:color w:val="000000"/>
          <w:spacing w:val="-4"/>
        </w:rPr>
        <w:t xml:space="preserve">классный журнал по следующим </w:t>
      </w:r>
      <w:proofErr w:type="gramStart"/>
      <w:r w:rsidRPr="00F128B5">
        <w:rPr>
          <w:color w:val="000000"/>
          <w:spacing w:val="-4"/>
        </w:rPr>
        <w:t>критериям :</w:t>
      </w:r>
      <w:proofErr w:type="gramEnd"/>
    </w:p>
    <w:p w:rsidR="00096F1E" w:rsidRPr="00F128B5" w:rsidRDefault="00096F1E" w:rsidP="00096F1E">
      <w:pPr>
        <w:shd w:val="clear" w:color="auto" w:fill="FFFFFF"/>
        <w:tabs>
          <w:tab w:val="num" w:pos="720"/>
        </w:tabs>
        <w:rPr>
          <w:color w:val="000000"/>
        </w:rPr>
      </w:pPr>
      <w:r w:rsidRPr="00F128B5">
        <w:rPr>
          <w:color w:val="000000"/>
        </w:rPr>
        <w:t xml:space="preserve">-         </w:t>
      </w:r>
      <w:r w:rsidRPr="00F128B5">
        <w:rPr>
          <w:color w:val="000000"/>
          <w:spacing w:val="-4"/>
        </w:rPr>
        <w:t>беглость, правильность, осознанность, выразительность.</w:t>
      </w:r>
    </w:p>
    <w:p w:rsidR="00096F1E" w:rsidRPr="00F128B5" w:rsidRDefault="00096F1E" w:rsidP="00096F1E">
      <w:pPr>
        <w:shd w:val="clear" w:color="auto" w:fill="FFFFFF"/>
        <w:rPr>
          <w:color w:val="000000"/>
        </w:rPr>
      </w:pPr>
      <w:r w:rsidRPr="00F128B5">
        <w:rPr>
          <w:b/>
          <w:bCs/>
          <w:color w:val="000000"/>
          <w:spacing w:val="-3"/>
        </w:rPr>
        <w:t xml:space="preserve">Оценка </w:t>
      </w:r>
      <w:r w:rsidRPr="00F128B5">
        <w:rPr>
          <w:color w:val="000000"/>
          <w:spacing w:val="-3"/>
        </w:rPr>
        <w:t>"5" ставится, если выполнены все 4 требования.</w:t>
      </w:r>
    </w:p>
    <w:p w:rsidR="00096F1E" w:rsidRPr="00F128B5" w:rsidRDefault="00096F1E" w:rsidP="00096F1E">
      <w:pPr>
        <w:shd w:val="clear" w:color="auto" w:fill="FFFFFF"/>
        <w:rPr>
          <w:color w:val="000000"/>
        </w:rPr>
      </w:pPr>
      <w:r w:rsidRPr="00F128B5">
        <w:rPr>
          <w:b/>
          <w:bCs/>
          <w:color w:val="000000"/>
        </w:rPr>
        <w:t xml:space="preserve">Оценка "4" </w:t>
      </w:r>
      <w:r w:rsidRPr="00F128B5">
        <w:rPr>
          <w:color w:val="000000"/>
        </w:rPr>
        <w:t xml:space="preserve">ставится, если выполняется норма чтения по беглости (в каждом классе и в каждой четверти </w:t>
      </w:r>
      <w:r w:rsidRPr="00F128B5">
        <w:rPr>
          <w:color w:val="000000"/>
          <w:spacing w:val="15"/>
        </w:rPr>
        <w:t xml:space="preserve">она </w:t>
      </w:r>
      <w:r w:rsidRPr="00F128B5">
        <w:rPr>
          <w:color w:val="000000"/>
          <w:spacing w:val="-4"/>
        </w:rPr>
        <w:t>разная), но не выполнено одно из остальных требований.</w:t>
      </w:r>
    </w:p>
    <w:p w:rsidR="00096F1E" w:rsidRPr="00F128B5" w:rsidRDefault="00096F1E" w:rsidP="00096F1E">
      <w:pPr>
        <w:shd w:val="clear" w:color="auto" w:fill="FFFFFF"/>
        <w:rPr>
          <w:color w:val="000000"/>
        </w:rPr>
      </w:pPr>
      <w:r w:rsidRPr="00F128B5">
        <w:rPr>
          <w:b/>
          <w:bCs/>
          <w:color w:val="000000"/>
          <w:spacing w:val="-3"/>
        </w:rPr>
        <w:t xml:space="preserve">Оценка </w:t>
      </w:r>
      <w:r w:rsidRPr="00F128B5">
        <w:rPr>
          <w:color w:val="000000"/>
          <w:spacing w:val="-3"/>
        </w:rPr>
        <w:t>"3" ставится, если выполняется норма по беглости, но не выполнено два других требования.</w:t>
      </w:r>
    </w:p>
    <w:p w:rsidR="00096F1E" w:rsidRPr="00F128B5" w:rsidRDefault="00096F1E" w:rsidP="00096F1E">
      <w:pPr>
        <w:shd w:val="clear" w:color="auto" w:fill="FFFFFF"/>
        <w:rPr>
          <w:color w:val="000000"/>
        </w:rPr>
      </w:pPr>
      <w:r w:rsidRPr="00F128B5">
        <w:rPr>
          <w:b/>
          <w:bCs/>
          <w:color w:val="000000"/>
          <w:spacing w:val="-1"/>
        </w:rPr>
        <w:t xml:space="preserve">Оценка </w:t>
      </w:r>
      <w:r w:rsidRPr="00F128B5">
        <w:rPr>
          <w:color w:val="000000"/>
          <w:spacing w:val="-1"/>
        </w:rPr>
        <w:t xml:space="preserve">"2" ставится, если выполняется норма беглости, но не выполнены остальные три </w:t>
      </w:r>
      <w:proofErr w:type="gramStart"/>
      <w:r w:rsidRPr="00F128B5">
        <w:rPr>
          <w:color w:val="000000"/>
          <w:spacing w:val="-1"/>
        </w:rPr>
        <w:t>требования  или</w:t>
      </w:r>
      <w:proofErr w:type="gramEnd"/>
      <w:r w:rsidRPr="00F128B5">
        <w:rPr>
          <w:color w:val="000000"/>
          <w:spacing w:val="-1"/>
        </w:rPr>
        <w:t xml:space="preserve">  не </w:t>
      </w:r>
      <w:r w:rsidRPr="00F128B5">
        <w:rPr>
          <w:color w:val="000000"/>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F128B5">
        <w:rPr>
          <w:color w:val="000000"/>
          <w:spacing w:val="-4"/>
        </w:rPr>
        <w:t>количество слов, ставится положительная отметка.</w:t>
      </w:r>
    </w:p>
    <w:p w:rsidR="00096F1E" w:rsidRPr="00F128B5" w:rsidRDefault="00096F1E" w:rsidP="00096F1E">
      <w:pPr>
        <w:suppressAutoHyphens/>
        <w:rPr>
          <w:i/>
          <w:color w:val="000000"/>
          <w:lang w:eastAsia="ar-SA"/>
        </w:rPr>
      </w:pPr>
      <w:r w:rsidRPr="00F128B5">
        <w:rPr>
          <w:b/>
          <w:bCs/>
          <w:i/>
          <w:iCs/>
          <w:color w:val="000000"/>
          <w:spacing w:val="-6"/>
          <w:lang w:eastAsia="ar-SA"/>
        </w:rPr>
        <w:t>Чтение наизусть</w:t>
      </w:r>
    </w:p>
    <w:p w:rsidR="00096F1E" w:rsidRPr="00F128B5" w:rsidRDefault="00096F1E" w:rsidP="00096F1E">
      <w:pPr>
        <w:suppressAutoHyphens/>
        <w:rPr>
          <w:color w:val="000000"/>
          <w:lang w:eastAsia="ar-SA"/>
        </w:rPr>
      </w:pPr>
      <w:r w:rsidRPr="00F128B5">
        <w:rPr>
          <w:b/>
          <w:bCs/>
          <w:color w:val="000000"/>
          <w:spacing w:val="-2"/>
          <w:lang w:eastAsia="ar-SA"/>
        </w:rPr>
        <w:t>Оценка "5"</w:t>
      </w:r>
      <w:r w:rsidRPr="00F128B5">
        <w:rPr>
          <w:color w:val="000000"/>
          <w:spacing w:val="-2"/>
          <w:lang w:eastAsia="ar-SA"/>
        </w:rPr>
        <w:t xml:space="preserve"> – твердо, </w:t>
      </w:r>
      <w:r w:rsidRPr="00F128B5">
        <w:rPr>
          <w:color w:val="000000"/>
          <w:spacing w:val="8"/>
          <w:lang w:eastAsia="ar-SA"/>
        </w:rPr>
        <w:t>без</w:t>
      </w:r>
      <w:r w:rsidRPr="00F128B5">
        <w:rPr>
          <w:color w:val="000000"/>
          <w:lang w:eastAsia="ar-SA"/>
        </w:rPr>
        <w:t xml:space="preserve"> </w:t>
      </w:r>
      <w:r w:rsidRPr="00F128B5">
        <w:rPr>
          <w:color w:val="000000"/>
          <w:spacing w:val="-2"/>
          <w:lang w:eastAsia="ar-SA"/>
        </w:rPr>
        <w:t xml:space="preserve">подсказок, </w:t>
      </w:r>
      <w:r w:rsidRPr="00F128B5">
        <w:rPr>
          <w:color w:val="000000"/>
          <w:spacing w:val="14"/>
          <w:lang w:eastAsia="ar-SA"/>
        </w:rPr>
        <w:t>знает</w:t>
      </w:r>
      <w:r w:rsidRPr="00F128B5">
        <w:rPr>
          <w:color w:val="000000"/>
          <w:lang w:eastAsia="ar-SA"/>
        </w:rPr>
        <w:t xml:space="preserve"> </w:t>
      </w:r>
      <w:r w:rsidRPr="00F128B5">
        <w:rPr>
          <w:color w:val="000000"/>
          <w:spacing w:val="-2"/>
          <w:lang w:eastAsia="ar-SA"/>
        </w:rPr>
        <w:t xml:space="preserve">наизусть, </w:t>
      </w:r>
      <w:proofErr w:type="gramStart"/>
      <w:r w:rsidRPr="00F128B5">
        <w:rPr>
          <w:color w:val="000000"/>
          <w:spacing w:val="-2"/>
          <w:lang w:eastAsia="ar-SA"/>
        </w:rPr>
        <w:t>выразительно  читает</w:t>
      </w:r>
      <w:proofErr w:type="gramEnd"/>
      <w:r w:rsidRPr="00F128B5">
        <w:rPr>
          <w:color w:val="000000"/>
          <w:spacing w:val="-2"/>
          <w:lang w:eastAsia="ar-SA"/>
        </w:rPr>
        <w:t>.</w:t>
      </w:r>
    </w:p>
    <w:p w:rsidR="00096F1E" w:rsidRPr="00F128B5" w:rsidRDefault="00096F1E" w:rsidP="00096F1E">
      <w:pPr>
        <w:suppressAutoHyphens/>
        <w:rPr>
          <w:color w:val="000000"/>
          <w:lang w:eastAsia="ar-SA"/>
        </w:rPr>
      </w:pPr>
      <w:r w:rsidRPr="00F128B5">
        <w:rPr>
          <w:b/>
          <w:bCs/>
          <w:color w:val="000000"/>
          <w:lang w:eastAsia="ar-SA"/>
        </w:rPr>
        <w:t xml:space="preserve">Оценка </w:t>
      </w:r>
      <w:r w:rsidRPr="00F128B5">
        <w:rPr>
          <w:b/>
          <w:color w:val="000000"/>
          <w:lang w:eastAsia="ar-SA"/>
        </w:rPr>
        <w:t>"4"</w:t>
      </w:r>
      <w:r w:rsidRPr="00F128B5">
        <w:rPr>
          <w:color w:val="000000"/>
          <w:lang w:eastAsia="ar-SA"/>
        </w:rPr>
        <w:t xml:space="preserve"> </w:t>
      </w:r>
      <w:r w:rsidRPr="00F128B5">
        <w:rPr>
          <w:color w:val="000000"/>
          <w:spacing w:val="-2"/>
          <w:lang w:eastAsia="ar-SA"/>
        </w:rPr>
        <w:t xml:space="preserve">– </w:t>
      </w:r>
      <w:r w:rsidRPr="00F128B5">
        <w:rPr>
          <w:color w:val="000000"/>
          <w:lang w:eastAsia="ar-SA"/>
        </w:rPr>
        <w:t xml:space="preserve">знает </w:t>
      </w:r>
      <w:proofErr w:type="gramStart"/>
      <w:r w:rsidRPr="00F128B5">
        <w:rPr>
          <w:color w:val="000000"/>
          <w:lang w:eastAsia="ar-SA"/>
        </w:rPr>
        <w:t>стихотворение  наизусть</w:t>
      </w:r>
      <w:proofErr w:type="gramEnd"/>
      <w:r w:rsidRPr="00F128B5">
        <w:rPr>
          <w:color w:val="000000"/>
          <w:lang w:eastAsia="ar-SA"/>
        </w:rPr>
        <w:t>,  но допускает при  чтении  перестановку  слов,</w:t>
      </w:r>
      <w:r>
        <w:rPr>
          <w:color w:val="000000"/>
          <w:lang w:eastAsia="ar-SA"/>
        </w:rPr>
        <w:t xml:space="preserve"> </w:t>
      </w:r>
      <w:r w:rsidRPr="00F128B5">
        <w:rPr>
          <w:color w:val="000000"/>
          <w:lang w:eastAsia="ar-SA"/>
        </w:rPr>
        <w:t xml:space="preserve">самостоятельно </w:t>
      </w:r>
      <w:r w:rsidRPr="00F128B5">
        <w:rPr>
          <w:color w:val="000000"/>
          <w:spacing w:val="-5"/>
          <w:lang w:eastAsia="ar-SA"/>
        </w:rPr>
        <w:t>исправляет допущенные неточности.</w:t>
      </w:r>
    </w:p>
    <w:p w:rsidR="00096F1E" w:rsidRPr="00F128B5" w:rsidRDefault="00096F1E" w:rsidP="00096F1E">
      <w:pPr>
        <w:suppressAutoHyphens/>
        <w:rPr>
          <w:color w:val="000000"/>
          <w:lang w:eastAsia="ar-SA"/>
        </w:rPr>
      </w:pPr>
      <w:r w:rsidRPr="00F128B5">
        <w:rPr>
          <w:b/>
          <w:bCs/>
          <w:color w:val="000000"/>
          <w:spacing w:val="-3"/>
          <w:lang w:eastAsia="ar-SA"/>
        </w:rPr>
        <w:t xml:space="preserve">Оценка </w:t>
      </w:r>
      <w:r w:rsidRPr="00F128B5">
        <w:rPr>
          <w:b/>
          <w:color w:val="000000"/>
          <w:spacing w:val="-3"/>
          <w:lang w:eastAsia="ar-SA"/>
        </w:rPr>
        <w:t>"3"</w:t>
      </w:r>
      <w:r w:rsidRPr="00F128B5">
        <w:rPr>
          <w:color w:val="000000"/>
          <w:spacing w:val="-3"/>
          <w:lang w:eastAsia="ar-SA"/>
        </w:rPr>
        <w:t xml:space="preserve"> </w:t>
      </w:r>
      <w:r w:rsidRPr="00F128B5">
        <w:rPr>
          <w:color w:val="000000"/>
          <w:spacing w:val="-2"/>
          <w:lang w:eastAsia="ar-SA"/>
        </w:rPr>
        <w:t xml:space="preserve">– </w:t>
      </w:r>
      <w:r w:rsidRPr="00F128B5">
        <w:rPr>
          <w:color w:val="000000"/>
          <w:spacing w:val="-3"/>
          <w:lang w:eastAsia="ar-SA"/>
        </w:rPr>
        <w:t>читает наизусть, но при чтении обнаруживает нетвердое усвоение текста.</w:t>
      </w:r>
    </w:p>
    <w:p w:rsidR="00096F1E" w:rsidRPr="00F128B5" w:rsidRDefault="00096F1E" w:rsidP="00096F1E">
      <w:pPr>
        <w:suppressAutoHyphens/>
        <w:rPr>
          <w:color w:val="000000"/>
          <w:lang w:eastAsia="ar-SA"/>
        </w:rPr>
      </w:pPr>
      <w:r w:rsidRPr="00F128B5">
        <w:rPr>
          <w:b/>
          <w:bCs/>
          <w:color w:val="000000"/>
          <w:spacing w:val="-2"/>
          <w:lang w:eastAsia="ar-SA"/>
        </w:rPr>
        <w:t xml:space="preserve">Оценка </w:t>
      </w:r>
      <w:r w:rsidRPr="00F128B5">
        <w:rPr>
          <w:b/>
          <w:color w:val="000000"/>
          <w:spacing w:val="-2"/>
          <w:lang w:eastAsia="ar-SA"/>
        </w:rPr>
        <w:t>"2"</w:t>
      </w:r>
      <w:r w:rsidRPr="00F128B5">
        <w:rPr>
          <w:color w:val="000000"/>
          <w:spacing w:val="-2"/>
          <w:lang w:eastAsia="ar-SA"/>
        </w:rPr>
        <w:t xml:space="preserve"> – нарушает последовательность при чтении, не полностью воспроизводит текст.</w:t>
      </w:r>
    </w:p>
    <w:p w:rsidR="00096F1E" w:rsidRDefault="00096F1E" w:rsidP="00096F1E">
      <w:pPr>
        <w:suppressAutoHyphens/>
        <w:rPr>
          <w:b/>
          <w:bCs/>
          <w:i/>
          <w:iCs/>
          <w:color w:val="000000"/>
          <w:spacing w:val="-4"/>
          <w:lang w:eastAsia="ar-SA"/>
        </w:rPr>
      </w:pPr>
    </w:p>
    <w:p w:rsidR="00096F1E" w:rsidRPr="00074A12" w:rsidRDefault="00096F1E" w:rsidP="00096F1E">
      <w:pPr>
        <w:suppressAutoHyphens/>
        <w:rPr>
          <w:color w:val="000000"/>
          <w:lang w:eastAsia="ar-SA"/>
        </w:rPr>
      </w:pPr>
      <w:r w:rsidRPr="00074A12">
        <w:rPr>
          <w:b/>
          <w:bCs/>
          <w:iCs/>
          <w:color w:val="000000"/>
          <w:spacing w:val="-4"/>
          <w:lang w:eastAsia="ar-SA"/>
        </w:rPr>
        <w:t>Выразительное чтение стихотворения</w:t>
      </w:r>
    </w:p>
    <w:p w:rsidR="00096F1E" w:rsidRDefault="00096F1E" w:rsidP="00096F1E">
      <w:pPr>
        <w:suppressAutoHyphens/>
        <w:rPr>
          <w:i/>
          <w:color w:val="000000"/>
          <w:spacing w:val="-4"/>
          <w:lang w:eastAsia="ar-SA"/>
        </w:rPr>
      </w:pPr>
      <w:r w:rsidRPr="00F128B5">
        <w:rPr>
          <w:i/>
          <w:color w:val="000000"/>
          <w:spacing w:val="-4"/>
          <w:lang w:eastAsia="ar-SA"/>
        </w:rPr>
        <w:t>Требования к выразительному чтению:</w:t>
      </w:r>
    </w:p>
    <w:p w:rsidR="00096F1E" w:rsidRPr="00F128B5" w:rsidRDefault="00096F1E" w:rsidP="00096F1E">
      <w:pPr>
        <w:numPr>
          <w:ilvl w:val="0"/>
          <w:numId w:val="28"/>
        </w:numPr>
        <w:suppressAutoHyphens/>
        <w:ind w:left="0" w:firstLine="0"/>
        <w:rPr>
          <w:i/>
          <w:color w:val="000000"/>
          <w:lang w:eastAsia="ar-SA"/>
        </w:rPr>
      </w:pPr>
      <w:r w:rsidRPr="00F128B5">
        <w:rPr>
          <w:color w:val="000000"/>
          <w:spacing w:val="-5"/>
          <w:lang w:eastAsia="ar-SA"/>
        </w:rPr>
        <w:t xml:space="preserve">Правильная постановка логического </w:t>
      </w:r>
      <w:r>
        <w:rPr>
          <w:color w:val="000000"/>
          <w:spacing w:val="-5"/>
          <w:lang w:eastAsia="ar-SA"/>
        </w:rPr>
        <w:t>у</w:t>
      </w:r>
      <w:r w:rsidRPr="00F128B5">
        <w:rPr>
          <w:color w:val="000000"/>
          <w:spacing w:val="-5"/>
          <w:lang w:eastAsia="ar-SA"/>
        </w:rPr>
        <w:t>дарения</w:t>
      </w:r>
    </w:p>
    <w:p w:rsidR="00096F1E" w:rsidRPr="00F128B5" w:rsidRDefault="00096F1E" w:rsidP="00096F1E">
      <w:pPr>
        <w:numPr>
          <w:ilvl w:val="0"/>
          <w:numId w:val="28"/>
        </w:numPr>
        <w:suppressAutoHyphens/>
        <w:ind w:left="0" w:firstLine="0"/>
        <w:rPr>
          <w:color w:val="000000"/>
          <w:lang w:eastAsia="ar-SA"/>
        </w:rPr>
      </w:pPr>
      <w:r w:rsidRPr="00F128B5">
        <w:rPr>
          <w:color w:val="000000"/>
          <w:spacing w:val="-7"/>
          <w:lang w:eastAsia="ar-SA"/>
        </w:rPr>
        <w:lastRenderedPageBreak/>
        <w:t>Соблюдение пауз</w:t>
      </w:r>
    </w:p>
    <w:p w:rsidR="00096F1E" w:rsidRPr="00F128B5" w:rsidRDefault="00096F1E" w:rsidP="00096F1E">
      <w:pPr>
        <w:numPr>
          <w:ilvl w:val="0"/>
          <w:numId w:val="28"/>
        </w:numPr>
        <w:suppressAutoHyphens/>
        <w:ind w:left="0" w:firstLine="0"/>
        <w:rPr>
          <w:color w:val="000000"/>
          <w:lang w:eastAsia="ar-SA"/>
        </w:rPr>
      </w:pPr>
      <w:r w:rsidRPr="00F128B5">
        <w:rPr>
          <w:color w:val="000000"/>
          <w:spacing w:val="-6"/>
          <w:lang w:eastAsia="ar-SA"/>
        </w:rPr>
        <w:t>Правильный выбор темпа</w:t>
      </w:r>
    </w:p>
    <w:p w:rsidR="00096F1E" w:rsidRPr="00F128B5" w:rsidRDefault="00096F1E" w:rsidP="00096F1E">
      <w:pPr>
        <w:numPr>
          <w:ilvl w:val="0"/>
          <w:numId w:val="28"/>
        </w:numPr>
        <w:suppressAutoHyphens/>
        <w:ind w:left="0" w:firstLine="0"/>
        <w:rPr>
          <w:color w:val="000000"/>
          <w:lang w:eastAsia="ar-SA"/>
        </w:rPr>
      </w:pPr>
      <w:r w:rsidRPr="00F128B5">
        <w:rPr>
          <w:color w:val="000000"/>
          <w:spacing w:val="-5"/>
          <w:lang w:eastAsia="ar-SA"/>
        </w:rPr>
        <w:t>Соблюдение нужной интонации</w:t>
      </w:r>
    </w:p>
    <w:p w:rsidR="00096F1E" w:rsidRPr="00F128B5" w:rsidRDefault="00096F1E" w:rsidP="00096F1E">
      <w:pPr>
        <w:numPr>
          <w:ilvl w:val="0"/>
          <w:numId w:val="28"/>
        </w:numPr>
        <w:suppressAutoHyphens/>
        <w:ind w:left="0" w:firstLine="0"/>
        <w:rPr>
          <w:color w:val="000000"/>
          <w:lang w:eastAsia="ar-SA"/>
        </w:rPr>
      </w:pPr>
      <w:r w:rsidRPr="00F128B5">
        <w:rPr>
          <w:color w:val="000000"/>
          <w:spacing w:val="-6"/>
          <w:lang w:eastAsia="ar-SA"/>
        </w:rPr>
        <w:t>Безошибочное чтение</w:t>
      </w:r>
    </w:p>
    <w:p w:rsidR="00096F1E" w:rsidRDefault="00096F1E" w:rsidP="00096F1E">
      <w:pPr>
        <w:suppressAutoHyphens/>
        <w:rPr>
          <w:b/>
          <w:bCs/>
          <w:color w:val="000000"/>
          <w:spacing w:val="-2"/>
          <w:lang w:eastAsia="ar-SA"/>
        </w:rPr>
      </w:pPr>
    </w:p>
    <w:p w:rsidR="00096F1E" w:rsidRPr="00F128B5" w:rsidRDefault="00096F1E" w:rsidP="00096F1E">
      <w:pPr>
        <w:suppressAutoHyphens/>
        <w:rPr>
          <w:color w:val="000000"/>
          <w:lang w:eastAsia="ar-SA"/>
        </w:rPr>
      </w:pPr>
      <w:r w:rsidRPr="00F128B5">
        <w:rPr>
          <w:b/>
          <w:bCs/>
          <w:color w:val="000000"/>
          <w:spacing w:val="-2"/>
          <w:lang w:eastAsia="ar-SA"/>
        </w:rPr>
        <w:t>Оценка "5"</w:t>
      </w:r>
      <w:r w:rsidRPr="00F128B5">
        <w:rPr>
          <w:color w:val="000000"/>
          <w:spacing w:val="-2"/>
          <w:lang w:eastAsia="ar-SA"/>
        </w:rPr>
        <w:t xml:space="preserve"> – выполнены правильно все </w:t>
      </w:r>
      <w:r>
        <w:rPr>
          <w:color w:val="000000"/>
          <w:spacing w:val="-2"/>
          <w:lang w:eastAsia="ar-SA"/>
        </w:rPr>
        <w:t>т</w:t>
      </w:r>
      <w:r w:rsidRPr="00F128B5">
        <w:rPr>
          <w:color w:val="000000"/>
          <w:spacing w:val="-2"/>
          <w:lang w:eastAsia="ar-SA"/>
        </w:rPr>
        <w:t>ребования</w:t>
      </w:r>
    </w:p>
    <w:p w:rsidR="00096F1E" w:rsidRPr="00F128B5" w:rsidRDefault="00096F1E" w:rsidP="00096F1E">
      <w:pPr>
        <w:suppressAutoHyphens/>
        <w:rPr>
          <w:color w:val="000000"/>
          <w:lang w:eastAsia="ar-SA"/>
        </w:rPr>
      </w:pPr>
      <w:r w:rsidRPr="00F128B5">
        <w:rPr>
          <w:b/>
          <w:bCs/>
          <w:color w:val="000000"/>
          <w:spacing w:val="-3"/>
          <w:lang w:eastAsia="ar-SA"/>
        </w:rPr>
        <w:t xml:space="preserve">Оценка "4" </w:t>
      </w:r>
      <w:r w:rsidRPr="00F128B5">
        <w:rPr>
          <w:color w:val="000000"/>
          <w:spacing w:val="-2"/>
          <w:lang w:eastAsia="ar-SA"/>
        </w:rPr>
        <w:t>–</w:t>
      </w:r>
      <w:r w:rsidRPr="00F128B5">
        <w:rPr>
          <w:color w:val="000000"/>
          <w:spacing w:val="-3"/>
          <w:lang w:eastAsia="ar-SA"/>
        </w:rPr>
        <w:t xml:space="preserve"> не соблюдены 1</w:t>
      </w:r>
      <w:r w:rsidRPr="00F128B5">
        <w:rPr>
          <w:color w:val="000000"/>
          <w:spacing w:val="-2"/>
          <w:lang w:eastAsia="ar-SA"/>
        </w:rPr>
        <w:t>–</w:t>
      </w:r>
      <w:r w:rsidRPr="00F128B5">
        <w:rPr>
          <w:color w:val="000000"/>
          <w:spacing w:val="-3"/>
          <w:lang w:eastAsia="ar-SA"/>
        </w:rPr>
        <w:t>2 требования</w:t>
      </w:r>
    </w:p>
    <w:p w:rsidR="00096F1E" w:rsidRPr="00F128B5" w:rsidRDefault="00096F1E" w:rsidP="00096F1E">
      <w:pPr>
        <w:suppressAutoHyphens/>
        <w:rPr>
          <w:color w:val="000000"/>
          <w:lang w:eastAsia="ar-SA"/>
        </w:rPr>
      </w:pPr>
      <w:r w:rsidRPr="00F128B5">
        <w:rPr>
          <w:b/>
          <w:bCs/>
          <w:color w:val="000000"/>
          <w:spacing w:val="-1"/>
          <w:lang w:eastAsia="ar-SA"/>
        </w:rPr>
        <w:t>Оценка "3"</w:t>
      </w:r>
      <w:r w:rsidRPr="00F128B5">
        <w:rPr>
          <w:color w:val="000000"/>
          <w:spacing w:val="-1"/>
          <w:lang w:eastAsia="ar-SA"/>
        </w:rPr>
        <w:t xml:space="preserve"> </w:t>
      </w:r>
      <w:r w:rsidRPr="00F128B5">
        <w:rPr>
          <w:color w:val="000000"/>
          <w:spacing w:val="-2"/>
          <w:lang w:eastAsia="ar-SA"/>
        </w:rPr>
        <w:t xml:space="preserve">– </w:t>
      </w:r>
      <w:r w:rsidRPr="00F128B5">
        <w:rPr>
          <w:color w:val="000000"/>
          <w:spacing w:val="-1"/>
          <w:lang w:eastAsia="ar-SA"/>
        </w:rPr>
        <w:t>допущены ошибки по трем требованиям</w:t>
      </w:r>
    </w:p>
    <w:p w:rsidR="00096F1E" w:rsidRPr="00F128B5" w:rsidRDefault="00096F1E" w:rsidP="00096F1E">
      <w:pPr>
        <w:suppressAutoHyphens/>
        <w:rPr>
          <w:color w:val="000000"/>
          <w:spacing w:val="-3"/>
          <w:lang w:eastAsia="ar-SA"/>
        </w:rPr>
      </w:pPr>
      <w:r w:rsidRPr="00F128B5">
        <w:rPr>
          <w:b/>
          <w:bCs/>
          <w:color w:val="000000"/>
          <w:spacing w:val="-3"/>
          <w:lang w:eastAsia="ar-SA"/>
        </w:rPr>
        <w:t>Оценка "2"</w:t>
      </w:r>
      <w:r w:rsidRPr="00F128B5">
        <w:rPr>
          <w:color w:val="000000"/>
          <w:spacing w:val="-3"/>
          <w:lang w:eastAsia="ar-SA"/>
        </w:rPr>
        <w:t xml:space="preserve"> </w:t>
      </w:r>
      <w:r w:rsidRPr="00F128B5">
        <w:rPr>
          <w:color w:val="000000"/>
          <w:spacing w:val="-2"/>
          <w:lang w:eastAsia="ar-SA"/>
        </w:rPr>
        <w:t xml:space="preserve">– </w:t>
      </w:r>
      <w:r w:rsidRPr="00F128B5">
        <w:rPr>
          <w:color w:val="000000"/>
          <w:spacing w:val="-3"/>
          <w:lang w:eastAsia="ar-SA"/>
        </w:rPr>
        <w:t>допущены ошибки более, чем по трем требованиям</w:t>
      </w:r>
    </w:p>
    <w:p w:rsidR="00096F1E" w:rsidRDefault="00096F1E" w:rsidP="00096F1E">
      <w:pPr>
        <w:suppressAutoHyphens/>
        <w:rPr>
          <w:b/>
          <w:bCs/>
          <w:i/>
          <w:iCs/>
          <w:color w:val="000000"/>
          <w:spacing w:val="-2"/>
          <w:lang w:eastAsia="ar-SA"/>
        </w:rPr>
      </w:pPr>
    </w:p>
    <w:p w:rsidR="00096F1E" w:rsidRPr="00074A12" w:rsidRDefault="00096F1E" w:rsidP="00096F1E">
      <w:pPr>
        <w:suppressAutoHyphens/>
        <w:rPr>
          <w:color w:val="000000"/>
          <w:lang w:eastAsia="ar-SA"/>
        </w:rPr>
      </w:pPr>
      <w:r w:rsidRPr="00074A12">
        <w:rPr>
          <w:b/>
          <w:bCs/>
          <w:iCs/>
          <w:color w:val="000000"/>
          <w:spacing w:val="-2"/>
          <w:lang w:eastAsia="ar-SA"/>
        </w:rPr>
        <w:t>Чтение по ролям</w:t>
      </w:r>
    </w:p>
    <w:p w:rsidR="00096F1E" w:rsidRPr="00F128B5" w:rsidRDefault="00096F1E" w:rsidP="00096F1E">
      <w:pPr>
        <w:suppressAutoHyphens/>
        <w:rPr>
          <w:i/>
          <w:color w:val="000000"/>
          <w:lang w:eastAsia="ar-SA"/>
        </w:rPr>
      </w:pPr>
      <w:r w:rsidRPr="00F128B5">
        <w:rPr>
          <w:i/>
          <w:color w:val="000000"/>
          <w:spacing w:val="-5"/>
          <w:lang w:eastAsia="ar-SA"/>
        </w:rPr>
        <w:t>Требования к чтению по ролям:</w:t>
      </w:r>
    </w:p>
    <w:p w:rsidR="00096F1E" w:rsidRPr="00F128B5" w:rsidRDefault="00096F1E" w:rsidP="00096F1E">
      <w:pPr>
        <w:numPr>
          <w:ilvl w:val="0"/>
          <w:numId w:val="29"/>
        </w:numPr>
        <w:suppressAutoHyphens/>
        <w:ind w:left="0" w:firstLine="0"/>
        <w:rPr>
          <w:color w:val="000000"/>
          <w:lang w:eastAsia="ar-SA"/>
        </w:rPr>
      </w:pPr>
      <w:r w:rsidRPr="00F128B5">
        <w:rPr>
          <w:color w:val="000000"/>
          <w:spacing w:val="-5"/>
          <w:lang w:eastAsia="ar-SA"/>
        </w:rPr>
        <w:t>Своевременно начинать читать свои слова</w:t>
      </w:r>
    </w:p>
    <w:p w:rsidR="00096F1E" w:rsidRPr="00F128B5" w:rsidRDefault="00096F1E" w:rsidP="00096F1E">
      <w:pPr>
        <w:numPr>
          <w:ilvl w:val="0"/>
          <w:numId w:val="29"/>
        </w:numPr>
        <w:suppressAutoHyphens/>
        <w:ind w:left="0" w:firstLine="0"/>
        <w:rPr>
          <w:color w:val="000000"/>
          <w:lang w:eastAsia="ar-SA"/>
        </w:rPr>
      </w:pPr>
      <w:r w:rsidRPr="00F128B5">
        <w:rPr>
          <w:color w:val="000000"/>
          <w:spacing w:val="-5"/>
          <w:lang w:eastAsia="ar-SA"/>
        </w:rPr>
        <w:t>Подбирать правильную интонацию</w:t>
      </w:r>
    </w:p>
    <w:p w:rsidR="00096F1E" w:rsidRPr="00F128B5" w:rsidRDefault="00096F1E" w:rsidP="00096F1E">
      <w:pPr>
        <w:numPr>
          <w:ilvl w:val="0"/>
          <w:numId w:val="29"/>
        </w:numPr>
        <w:suppressAutoHyphens/>
        <w:ind w:left="0" w:firstLine="0"/>
        <w:rPr>
          <w:color w:val="000000"/>
          <w:lang w:eastAsia="ar-SA"/>
        </w:rPr>
      </w:pPr>
      <w:r w:rsidRPr="00F128B5">
        <w:rPr>
          <w:color w:val="000000"/>
          <w:spacing w:val="-6"/>
          <w:lang w:eastAsia="ar-SA"/>
        </w:rPr>
        <w:t>Читать безошибочно</w:t>
      </w:r>
    </w:p>
    <w:p w:rsidR="00096F1E" w:rsidRPr="00F128B5" w:rsidRDefault="00096F1E" w:rsidP="00096F1E">
      <w:pPr>
        <w:numPr>
          <w:ilvl w:val="0"/>
          <w:numId w:val="29"/>
        </w:numPr>
        <w:suppressAutoHyphens/>
        <w:ind w:left="0" w:firstLine="0"/>
        <w:rPr>
          <w:color w:val="000000"/>
          <w:lang w:eastAsia="ar-SA"/>
        </w:rPr>
      </w:pPr>
      <w:r w:rsidRPr="00F128B5">
        <w:rPr>
          <w:color w:val="000000"/>
          <w:spacing w:val="-5"/>
          <w:lang w:eastAsia="ar-SA"/>
        </w:rPr>
        <w:t>Читать выразительно</w:t>
      </w:r>
    </w:p>
    <w:p w:rsidR="00096F1E" w:rsidRPr="00F128B5" w:rsidRDefault="00096F1E" w:rsidP="00096F1E">
      <w:pPr>
        <w:suppressAutoHyphens/>
        <w:rPr>
          <w:color w:val="000000"/>
          <w:spacing w:val="-5"/>
          <w:lang w:eastAsia="ar-SA"/>
        </w:rPr>
      </w:pPr>
    </w:p>
    <w:p w:rsidR="00096F1E" w:rsidRPr="00F128B5" w:rsidRDefault="00096F1E" w:rsidP="00096F1E">
      <w:pPr>
        <w:suppressAutoHyphens/>
        <w:rPr>
          <w:color w:val="000000"/>
          <w:lang w:eastAsia="ar-SA"/>
        </w:rPr>
      </w:pPr>
      <w:r w:rsidRPr="00F128B5">
        <w:rPr>
          <w:b/>
          <w:bCs/>
          <w:color w:val="000000"/>
          <w:spacing w:val="-2"/>
          <w:lang w:eastAsia="ar-SA"/>
        </w:rPr>
        <w:t xml:space="preserve">Оценка </w:t>
      </w:r>
      <w:r w:rsidRPr="00F128B5">
        <w:rPr>
          <w:b/>
          <w:color w:val="000000"/>
          <w:spacing w:val="-2"/>
          <w:lang w:eastAsia="ar-SA"/>
        </w:rPr>
        <w:t>"5"</w:t>
      </w:r>
      <w:r w:rsidRPr="00F128B5">
        <w:rPr>
          <w:color w:val="000000"/>
          <w:spacing w:val="-2"/>
          <w:lang w:eastAsia="ar-SA"/>
        </w:rPr>
        <w:t xml:space="preserve"> – выполнены все требования</w:t>
      </w:r>
    </w:p>
    <w:p w:rsidR="00096F1E" w:rsidRPr="00F128B5" w:rsidRDefault="00096F1E" w:rsidP="00096F1E">
      <w:pPr>
        <w:suppressAutoHyphens/>
        <w:rPr>
          <w:color w:val="000000"/>
          <w:lang w:eastAsia="ar-SA"/>
        </w:rPr>
      </w:pPr>
      <w:r w:rsidRPr="00F128B5">
        <w:rPr>
          <w:b/>
          <w:bCs/>
          <w:color w:val="000000"/>
          <w:spacing w:val="-3"/>
          <w:lang w:eastAsia="ar-SA"/>
        </w:rPr>
        <w:t xml:space="preserve">Оценка </w:t>
      </w:r>
      <w:r w:rsidRPr="00F128B5">
        <w:rPr>
          <w:b/>
          <w:color w:val="000000"/>
          <w:spacing w:val="-3"/>
          <w:lang w:eastAsia="ar-SA"/>
        </w:rPr>
        <w:t>"4"</w:t>
      </w:r>
      <w:r w:rsidRPr="00F128B5">
        <w:rPr>
          <w:color w:val="000000"/>
          <w:spacing w:val="-3"/>
          <w:lang w:eastAsia="ar-SA"/>
        </w:rPr>
        <w:t xml:space="preserve"> </w:t>
      </w:r>
      <w:r w:rsidRPr="00F128B5">
        <w:rPr>
          <w:color w:val="000000"/>
          <w:spacing w:val="-2"/>
          <w:lang w:eastAsia="ar-SA"/>
        </w:rPr>
        <w:t>–</w:t>
      </w:r>
      <w:r w:rsidRPr="00F128B5">
        <w:rPr>
          <w:color w:val="000000"/>
          <w:spacing w:val="-3"/>
          <w:lang w:eastAsia="ar-SA"/>
        </w:rPr>
        <w:t xml:space="preserve"> допущены ошибки по одному </w:t>
      </w:r>
      <w:r>
        <w:rPr>
          <w:color w:val="000000"/>
          <w:spacing w:val="-3"/>
          <w:lang w:eastAsia="ar-SA"/>
        </w:rPr>
        <w:t>к</w:t>
      </w:r>
      <w:r w:rsidRPr="00F128B5">
        <w:rPr>
          <w:color w:val="000000"/>
          <w:spacing w:val="-3"/>
          <w:lang w:eastAsia="ar-SA"/>
        </w:rPr>
        <w:t>акому-то требованию</w:t>
      </w:r>
    </w:p>
    <w:p w:rsidR="00096F1E" w:rsidRPr="00F128B5" w:rsidRDefault="00096F1E" w:rsidP="00096F1E">
      <w:pPr>
        <w:suppressAutoHyphens/>
        <w:rPr>
          <w:color w:val="000000"/>
          <w:lang w:eastAsia="ar-SA"/>
        </w:rPr>
      </w:pPr>
      <w:r w:rsidRPr="00F128B5">
        <w:rPr>
          <w:b/>
          <w:bCs/>
          <w:color w:val="000000"/>
          <w:spacing w:val="-2"/>
          <w:lang w:eastAsia="ar-SA"/>
        </w:rPr>
        <w:t xml:space="preserve">Оценка </w:t>
      </w:r>
      <w:r w:rsidRPr="00F128B5">
        <w:rPr>
          <w:b/>
          <w:color w:val="000000"/>
          <w:spacing w:val="-2"/>
          <w:lang w:eastAsia="ar-SA"/>
        </w:rPr>
        <w:t>"3"</w:t>
      </w:r>
      <w:r w:rsidRPr="00F128B5">
        <w:rPr>
          <w:color w:val="000000"/>
          <w:spacing w:val="-2"/>
          <w:lang w:eastAsia="ar-SA"/>
        </w:rPr>
        <w:t xml:space="preserve"> – допущены ошибки по двум требованиям</w:t>
      </w:r>
    </w:p>
    <w:p w:rsidR="00096F1E" w:rsidRPr="00F128B5" w:rsidRDefault="00096F1E" w:rsidP="00096F1E">
      <w:pPr>
        <w:suppressAutoHyphens/>
        <w:rPr>
          <w:color w:val="000000"/>
          <w:lang w:eastAsia="ar-SA"/>
        </w:rPr>
      </w:pPr>
      <w:r w:rsidRPr="00F128B5">
        <w:rPr>
          <w:b/>
          <w:bCs/>
          <w:color w:val="000000"/>
          <w:spacing w:val="-1"/>
          <w:lang w:eastAsia="ar-SA"/>
        </w:rPr>
        <w:t xml:space="preserve">Оценка </w:t>
      </w:r>
      <w:r w:rsidRPr="00F128B5">
        <w:rPr>
          <w:b/>
          <w:color w:val="000000"/>
          <w:spacing w:val="-1"/>
          <w:lang w:eastAsia="ar-SA"/>
        </w:rPr>
        <w:t>"2"</w:t>
      </w:r>
      <w:r w:rsidRPr="00F128B5">
        <w:rPr>
          <w:color w:val="000000"/>
          <w:spacing w:val="-1"/>
          <w:lang w:eastAsia="ar-SA"/>
        </w:rPr>
        <w:t xml:space="preserve"> </w:t>
      </w:r>
      <w:r w:rsidRPr="00F128B5">
        <w:rPr>
          <w:color w:val="000000"/>
          <w:spacing w:val="-2"/>
          <w:lang w:eastAsia="ar-SA"/>
        </w:rPr>
        <w:t xml:space="preserve">– </w:t>
      </w:r>
      <w:r w:rsidRPr="00F128B5">
        <w:rPr>
          <w:color w:val="000000"/>
          <w:spacing w:val="-1"/>
          <w:lang w:eastAsia="ar-SA"/>
        </w:rPr>
        <w:t>допущены ошибки по трем требованиям</w:t>
      </w:r>
    </w:p>
    <w:p w:rsidR="00096F1E" w:rsidRPr="00F128B5" w:rsidRDefault="00096F1E" w:rsidP="00096F1E">
      <w:pPr>
        <w:suppressAutoHyphens/>
        <w:rPr>
          <w:b/>
          <w:bCs/>
          <w:i/>
          <w:iCs/>
          <w:color w:val="000000"/>
          <w:lang w:eastAsia="ar-SA"/>
        </w:rPr>
      </w:pPr>
      <w:r w:rsidRPr="00F128B5">
        <w:rPr>
          <w:b/>
          <w:bCs/>
          <w:i/>
          <w:iCs/>
          <w:color w:val="000000"/>
          <w:lang w:eastAsia="ar-SA"/>
        </w:rPr>
        <w:t>Пересказ</w:t>
      </w:r>
    </w:p>
    <w:p w:rsidR="00096F1E" w:rsidRPr="00F128B5" w:rsidRDefault="00096F1E" w:rsidP="00096F1E">
      <w:pPr>
        <w:suppressAutoHyphens/>
        <w:rPr>
          <w:color w:val="000000"/>
          <w:spacing w:val="-2"/>
          <w:lang w:eastAsia="ar-SA"/>
        </w:rPr>
      </w:pPr>
      <w:r w:rsidRPr="00F128B5">
        <w:rPr>
          <w:b/>
          <w:bCs/>
          <w:color w:val="000000"/>
          <w:spacing w:val="-2"/>
          <w:lang w:eastAsia="ar-SA"/>
        </w:rPr>
        <w:t>Оценка "5"</w:t>
      </w:r>
      <w:r w:rsidRPr="00F128B5">
        <w:rPr>
          <w:color w:val="000000"/>
          <w:spacing w:val="-2"/>
          <w:lang w:eastAsia="ar-SA"/>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F128B5">
        <w:rPr>
          <w:color w:val="000000"/>
          <w:spacing w:val="-5"/>
          <w:lang w:eastAsia="ar-SA"/>
        </w:rPr>
        <w:t>соответствующих отрывков.</w:t>
      </w:r>
      <w:r w:rsidRPr="00F128B5">
        <w:rPr>
          <w:color w:val="000000"/>
          <w:spacing w:val="-2"/>
          <w:lang w:eastAsia="ar-SA"/>
        </w:rPr>
        <w:t xml:space="preserve">  </w:t>
      </w:r>
    </w:p>
    <w:p w:rsidR="00096F1E" w:rsidRPr="00F128B5" w:rsidRDefault="00096F1E" w:rsidP="00096F1E">
      <w:pPr>
        <w:suppressAutoHyphens/>
        <w:rPr>
          <w:color w:val="000000"/>
          <w:lang w:eastAsia="ar-SA"/>
        </w:rPr>
      </w:pPr>
      <w:r w:rsidRPr="00F128B5">
        <w:rPr>
          <w:b/>
          <w:bCs/>
          <w:color w:val="000000"/>
          <w:spacing w:val="-3"/>
          <w:lang w:eastAsia="ar-SA"/>
        </w:rPr>
        <w:t>Оценка "4"</w:t>
      </w:r>
      <w:r w:rsidRPr="00F128B5">
        <w:rPr>
          <w:color w:val="000000"/>
          <w:spacing w:val="-3"/>
          <w:lang w:eastAsia="ar-SA"/>
        </w:rPr>
        <w:t xml:space="preserve"> </w:t>
      </w:r>
      <w:r w:rsidRPr="00F128B5">
        <w:rPr>
          <w:color w:val="000000"/>
          <w:spacing w:val="-2"/>
          <w:lang w:eastAsia="ar-SA"/>
        </w:rPr>
        <w:t xml:space="preserve">– </w:t>
      </w:r>
      <w:r w:rsidRPr="00F128B5">
        <w:rPr>
          <w:color w:val="000000"/>
          <w:spacing w:val="-3"/>
          <w:lang w:eastAsia="ar-SA"/>
        </w:rPr>
        <w:t xml:space="preserve">допускает </w:t>
      </w:r>
      <w:r w:rsidRPr="00F128B5">
        <w:rPr>
          <w:color w:val="000000"/>
          <w:spacing w:val="8"/>
          <w:lang w:eastAsia="ar-SA"/>
        </w:rPr>
        <w:t>1-2</w:t>
      </w:r>
      <w:r w:rsidRPr="00F128B5">
        <w:rPr>
          <w:color w:val="000000"/>
          <w:lang w:eastAsia="ar-SA"/>
        </w:rPr>
        <w:t xml:space="preserve"> </w:t>
      </w:r>
      <w:r w:rsidRPr="00F128B5">
        <w:rPr>
          <w:color w:val="000000"/>
          <w:spacing w:val="-3"/>
          <w:lang w:eastAsia="ar-SA"/>
        </w:rPr>
        <w:t>ошибки, неточности, сам исправляет их</w:t>
      </w:r>
    </w:p>
    <w:p w:rsidR="00096F1E" w:rsidRPr="00F128B5" w:rsidRDefault="00096F1E" w:rsidP="00096F1E">
      <w:pPr>
        <w:rPr>
          <w:color w:val="000000"/>
          <w:spacing w:val="-4"/>
          <w:lang w:eastAsia="ar-SA"/>
        </w:rPr>
      </w:pPr>
      <w:r w:rsidRPr="00F128B5">
        <w:rPr>
          <w:b/>
          <w:bCs/>
          <w:color w:val="000000"/>
          <w:lang w:eastAsia="ar-SA"/>
        </w:rPr>
        <w:t>Оценка "3"</w:t>
      </w:r>
      <w:r w:rsidRPr="00F128B5">
        <w:rPr>
          <w:color w:val="000000"/>
          <w:lang w:eastAsia="ar-SA"/>
        </w:rPr>
        <w:t xml:space="preserve"> </w:t>
      </w:r>
      <w:r w:rsidRPr="00F128B5">
        <w:rPr>
          <w:color w:val="000000"/>
          <w:spacing w:val="-2"/>
          <w:lang w:eastAsia="ar-SA"/>
        </w:rPr>
        <w:t>–</w:t>
      </w:r>
      <w:r w:rsidRPr="00F128B5">
        <w:rPr>
          <w:color w:val="000000"/>
          <w:lang w:eastAsia="ar-SA"/>
        </w:rPr>
        <w:t xml:space="preserve"> пересказывает </w:t>
      </w:r>
      <w:proofErr w:type="gramStart"/>
      <w:r w:rsidRPr="00F128B5">
        <w:rPr>
          <w:color w:val="000000"/>
          <w:lang w:eastAsia="ar-SA"/>
        </w:rPr>
        <w:t>при  помощи</w:t>
      </w:r>
      <w:proofErr w:type="gramEnd"/>
      <w:r w:rsidRPr="00F128B5">
        <w:rPr>
          <w:color w:val="000000"/>
          <w:lang w:eastAsia="ar-SA"/>
        </w:rPr>
        <w:t xml:space="preserve">  наводящих вопросов учителя,  не умеет последовательно  передать </w:t>
      </w:r>
      <w:r w:rsidRPr="00F128B5">
        <w:rPr>
          <w:color w:val="000000"/>
          <w:spacing w:val="-4"/>
          <w:lang w:eastAsia="ar-SA"/>
        </w:rPr>
        <w:t>содержание прочитанного</w:t>
      </w:r>
    </w:p>
    <w:p w:rsidR="00096F1E" w:rsidRPr="00F128B5" w:rsidRDefault="00096F1E" w:rsidP="00096F1E"/>
    <w:p w:rsidR="00096F1E" w:rsidRPr="00F128B5" w:rsidRDefault="00096F1E" w:rsidP="00096F1E">
      <w:pPr>
        <w:suppressAutoHyphens/>
        <w:rPr>
          <w:b/>
          <w:bCs/>
          <w:i/>
          <w:iCs/>
          <w:color w:val="000000"/>
          <w:lang w:eastAsia="ar-SA"/>
        </w:rPr>
      </w:pPr>
      <w:r w:rsidRPr="00F128B5">
        <w:rPr>
          <w:b/>
          <w:bCs/>
          <w:i/>
          <w:iCs/>
          <w:color w:val="000000"/>
          <w:lang w:eastAsia="ar-SA"/>
        </w:rPr>
        <w:t>Пересказ</w:t>
      </w:r>
    </w:p>
    <w:p w:rsidR="00096F1E" w:rsidRPr="00F128B5" w:rsidRDefault="00096F1E" w:rsidP="00096F1E">
      <w:pPr>
        <w:suppressAutoHyphens/>
        <w:rPr>
          <w:color w:val="000000"/>
          <w:spacing w:val="-2"/>
          <w:lang w:eastAsia="ar-SA"/>
        </w:rPr>
      </w:pPr>
      <w:r w:rsidRPr="00F128B5">
        <w:rPr>
          <w:b/>
          <w:bCs/>
          <w:color w:val="000000"/>
          <w:spacing w:val="-2"/>
          <w:lang w:eastAsia="ar-SA"/>
        </w:rPr>
        <w:t>Оценка "5"</w:t>
      </w:r>
      <w:r w:rsidRPr="00F128B5">
        <w:rPr>
          <w:color w:val="000000"/>
          <w:spacing w:val="-2"/>
          <w:lang w:eastAsia="ar-SA"/>
        </w:rPr>
        <w:t xml:space="preserve"> – пересказывает содержание прочитанного самостоятельно, последовательно, не                </w:t>
      </w:r>
    </w:p>
    <w:p w:rsidR="00096F1E" w:rsidRPr="00F128B5" w:rsidRDefault="00096F1E" w:rsidP="00096F1E">
      <w:pPr>
        <w:suppressAutoHyphens/>
        <w:rPr>
          <w:color w:val="000000"/>
          <w:spacing w:val="-2"/>
          <w:lang w:eastAsia="ar-SA"/>
        </w:rPr>
      </w:pPr>
      <w:r w:rsidRPr="00F128B5">
        <w:rPr>
          <w:color w:val="000000"/>
          <w:spacing w:val="-2"/>
          <w:lang w:eastAsia="ar-SA"/>
        </w:rPr>
        <w:t xml:space="preserve">                         упуская главного (подробно или кратко, или по плану), правильно отвечает на  </w:t>
      </w:r>
    </w:p>
    <w:p w:rsidR="00096F1E" w:rsidRPr="00F128B5" w:rsidRDefault="00096F1E" w:rsidP="00096F1E">
      <w:pPr>
        <w:suppressAutoHyphens/>
        <w:rPr>
          <w:color w:val="000000"/>
          <w:spacing w:val="-2"/>
          <w:lang w:eastAsia="ar-SA"/>
        </w:rPr>
      </w:pPr>
      <w:r w:rsidRPr="00F128B5">
        <w:rPr>
          <w:color w:val="000000"/>
          <w:spacing w:val="-2"/>
          <w:lang w:eastAsia="ar-SA"/>
        </w:rPr>
        <w:t xml:space="preserve">                         вопрос, умеет подкрепить ответ на вопрос чтением </w:t>
      </w:r>
      <w:r w:rsidRPr="00F128B5">
        <w:rPr>
          <w:color w:val="000000"/>
          <w:spacing w:val="-5"/>
          <w:lang w:eastAsia="ar-SA"/>
        </w:rPr>
        <w:t>соответствующих отрывков.</w:t>
      </w:r>
    </w:p>
    <w:p w:rsidR="00096F1E" w:rsidRPr="00F128B5" w:rsidRDefault="00096F1E" w:rsidP="00096F1E">
      <w:pPr>
        <w:suppressAutoHyphens/>
        <w:rPr>
          <w:color w:val="000000"/>
          <w:lang w:eastAsia="ar-SA"/>
        </w:rPr>
      </w:pPr>
      <w:r w:rsidRPr="00F128B5">
        <w:rPr>
          <w:b/>
          <w:bCs/>
          <w:color w:val="000000"/>
          <w:spacing w:val="-3"/>
          <w:lang w:eastAsia="ar-SA"/>
        </w:rPr>
        <w:t>Оценка "4"</w:t>
      </w:r>
      <w:r w:rsidRPr="00F128B5">
        <w:rPr>
          <w:color w:val="000000"/>
          <w:spacing w:val="-3"/>
          <w:lang w:eastAsia="ar-SA"/>
        </w:rPr>
        <w:t xml:space="preserve"> </w:t>
      </w:r>
      <w:r w:rsidRPr="00F128B5">
        <w:rPr>
          <w:color w:val="000000"/>
          <w:spacing w:val="-2"/>
          <w:lang w:eastAsia="ar-SA"/>
        </w:rPr>
        <w:t xml:space="preserve">– </w:t>
      </w:r>
      <w:r w:rsidRPr="00F128B5">
        <w:rPr>
          <w:color w:val="000000"/>
          <w:spacing w:val="-3"/>
          <w:lang w:eastAsia="ar-SA"/>
        </w:rPr>
        <w:t xml:space="preserve">допускает </w:t>
      </w:r>
      <w:r w:rsidRPr="00F128B5">
        <w:rPr>
          <w:color w:val="000000"/>
          <w:spacing w:val="8"/>
          <w:lang w:eastAsia="ar-SA"/>
        </w:rPr>
        <w:t>1-2</w:t>
      </w:r>
      <w:r w:rsidRPr="00F128B5">
        <w:rPr>
          <w:color w:val="000000"/>
          <w:lang w:eastAsia="ar-SA"/>
        </w:rPr>
        <w:t xml:space="preserve"> </w:t>
      </w:r>
      <w:r w:rsidRPr="00F128B5">
        <w:rPr>
          <w:color w:val="000000"/>
          <w:spacing w:val="-3"/>
          <w:lang w:eastAsia="ar-SA"/>
        </w:rPr>
        <w:t>ошибки, неточности, сам исправляет их</w:t>
      </w:r>
    </w:p>
    <w:p w:rsidR="00096F1E" w:rsidRPr="00F128B5" w:rsidRDefault="00096F1E" w:rsidP="00096F1E">
      <w:pPr>
        <w:suppressAutoHyphens/>
        <w:rPr>
          <w:color w:val="000000"/>
          <w:lang w:eastAsia="ar-SA"/>
        </w:rPr>
      </w:pPr>
      <w:r w:rsidRPr="00F128B5">
        <w:rPr>
          <w:b/>
          <w:bCs/>
          <w:color w:val="000000"/>
          <w:lang w:eastAsia="ar-SA"/>
        </w:rPr>
        <w:t>Оценка "3"</w:t>
      </w:r>
      <w:r w:rsidRPr="00F128B5">
        <w:rPr>
          <w:color w:val="000000"/>
          <w:lang w:eastAsia="ar-SA"/>
        </w:rPr>
        <w:t xml:space="preserve"> </w:t>
      </w:r>
      <w:r w:rsidRPr="00F128B5">
        <w:rPr>
          <w:color w:val="000000"/>
          <w:spacing w:val="-2"/>
          <w:lang w:eastAsia="ar-SA"/>
        </w:rPr>
        <w:t>–</w:t>
      </w:r>
      <w:r w:rsidRPr="00F128B5">
        <w:rPr>
          <w:color w:val="000000"/>
          <w:lang w:eastAsia="ar-SA"/>
        </w:rPr>
        <w:t xml:space="preserve"> пересказывает </w:t>
      </w:r>
      <w:proofErr w:type="gramStart"/>
      <w:r w:rsidRPr="00F128B5">
        <w:rPr>
          <w:color w:val="000000"/>
          <w:lang w:eastAsia="ar-SA"/>
        </w:rPr>
        <w:t>при  помощи</w:t>
      </w:r>
      <w:proofErr w:type="gramEnd"/>
      <w:r w:rsidRPr="00F128B5">
        <w:rPr>
          <w:color w:val="000000"/>
          <w:lang w:eastAsia="ar-SA"/>
        </w:rPr>
        <w:t xml:space="preserve">  наводящих вопросов учителя,  не умеет   </w:t>
      </w:r>
    </w:p>
    <w:p w:rsidR="00096F1E" w:rsidRPr="00F128B5" w:rsidRDefault="00096F1E" w:rsidP="00096F1E">
      <w:pPr>
        <w:rPr>
          <w:color w:val="000000"/>
          <w:spacing w:val="-4"/>
          <w:lang w:eastAsia="ar-SA"/>
        </w:rPr>
      </w:pPr>
      <w:r w:rsidRPr="00F128B5">
        <w:rPr>
          <w:color w:val="000000"/>
          <w:lang w:eastAsia="ar-SA"/>
        </w:rPr>
        <w:t xml:space="preserve">                         </w:t>
      </w:r>
      <w:proofErr w:type="gramStart"/>
      <w:r w:rsidRPr="00F128B5">
        <w:rPr>
          <w:color w:val="000000"/>
          <w:lang w:eastAsia="ar-SA"/>
        </w:rPr>
        <w:t>последовательно  передать</w:t>
      </w:r>
      <w:proofErr w:type="gramEnd"/>
      <w:r w:rsidRPr="00F128B5">
        <w:rPr>
          <w:color w:val="000000"/>
          <w:lang w:eastAsia="ar-SA"/>
        </w:rPr>
        <w:t xml:space="preserve"> </w:t>
      </w:r>
      <w:r w:rsidRPr="00F128B5">
        <w:rPr>
          <w:color w:val="000000"/>
          <w:spacing w:val="-4"/>
          <w:lang w:eastAsia="ar-SA"/>
        </w:rPr>
        <w:t>содержание прочитанного</w:t>
      </w:r>
    </w:p>
    <w:p w:rsidR="00096F1E" w:rsidRPr="00F128B5" w:rsidRDefault="00096F1E" w:rsidP="00096F1E"/>
    <w:p w:rsidR="00096F1E" w:rsidRPr="00CA6B4B" w:rsidRDefault="00096F1E" w:rsidP="00096F1E">
      <w:pPr>
        <w:rPr>
          <w:b/>
          <w:lang w:eastAsia="en-US"/>
        </w:rPr>
      </w:pPr>
      <w:r w:rsidRPr="00CA6B4B">
        <w:rPr>
          <w:b/>
          <w:lang w:eastAsia="en-US"/>
        </w:rPr>
        <w:t>Техника чтения.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320"/>
        <w:gridCol w:w="7796"/>
      </w:tblGrid>
      <w:tr w:rsidR="00096F1E" w:rsidRPr="00F128B5" w:rsidTr="0090746E">
        <w:tc>
          <w:tcPr>
            <w:tcW w:w="876" w:type="dxa"/>
            <w:shd w:val="clear" w:color="auto" w:fill="auto"/>
          </w:tcPr>
          <w:p w:rsidR="00096F1E" w:rsidRPr="00F128B5" w:rsidRDefault="00096F1E" w:rsidP="0090746E">
            <w:pPr>
              <w:rPr>
                <w:lang w:eastAsia="en-US"/>
              </w:rPr>
            </w:pPr>
            <w:r w:rsidRPr="00F128B5">
              <w:rPr>
                <w:lang w:eastAsia="en-US"/>
              </w:rPr>
              <w:t>Класс</w:t>
            </w:r>
          </w:p>
        </w:tc>
        <w:tc>
          <w:tcPr>
            <w:tcW w:w="6320" w:type="dxa"/>
            <w:shd w:val="clear" w:color="auto" w:fill="auto"/>
          </w:tcPr>
          <w:p w:rsidR="00096F1E" w:rsidRPr="00F128B5" w:rsidRDefault="00096F1E" w:rsidP="0090746E">
            <w:pPr>
              <w:rPr>
                <w:lang w:eastAsia="en-US"/>
              </w:rPr>
            </w:pPr>
            <w:r w:rsidRPr="00F128B5">
              <w:rPr>
                <w:lang w:eastAsia="en-US"/>
              </w:rPr>
              <w:t xml:space="preserve">I полугодие  </w:t>
            </w:r>
          </w:p>
        </w:tc>
        <w:tc>
          <w:tcPr>
            <w:tcW w:w="7796" w:type="dxa"/>
            <w:shd w:val="clear" w:color="auto" w:fill="auto"/>
          </w:tcPr>
          <w:p w:rsidR="00096F1E" w:rsidRPr="00F128B5" w:rsidRDefault="00096F1E" w:rsidP="0090746E">
            <w:pPr>
              <w:rPr>
                <w:lang w:eastAsia="en-US"/>
              </w:rPr>
            </w:pPr>
            <w:r w:rsidRPr="00F128B5">
              <w:rPr>
                <w:lang w:eastAsia="en-US"/>
              </w:rPr>
              <w:t xml:space="preserve">II полугодие  </w:t>
            </w:r>
          </w:p>
        </w:tc>
      </w:tr>
      <w:tr w:rsidR="00096F1E" w:rsidRPr="00F128B5" w:rsidTr="0090746E">
        <w:tc>
          <w:tcPr>
            <w:tcW w:w="876" w:type="dxa"/>
            <w:shd w:val="clear" w:color="auto" w:fill="auto"/>
          </w:tcPr>
          <w:p w:rsidR="00096F1E" w:rsidRPr="00F128B5" w:rsidRDefault="00096F1E" w:rsidP="0090746E">
            <w:pPr>
              <w:rPr>
                <w:b/>
                <w:lang w:eastAsia="en-US"/>
              </w:rPr>
            </w:pPr>
            <w:r w:rsidRPr="00F128B5">
              <w:rPr>
                <w:b/>
                <w:lang w:eastAsia="en-US"/>
              </w:rPr>
              <w:t>1</w:t>
            </w:r>
          </w:p>
          <w:p w:rsidR="00096F1E" w:rsidRPr="00F128B5" w:rsidRDefault="00096F1E" w:rsidP="0090746E">
            <w:pPr>
              <w:rPr>
                <w:b/>
                <w:lang w:eastAsia="en-US"/>
              </w:rPr>
            </w:pPr>
          </w:p>
        </w:tc>
        <w:tc>
          <w:tcPr>
            <w:tcW w:w="6320" w:type="dxa"/>
            <w:shd w:val="clear" w:color="auto" w:fill="auto"/>
          </w:tcPr>
          <w:p w:rsidR="00096F1E" w:rsidRPr="00F128B5" w:rsidRDefault="00096F1E" w:rsidP="0090746E">
            <w:pPr>
              <w:rPr>
                <w:lang w:eastAsia="en-US"/>
              </w:rPr>
            </w:pPr>
            <w:r w:rsidRPr="00F128B5">
              <w:rPr>
                <w:lang w:eastAsia="en-US"/>
              </w:rPr>
              <w:t>Правильное, осознанное и плавное</w:t>
            </w:r>
          </w:p>
          <w:p w:rsidR="00096F1E" w:rsidRPr="00F128B5" w:rsidRDefault="00096F1E" w:rsidP="0090746E">
            <w:pPr>
              <w:rPr>
                <w:lang w:eastAsia="en-US"/>
              </w:rPr>
            </w:pPr>
            <w:r w:rsidRPr="00F128B5">
              <w:rPr>
                <w:lang w:eastAsia="en-US"/>
              </w:rPr>
              <w:t xml:space="preserve"> слоговое чтение с четким</w:t>
            </w:r>
          </w:p>
          <w:p w:rsidR="00096F1E" w:rsidRPr="00F128B5" w:rsidRDefault="00096F1E" w:rsidP="0090746E">
            <w:pPr>
              <w:rPr>
                <w:lang w:eastAsia="en-US"/>
              </w:rPr>
            </w:pPr>
            <w:r w:rsidRPr="00F128B5">
              <w:rPr>
                <w:lang w:eastAsia="en-US"/>
              </w:rPr>
              <w:t xml:space="preserve"> проговариванием слогов и слов. </w:t>
            </w: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20 - 25</w:t>
            </w:r>
            <w:r w:rsidRPr="00F128B5">
              <w:rPr>
                <w:lang w:eastAsia="en-US"/>
              </w:rPr>
              <w:t xml:space="preserve"> слов в</w:t>
            </w:r>
          </w:p>
          <w:p w:rsidR="00096F1E" w:rsidRPr="00F128B5" w:rsidRDefault="00096F1E" w:rsidP="0090746E">
            <w:pPr>
              <w:rPr>
                <w:lang w:eastAsia="en-US"/>
              </w:rPr>
            </w:pPr>
            <w:r w:rsidRPr="00F128B5">
              <w:rPr>
                <w:lang w:eastAsia="en-US"/>
              </w:rPr>
              <w:t xml:space="preserve"> </w:t>
            </w:r>
            <w:proofErr w:type="gramStart"/>
            <w:r w:rsidRPr="00F128B5">
              <w:rPr>
                <w:lang w:eastAsia="en-US"/>
              </w:rPr>
              <w:t xml:space="preserve">минуту.  </w:t>
            </w:r>
            <w:proofErr w:type="gramEnd"/>
          </w:p>
        </w:tc>
        <w:tc>
          <w:tcPr>
            <w:tcW w:w="7796" w:type="dxa"/>
            <w:shd w:val="clear" w:color="auto" w:fill="auto"/>
          </w:tcPr>
          <w:p w:rsidR="00096F1E" w:rsidRPr="00F128B5" w:rsidRDefault="00096F1E" w:rsidP="0090746E">
            <w:pPr>
              <w:rPr>
                <w:lang w:eastAsia="en-US"/>
              </w:rPr>
            </w:pPr>
            <w:r w:rsidRPr="00F128B5">
              <w:rPr>
                <w:lang w:eastAsia="en-US"/>
              </w:rPr>
              <w:t xml:space="preserve">Осознанное, правильное чтение целыми словами. Слова сложной слоговой структуры прочитываются по слогам. </w:t>
            </w:r>
          </w:p>
          <w:p w:rsidR="00096F1E" w:rsidRPr="00F128B5" w:rsidRDefault="00096F1E" w:rsidP="0090746E">
            <w:pPr>
              <w:rPr>
                <w:lang w:eastAsia="en-US"/>
              </w:rPr>
            </w:pP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35 - 40</w:t>
            </w:r>
            <w:r w:rsidRPr="00F128B5">
              <w:rPr>
                <w:lang w:eastAsia="en-US"/>
              </w:rPr>
              <w:t xml:space="preserve"> слов в </w:t>
            </w:r>
            <w:proofErr w:type="gramStart"/>
            <w:r w:rsidRPr="00F128B5">
              <w:rPr>
                <w:lang w:eastAsia="en-US"/>
              </w:rPr>
              <w:t xml:space="preserve">минуту.  </w:t>
            </w:r>
            <w:proofErr w:type="gramEnd"/>
          </w:p>
        </w:tc>
      </w:tr>
      <w:tr w:rsidR="00096F1E" w:rsidRPr="00F128B5" w:rsidTr="0090746E">
        <w:tc>
          <w:tcPr>
            <w:tcW w:w="876" w:type="dxa"/>
            <w:shd w:val="clear" w:color="auto" w:fill="auto"/>
          </w:tcPr>
          <w:p w:rsidR="00096F1E" w:rsidRPr="00F128B5" w:rsidRDefault="00096F1E" w:rsidP="0090746E">
            <w:pPr>
              <w:rPr>
                <w:b/>
                <w:lang w:eastAsia="en-US"/>
              </w:rPr>
            </w:pPr>
            <w:r w:rsidRPr="00F128B5">
              <w:rPr>
                <w:b/>
                <w:lang w:eastAsia="en-US"/>
              </w:rPr>
              <w:t>2</w:t>
            </w:r>
          </w:p>
        </w:tc>
        <w:tc>
          <w:tcPr>
            <w:tcW w:w="6320" w:type="dxa"/>
            <w:shd w:val="clear" w:color="auto" w:fill="auto"/>
          </w:tcPr>
          <w:p w:rsidR="00096F1E" w:rsidRPr="00F128B5" w:rsidRDefault="00096F1E" w:rsidP="0090746E">
            <w:pPr>
              <w:rPr>
                <w:lang w:eastAsia="en-US"/>
              </w:rPr>
            </w:pPr>
            <w:r w:rsidRPr="00F128B5">
              <w:rPr>
                <w:lang w:eastAsia="en-US"/>
              </w:rPr>
              <w:t xml:space="preserve">Осознанное, правильное чтение целыми словами с соблюдением логических ударений. Слова сложной слоговой структуры прочитываются по слогам. </w:t>
            </w: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40 - 50</w:t>
            </w:r>
            <w:r w:rsidRPr="00F128B5">
              <w:rPr>
                <w:lang w:eastAsia="en-US"/>
              </w:rPr>
              <w:t xml:space="preserve"> слов в минуту. </w:t>
            </w:r>
          </w:p>
        </w:tc>
        <w:tc>
          <w:tcPr>
            <w:tcW w:w="7796" w:type="dxa"/>
            <w:shd w:val="clear" w:color="auto" w:fill="auto"/>
          </w:tcPr>
          <w:p w:rsidR="00096F1E" w:rsidRPr="00F128B5" w:rsidRDefault="00096F1E" w:rsidP="0090746E">
            <w:pPr>
              <w:rPr>
                <w:lang w:eastAsia="en-US"/>
              </w:rPr>
            </w:pPr>
            <w:r w:rsidRPr="00F128B5">
              <w:rPr>
                <w:lang w:eastAsia="en-US"/>
              </w:rPr>
              <w:t xml:space="preserve">Осознанное, правильное чтение целыми словами с соблюдением логических ударений, пауз и интонаций. </w:t>
            </w:r>
          </w:p>
          <w:p w:rsidR="00096F1E" w:rsidRPr="00F128B5" w:rsidRDefault="00096F1E" w:rsidP="0090746E">
            <w:pPr>
              <w:rPr>
                <w:lang w:eastAsia="en-US"/>
              </w:rPr>
            </w:pP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55 - 60</w:t>
            </w:r>
            <w:r w:rsidRPr="00F128B5">
              <w:rPr>
                <w:lang w:eastAsia="en-US"/>
              </w:rPr>
              <w:t xml:space="preserve"> слов в минуту.  </w:t>
            </w:r>
          </w:p>
          <w:p w:rsidR="00096F1E" w:rsidRPr="00F128B5" w:rsidRDefault="00096F1E" w:rsidP="0090746E">
            <w:pPr>
              <w:rPr>
                <w:lang w:eastAsia="en-US"/>
              </w:rPr>
            </w:pPr>
          </w:p>
        </w:tc>
      </w:tr>
      <w:tr w:rsidR="00096F1E" w:rsidRPr="00F128B5" w:rsidTr="0090746E">
        <w:tc>
          <w:tcPr>
            <w:tcW w:w="876" w:type="dxa"/>
            <w:shd w:val="clear" w:color="auto" w:fill="auto"/>
          </w:tcPr>
          <w:p w:rsidR="00096F1E" w:rsidRPr="00F128B5" w:rsidRDefault="00096F1E" w:rsidP="0090746E">
            <w:pPr>
              <w:rPr>
                <w:b/>
                <w:lang w:eastAsia="en-US"/>
              </w:rPr>
            </w:pPr>
            <w:r w:rsidRPr="00F128B5">
              <w:rPr>
                <w:b/>
                <w:lang w:eastAsia="en-US"/>
              </w:rPr>
              <w:t>3</w:t>
            </w:r>
          </w:p>
        </w:tc>
        <w:tc>
          <w:tcPr>
            <w:tcW w:w="6320" w:type="dxa"/>
            <w:shd w:val="clear" w:color="auto" w:fill="auto"/>
          </w:tcPr>
          <w:p w:rsidR="00096F1E" w:rsidRPr="00F128B5" w:rsidRDefault="00096F1E" w:rsidP="0090746E">
            <w:pPr>
              <w:rPr>
                <w:lang w:eastAsia="en-US"/>
              </w:rPr>
            </w:pPr>
            <w:r w:rsidRPr="00F128B5">
              <w:rPr>
                <w:lang w:eastAsia="en-US"/>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60 - 70</w:t>
            </w:r>
            <w:r w:rsidRPr="00F128B5">
              <w:rPr>
                <w:lang w:eastAsia="en-US"/>
              </w:rPr>
              <w:t xml:space="preserve"> слов в </w:t>
            </w:r>
            <w:proofErr w:type="gramStart"/>
            <w:r w:rsidRPr="00F128B5">
              <w:rPr>
                <w:lang w:eastAsia="en-US"/>
              </w:rPr>
              <w:t xml:space="preserve">минуту.  </w:t>
            </w:r>
            <w:proofErr w:type="gramEnd"/>
          </w:p>
        </w:tc>
        <w:tc>
          <w:tcPr>
            <w:tcW w:w="7796" w:type="dxa"/>
            <w:shd w:val="clear" w:color="auto" w:fill="auto"/>
          </w:tcPr>
          <w:p w:rsidR="00096F1E" w:rsidRPr="00F128B5" w:rsidRDefault="00096F1E" w:rsidP="0090746E">
            <w:pPr>
              <w:rPr>
                <w:lang w:eastAsia="en-US"/>
              </w:rPr>
            </w:pPr>
            <w:r w:rsidRPr="00F128B5">
              <w:rPr>
                <w:lang w:eastAsia="en-US"/>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p>
          <w:p w:rsidR="00096F1E" w:rsidRPr="00F128B5" w:rsidRDefault="00096F1E" w:rsidP="0090746E">
            <w:pPr>
              <w:rPr>
                <w:lang w:eastAsia="en-US"/>
              </w:rPr>
            </w:pP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70 - 75</w:t>
            </w:r>
            <w:r w:rsidRPr="00F128B5">
              <w:rPr>
                <w:lang w:eastAsia="en-US"/>
              </w:rPr>
              <w:t xml:space="preserve"> слов в </w:t>
            </w:r>
            <w:proofErr w:type="gramStart"/>
            <w:r w:rsidRPr="00F128B5">
              <w:rPr>
                <w:lang w:eastAsia="en-US"/>
              </w:rPr>
              <w:t xml:space="preserve">минуту.  </w:t>
            </w:r>
            <w:proofErr w:type="gramEnd"/>
          </w:p>
        </w:tc>
      </w:tr>
      <w:tr w:rsidR="00096F1E" w:rsidRPr="00F128B5" w:rsidTr="0090746E">
        <w:tc>
          <w:tcPr>
            <w:tcW w:w="876" w:type="dxa"/>
            <w:shd w:val="clear" w:color="auto" w:fill="auto"/>
          </w:tcPr>
          <w:p w:rsidR="00096F1E" w:rsidRPr="00F128B5" w:rsidRDefault="00096F1E" w:rsidP="0090746E">
            <w:pPr>
              <w:rPr>
                <w:b/>
                <w:lang w:eastAsia="en-US"/>
              </w:rPr>
            </w:pPr>
            <w:r w:rsidRPr="00F128B5">
              <w:rPr>
                <w:b/>
                <w:lang w:eastAsia="en-US"/>
              </w:rPr>
              <w:t>4</w:t>
            </w:r>
          </w:p>
        </w:tc>
        <w:tc>
          <w:tcPr>
            <w:tcW w:w="6320" w:type="dxa"/>
            <w:shd w:val="clear" w:color="auto" w:fill="auto"/>
          </w:tcPr>
          <w:p w:rsidR="00096F1E" w:rsidRPr="00F128B5" w:rsidRDefault="00096F1E" w:rsidP="0090746E">
            <w:pPr>
              <w:rPr>
                <w:lang w:eastAsia="en-US"/>
              </w:rPr>
            </w:pPr>
            <w:r w:rsidRPr="00F128B5">
              <w:rPr>
                <w:lang w:eastAsia="en-US"/>
              </w:rPr>
              <w:t xml:space="preserve">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7</w:t>
            </w:r>
            <w:r w:rsidRPr="00F128B5">
              <w:rPr>
                <w:b/>
                <w:lang w:eastAsia="en-US"/>
              </w:rPr>
              <w:t xml:space="preserve">5 - 80 </w:t>
            </w:r>
            <w:r w:rsidRPr="00F128B5">
              <w:rPr>
                <w:lang w:eastAsia="en-US"/>
              </w:rPr>
              <w:t xml:space="preserve">слов в минуту. </w:t>
            </w:r>
            <w:r w:rsidRPr="00F128B5">
              <w:rPr>
                <w:lang w:eastAsia="en-US"/>
              </w:rPr>
              <w:tab/>
            </w:r>
          </w:p>
        </w:tc>
        <w:tc>
          <w:tcPr>
            <w:tcW w:w="7796" w:type="dxa"/>
            <w:shd w:val="clear" w:color="auto" w:fill="auto"/>
          </w:tcPr>
          <w:p w:rsidR="00096F1E" w:rsidRPr="00F128B5" w:rsidRDefault="00096F1E" w:rsidP="0090746E">
            <w:pPr>
              <w:rPr>
                <w:lang w:eastAsia="en-US"/>
              </w:rPr>
            </w:pPr>
            <w:r w:rsidRPr="00F128B5">
              <w:rPr>
                <w:lang w:eastAsia="en-US"/>
              </w:rPr>
              <w:t xml:space="preserve">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 </w:t>
            </w:r>
          </w:p>
          <w:p w:rsidR="00096F1E" w:rsidRPr="00F128B5" w:rsidRDefault="00096F1E" w:rsidP="0090746E">
            <w:pPr>
              <w:rPr>
                <w:lang w:eastAsia="en-US"/>
              </w:rPr>
            </w:pPr>
          </w:p>
          <w:p w:rsidR="00096F1E" w:rsidRPr="00F128B5" w:rsidRDefault="00096F1E" w:rsidP="0090746E">
            <w:pPr>
              <w:rPr>
                <w:lang w:eastAsia="en-US"/>
              </w:rPr>
            </w:pPr>
            <w:r w:rsidRPr="00F128B5">
              <w:rPr>
                <w:b/>
                <w:lang w:eastAsia="en-US"/>
              </w:rPr>
              <w:t>Темп чтения</w:t>
            </w:r>
            <w:r w:rsidRPr="00F128B5">
              <w:rPr>
                <w:lang w:eastAsia="en-US"/>
              </w:rPr>
              <w:t xml:space="preserve"> - не менее </w:t>
            </w:r>
            <w:r w:rsidRPr="00F128B5">
              <w:rPr>
                <w:b/>
                <w:lang w:eastAsia="en-US"/>
              </w:rPr>
              <w:t>85 - 95</w:t>
            </w:r>
            <w:r w:rsidRPr="00F128B5">
              <w:rPr>
                <w:lang w:eastAsia="en-US"/>
              </w:rPr>
              <w:t xml:space="preserve"> слов в </w:t>
            </w:r>
            <w:proofErr w:type="gramStart"/>
            <w:r w:rsidRPr="00F128B5">
              <w:rPr>
                <w:lang w:eastAsia="en-US"/>
              </w:rPr>
              <w:t xml:space="preserve">минуту.  </w:t>
            </w:r>
            <w:proofErr w:type="gramEnd"/>
          </w:p>
        </w:tc>
      </w:tr>
    </w:tbl>
    <w:p w:rsidR="00096F1E" w:rsidRPr="00F128B5" w:rsidRDefault="00096F1E" w:rsidP="00096F1E">
      <w:pPr>
        <w:rPr>
          <w:lang w:eastAsia="en-US"/>
        </w:rPr>
      </w:pPr>
    </w:p>
    <w:p w:rsidR="00096F1E" w:rsidRPr="00F128B5" w:rsidRDefault="00096F1E" w:rsidP="00096F1E">
      <w:pPr>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7"/>
        <w:gridCol w:w="1542"/>
        <w:gridCol w:w="1660"/>
        <w:gridCol w:w="1642"/>
        <w:gridCol w:w="1660"/>
        <w:gridCol w:w="1660"/>
        <w:gridCol w:w="1660"/>
        <w:gridCol w:w="1660"/>
        <w:gridCol w:w="1832"/>
      </w:tblGrid>
      <w:tr w:rsidR="00096F1E" w:rsidRPr="00F128B5" w:rsidTr="0090746E">
        <w:trPr>
          <w:jc w:val="center"/>
        </w:trPr>
        <w:tc>
          <w:tcPr>
            <w:tcW w:w="1105" w:type="dxa"/>
            <w:vMerge w:val="restart"/>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b/>
                <w:lang w:eastAsia="ar-SA"/>
              </w:rPr>
              <w:t>Отметки</w:t>
            </w:r>
          </w:p>
          <w:p w:rsidR="00096F1E" w:rsidRPr="00F128B5" w:rsidRDefault="00096F1E" w:rsidP="0090746E">
            <w:pPr>
              <w:suppressAutoHyphens/>
              <w:rPr>
                <w:b/>
                <w:lang w:eastAsia="ar-SA"/>
              </w:rPr>
            </w:pPr>
            <w:r w:rsidRPr="00F128B5">
              <w:rPr>
                <w:b/>
                <w:lang w:eastAsia="ar-SA"/>
              </w:rPr>
              <w:t>класс</w:t>
            </w:r>
          </w:p>
        </w:tc>
        <w:tc>
          <w:tcPr>
            <w:tcW w:w="3270" w:type="dxa"/>
            <w:gridSpan w:val="2"/>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b/>
                <w:lang w:eastAsia="ar-SA"/>
              </w:rPr>
              <w:t>«5»</w:t>
            </w:r>
          </w:p>
        </w:tc>
        <w:tc>
          <w:tcPr>
            <w:tcW w:w="3382" w:type="dxa"/>
            <w:gridSpan w:val="2"/>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b/>
                <w:lang w:eastAsia="ar-SA"/>
              </w:rPr>
              <w:t>«4»</w:t>
            </w:r>
          </w:p>
        </w:tc>
        <w:tc>
          <w:tcPr>
            <w:tcW w:w="3402" w:type="dxa"/>
            <w:gridSpan w:val="2"/>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b/>
                <w:lang w:eastAsia="ar-SA"/>
              </w:rPr>
              <w:t>«3»</w:t>
            </w:r>
          </w:p>
        </w:tc>
        <w:tc>
          <w:tcPr>
            <w:tcW w:w="3592" w:type="dxa"/>
            <w:gridSpan w:val="2"/>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b/>
                <w:lang w:eastAsia="ar-SA"/>
              </w:rPr>
              <w:t>«2»</w:t>
            </w:r>
          </w:p>
        </w:tc>
      </w:tr>
      <w:tr w:rsidR="00096F1E" w:rsidRPr="00F128B5" w:rsidTr="0090746E">
        <w:trPr>
          <w:jc w:val="center"/>
        </w:trPr>
        <w:tc>
          <w:tcPr>
            <w:tcW w:w="1105" w:type="dxa"/>
            <w:vMerge/>
            <w:tcBorders>
              <w:top w:val="single" w:sz="4" w:space="0" w:color="auto"/>
              <w:left w:val="single" w:sz="4" w:space="0" w:color="auto"/>
              <w:bottom w:val="single" w:sz="4" w:space="0" w:color="auto"/>
              <w:right w:val="single" w:sz="4" w:space="0" w:color="auto"/>
            </w:tcBorders>
            <w:vAlign w:val="center"/>
          </w:tcPr>
          <w:p w:rsidR="00096F1E" w:rsidRPr="00F128B5" w:rsidRDefault="00096F1E" w:rsidP="0090746E">
            <w:pPr>
              <w:suppressAutoHyphens/>
              <w:rPr>
                <w:lang w:eastAsia="ar-SA"/>
              </w:rPr>
            </w:pPr>
          </w:p>
        </w:tc>
        <w:tc>
          <w:tcPr>
            <w:tcW w:w="1569"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lang w:eastAsia="ar-SA"/>
              </w:rPr>
              <w:t>I полугодие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b/>
                <w:lang w:eastAsia="ar-SA"/>
              </w:rPr>
            </w:pPr>
            <w:r w:rsidRPr="00F128B5">
              <w:rPr>
                <w:lang w:eastAsia="ar-SA"/>
              </w:rPr>
              <w:t>II полугодие</w:t>
            </w:r>
          </w:p>
        </w:tc>
        <w:tc>
          <w:tcPr>
            <w:tcW w:w="168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lang w:eastAsia="ar-SA"/>
              </w:rPr>
              <w:t>I полугодие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b/>
                <w:lang w:eastAsia="ar-SA"/>
              </w:rPr>
            </w:pPr>
            <w:r w:rsidRPr="00F128B5">
              <w:rPr>
                <w:lang w:eastAsia="ar-SA"/>
              </w:rPr>
              <w:t>II полугодие</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lang w:eastAsia="ar-SA"/>
              </w:rPr>
              <w:t>I полугодие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b/>
                <w:lang w:eastAsia="ar-SA"/>
              </w:rPr>
            </w:pPr>
            <w:r w:rsidRPr="00F128B5">
              <w:rPr>
                <w:lang w:eastAsia="ar-SA"/>
              </w:rPr>
              <w:t>II полугодие</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b/>
                <w:lang w:eastAsia="ar-SA"/>
              </w:rPr>
            </w:pPr>
            <w:r w:rsidRPr="00F128B5">
              <w:rPr>
                <w:lang w:eastAsia="ar-SA"/>
              </w:rPr>
              <w:t>I полугодие</w:t>
            </w:r>
          </w:p>
        </w:tc>
        <w:tc>
          <w:tcPr>
            <w:tcW w:w="189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b/>
                <w:lang w:eastAsia="ar-SA"/>
              </w:rPr>
            </w:pPr>
            <w:r w:rsidRPr="00F128B5">
              <w:rPr>
                <w:lang w:eastAsia="ar-SA"/>
              </w:rPr>
              <w:t>II полугодие</w:t>
            </w:r>
          </w:p>
        </w:tc>
      </w:tr>
      <w:tr w:rsidR="00096F1E" w:rsidRPr="00F128B5" w:rsidTr="0090746E">
        <w:trPr>
          <w:jc w:val="center"/>
        </w:trPr>
        <w:tc>
          <w:tcPr>
            <w:tcW w:w="1105" w:type="dxa"/>
            <w:tcBorders>
              <w:top w:val="single" w:sz="4" w:space="0" w:color="auto"/>
              <w:left w:val="single" w:sz="4" w:space="0" w:color="auto"/>
              <w:bottom w:val="single" w:sz="4" w:space="0" w:color="auto"/>
              <w:right w:val="single" w:sz="4" w:space="0" w:color="auto"/>
            </w:tcBorders>
            <w:vAlign w:val="center"/>
          </w:tcPr>
          <w:p w:rsidR="00096F1E" w:rsidRPr="00F128B5" w:rsidRDefault="00096F1E" w:rsidP="0090746E">
            <w:pPr>
              <w:suppressAutoHyphens/>
              <w:rPr>
                <w:lang w:eastAsia="ar-SA"/>
              </w:rPr>
            </w:pPr>
            <w:r w:rsidRPr="00F128B5">
              <w:rPr>
                <w:lang w:eastAsia="ar-SA"/>
              </w:rPr>
              <w:t>1 класс</w:t>
            </w:r>
          </w:p>
        </w:tc>
        <w:tc>
          <w:tcPr>
            <w:tcW w:w="1569"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20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40 слов</w:t>
            </w:r>
          </w:p>
        </w:tc>
        <w:tc>
          <w:tcPr>
            <w:tcW w:w="168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18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35 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15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30 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10 слов</w:t>
            </w:r>
          </w:p>
        </w:tc>
        <w:tc>
          <w:tcPr>
            <w:tcW w:w="189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20 слов</w:t>
            </w:r>
          </w:p>
        </w:tc>
      </w:tr>
      <w:tr w:rsidR="00096F1E" w:rsidRPr="00F128B5" w:rsidTr="0090746E">
        <w:trPr>
          <w:jc w:val="center"/>
        </w:trPr>
        <w:tc>
          <w:tcPr>
            <w:tcW w:w="1105" w:type="dxa"/>
            <w:tcBorders>
              <w:top w:val="single" w:sz="4" w:space="0" w:color="auto"/>
              <w:left w:val="single" w:sz="4" w:space="0" w:color="auto"/>
              <w:bottom w:val="single" w:sz="4" w:space="0" w:color="auto"/>
              <w:right w:val="single" w:sz="4" w:space="0" w:color="auto"/>
            </w:tcBorders>
            <w:vAlign w:val="center"/>
          </w:tcPr>
          <w:p w:rsidR="00096F1E" w:rsidRPr="00F128B5" w:rsidRDefault="00096F1E" w:rsidP="0090746E">
            <w:pPr>
              <w:suppressAutoHyphens/>
              <w:rPr>
                <w:lang w:eastAsia="ar-SA"/>
              </w:rPr>
            </w:pPr>
            <w:r w:rsidRPr="00F128B5">
              <w:rPr>
                <w:lang w:eastAsia="ar-SA"/>
              </w:rPr>
              <w:t>2 класс</w:t>
            </w:r>
          </w:p>
        </w:tc>
        <w:tc>
          <w:tcPr>
            <w:tcW w:w="1569"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40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60 слов</w:t>
            </w:r>
          </w:p>
        </w:tc>
        <w:tc>
          <w:tcPr>
            <w:tcW w:w="168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35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55 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30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50 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25 слов</w:t>
            </w:r>
          </w:p>
        </w:tc>
        <w:tc>
          <w:tcPr>
            <w:tcW w:w="189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45 слов</w:t>
            </w:r>
          </w:p>
        </w:tc>
      </w:tr>
      <w:tr w:rsidR="00096F1E" w:rsidRPr="00F128B5" w:rsidTr="0090746E">
        <w:trPr>
          <w:jc w:val="center"/>
        </w:trPr>
        <w:tc>
          <w:tcPr>
            <w:tcW w:w="1105"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3 класс</w:t>
            </w:r>
          </w:p>
        </w:tc>
        <w:tc>
          <w:tcPr>
            <w:tcW w:w="1569"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60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75 слов</w:t>
            </w:r>
          </w:p>
        </w:tc>
        <w:tc>
          <w:tcPr>
            <w:tcW w:w="168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55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70 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50 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65 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не менее 35 слов</w:t>
            </w:r>
          </w:p>
        </w:tc>
        <w:tc>
          <w:tcPr>
            <w:tcW w:w="189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t>не менее 50 слов</w:t>
            </w:r>
          </w:p>
        </w:tc>
      </w:tr>
      <w:tr w:rsidR="00096F1E" w:rsidRPr="00F128B5" w:rsidTr="0090746E">
        <w:trPr>
          <w:jc w:val="center"/>
        </w:trPr>
        <w:tc>
          <w:tcPr>
            <w:tcW w:w="1105"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4 класс</w:t>
            </w:r>
          </w:p>
        </w:tc>
        <w:tc>
          <w:tcPr>
            <w:tcW w:w="1569"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t xml:space="preserve">не менее 75 </w:t>
            </w:r>
            <w:r w:rsidRPr="00F128B5">
              <w:rPr>
                <w:lang w:eastAsia="ar-SA"/>
              </w:rPr>
              <w:lastRenderedPageBreak/>
              <w:t>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lastRenderedPageBreak/>
              <w:t xml:space="preserve">не менее 95 </w:t>
            </w:r>
            <w:r w:rsidRPr="00F128B5">
              <w:rPr>
                <w:lang w:eastAsia="ar-SA"/>
              </w:rPr>
              <w:lastRenderedPageBreak/>
              <w:t>слов</w:t>
            </w:r>
          </w:p>
        </w:tc>
        <w:tc>
          <w:tcPr>
            <w:tcW w:w="168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lastRenderedPageBreak/>
              <w:t xml:space="preserve">не менее 70 </w:t>
            </w:r>
            <w:r w:rsidRPr="00F128B5">
              <w:rPr>
                <w:lang w:eastAsia="ar-SA"/>
              </w:rPr>
              <w:lastRenderedPageBreak/>
              <w:t>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lastRenderedPageBreak/>
              <w:t xml:space="preserve">не менее 90 </w:t>
            </w:r>
            <w:r w:rsidRPr="00F128B5">
              <w:rPr>
                <w:lang w:eastAsia="ar-SA"/>
              </w:rPr>
              <w:lastRenderedPageBreak/>
              <w:t>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lastRenderedPageBreak/>
              <w:t xml:space="preserve">не менее 65 </w:t>
            </w:r>
            <w:r w:rsidRPr="00F128B5">
              <w:rPr>
                <w:lang w:eastAsia="ar-SA"/>
              </w:rPr>
              <w:lastRenderedPageBreak/>
              <w:t>слов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lastRenderedPageBreak/>
              <w:t xml:space="preserve">не менее 85 </w:t>
            </w:r>
            <w:r w:rsidRPr="00F128B5">
              <w:rPr>
                <w:lang w:eastAsia="ar-SA"/>
              </w:rPr>
              <w:lastRenderedPageBreak/>
              <w:t>слов</w:t>
            </w:r>
          </w:p>
        </w:tc>
        <w:tc>
          <w:tcPr>
            <w:tcW w:w="1701" w:type="dxa"/>
            <w:tcBorders>
              <w:top w:val="single" w:sz="4" w:space="0" w:color="auto"/>
              <w:left w:val="single" w:sz="4" w:space="0" w:color="auto"/>
              <w:bottom w:val="single" w:sz="4" w:space="0" w:color="auto"/>
              <w:right w:val="single" w:sz="4" w:space="0" w:color="auto"/>
            </w:tcBorders>
          </w:tcPr>
          <w:p w:rsidR="00096F1E" w:rsidRPr="00F128B5" w:rsidRDefault="00096F1E" w:rsidP="0090746E">
            <w:pPr>
              <w:suppressAutoHyphens/>
              <w:rPr>
                <w:lang w:eastAsia="ar-SA"/>
              </w:rPr>
            </w:pPr>
            <w:r w:rsidRPr="00F128B5">
              <w:rPr>
                <w:lang w:eastAsia="ar-SA"/>
              </w:rPr>
              <w:lastRenderedPageBreak/>
              <w:t xml:space="preserve">не менее 55 </w:t>
            </w:r>
            <w:r w:rsidRPr="00F128B5">
              <w:rPr>
                <w:lang w:eastAsia="ar-SA"/>
              </w:rPr>
              <w:lastRenderedPageBreak/>
              <w:t>слов</w:t>
            </w:r>
          </w:p>
        </w:tc>
        <w:tc>
          <w:tcPr>
            <w:tcW w:w="1891" w:type="dxa"/>
            <w:tcBorders>
              <w:top w:val="single" w:sz="4" w:space="0" w:color="auto"/>
              <w:left w:val="single" w:sz="4" w:space="0" w:color="auto"/>
              <w:bottom w:val="single" w:sz="4" w:space="0" w:color="auto"/>
              <w:right w:val="single" w:sz="4" w:space="0" w:color="auto"/>
            </w:tcBorders>
            <w:shd w:val="clear" w:color="auto" w:fill="D9D9D9"/>
          </w:tcPr>
          <w:p w:rsidR="00096F1E" w:rsidRPr="00F128B5" w:rsidRDefault="00096F1E" w:rsidP="0090746E">
            <w:pPr>
              <w:suppressAutoHyphens/>
              <w:rPr>
                <w:lang w:eastAsia="ar-SA"/>
              </w:rPr>
            </w:pPr>
            <w:r w:rsidRPr="00F128B5">
              <w:rPr>
                <w:lang w:eastAsia="ar-SA"/>
              </w:rPr>
              <w:lastRenderedPageBreak/>
              <w:t xml:space="preserve">не менее 70 </w:t>
            </w:r>
            <w:r w:rsidRPr="00F128B5">
              <w:rPr>
                <w:lang w:eastAsia="ar-SA"/>
              </w:rPr>
              <w:lastRenderedPageBreak/>
              <w:t>слов</w:t>
            </w:r>
          </w:p>
        </w:tc>
      </w:tr>
    </w:tbl>
    <w:p w:rsidR="00096F1E" w:rsidRPr="00F128B5" w:rsidRDefault="00096F1E" w:rsidP="00096F1E">
      <w:pPr>
        <w:suppressAutoHyphens/>
        <w:rPr>
          <w:color w:val="000000"/>
          <w:lang w:eastAsia="ar-SA"/>
        </w:rPr>
      </w:pPr>
    </w:p>
    <w:p w:rsidR="00096F1E" w:rsidRPr="00F128B5" w:rsidRDefault="00096F1E" w:rsidP="00096F1E">
      <w:pPr>
        <w:suppressAutoHyphens/>
        <w:rPr>
          <w:i/>
          <w:color w:val="000000"/>
          <w:lang w:eastAsia="ar-SA"/>
        </w:rPr>
      </w:pPr>
    </w:p>
    <w:p w:rsidR="00096F1E" w:rsidRPr="00074A12" w:rsidRDefault="00096F1E" w:rsidP="00096F1E">
      <w:pPr>
        <w:pStyle w:val="a7"/>
        <w:numPr>
          <w:ilvl w:val="0"/>
          <w:numId w:val="28"/>
        </w:numPr>
        <w:suppressAutoHyphens w:val="0"/>
        <w:spacing w:after="0" w:line="240" w:lineRule="auto"/>
        <w:rPr>
          <w:rFonts w:ascii="Times New Roman" w:hAnsi="Times New Roman"/>
          <w:b/>
          <w:bCs/>
          <w:color w:val="000000"/>
          <w:sz w:val="28"/>
          <w:szCs w:val="28"/>
        </w:rPr>
      </w:pPr>
      <w:r w:rsidRPr="00074A12">
        <w:rPr>
          <w:rFonts w:ascii="Times New Roman" w:hAnsi="Times New Roman"/>
          <w:b/>
          <w:bCs/>
          <w:color w:val="000000"/>
          <w:sz w:val="28"/>
          <w:szCs w:val="28"/>
        </w:rPr>
        <w:t>Математика.</w:t>
      </w:r>
    </w:p>
    <w:p w:rsidR="00096F1E" w:rsidRPr="00F128B5" w:rsidRDefault="00096F1E" w:rsidP="00096F1E">
      <w:pPr>
        <w:pStyle w:val="a8"/>
        <w:numPr>
          <w:ilvl w:val="0"/>
          <w:numId w:val="28"/>
        </w:numPr>
        <w:rPr>
          <w:rFonts w:eastAsia="+mn-ea"/>
          <w:b/>
          <w:sz w:val="22"/>
        </w:rPr>
      </w:pPr>
      <w:r w:rsidRPr="00F128B5">
        <w:rPr>
          <w:color w:val="000000"/>
          <w:sz w:val="24"/>
          <w:szCs w:val="24"/>
        </w:rPr>
        <w:tab/>
      </w:r>
      <w:r w:rsidRPr="00F128B5">
        <w:rPr>
          <w:rFonts w:eastAsia="+mn-ea"/>
          <w:b/>
          <w:sz w:val="22"/>
        </w:rPr>
        <w:t>Примеры.</w:t>
      </w:r>
      <w:r w:rsidRPr="00F128B5">
        <w:rPr>
          <w:rFonts w:eastAsia="+mn-ea"/>
          <w:sz w:val="22"/>
        </w:rPr>
        <w:tab/>
      </w:r>
      <w:r w:rsidRPr="00F128B5">
        <w:rPr>
          <w:rFonts w:eastAsia="+mn-ea"/>
          <w:sz w:val="22"/>
        </w:rPr>
        <w:tab/>
      </w:r>
      <w:r w:rsidRPr="00F128B5">
        <w:rPr>
          <w:rFonts w:eastAsia="+mn-ea"/>
          <w:sz w:val="22"/>
        </w:rPr>
        <w:tab/>
      </w:r>
      <w:r w:rsidRPr="00F128B5">
        <w:rPr>
          <w:rFonts w:eastAsia="+mn-ea"/>
          <w:sz w:val="22"/>
        </w:rPr>
        <w:tab/>
      </w:r>
      <w:r w:rsidRPr="00F128B5">
        <w:rPr>
          <w:rFonts w:eastAsia="+mn-ea"/>
          <w:b/>
          <w:sz w:val="22"/>
        </w:rPr>
        <w:t>Задачи.</w:t>
      </w:r>
    </w:p>
    <w:p w:rsidR="00096F1E" w:rsidRPr="00F128B5" w:rsidRDefault="00096F1E" w:rsidP="00096F1E">
      <w:pPr>
        <w:pStyle w:val="a8"/>
        <w:numPr>
          <w:ilvl w:val="0"/>
          <w:numId w:val="28"/>
        </w:numPr>
        <w:rPr>
          <w:rFonts w:eastAsia="+mn-ea"/>
          <w:sz w:val="22"/>
        </w:rPr>
      </w:pPr>
      <w:r w:rsidRPr="00F128B5">
        <w:rPr>
          <w:rFonts w:eastAsia="+mn-ea"/>
          <w:sz w:val="22"/>
        </w:rPr>
        <w:t xml:space="preserve">«5» – без </w:t>
      </w:r>
      <w:proofErr w:type="gramStart"/>
      <w:r w:rsidRPr="00F128B5">
        <w:rPr>
          <w:rFonts w:eastAsia="+mn-ea"/>
          <w:sz w:val="22"/>
        </w:rPr>
        <w:t>ошибок;</w:t>
      </w:r>
      <w:r w:rsidRPr="00F128B5">
        <w:rPr>
          <w:rFonts w:eastAsia="+mn-ea"/>
          <w:sz w:val="22"/>
        </w:rPr>
        <w:tab/>
      </w:r>
      <w:proofErr w:type="gramEnd"/>
      <w:r w:rsidRPr="00F128B5">
        <w:rPr>
          <w:rFonts w:eastAsia="+mn-ea"/>
          <w:sz w:val="22"/>
        </w:rPr>
        <w:tab/>
      </w:r>
      <w:r w:rsidRPr="00F128B5">
        <w:rPr>
          <w:rFonts w:eastAsia="+mn-ea"/>
          <w:sz w:val="22"/>
        </w:rPr>
        <w:tab/>
        <w:t>«5» – без ошибок;</w:t>
      </w:r>
    </w:p>
    <w:p w:rsidR="00096F1E" w:rsidRPr="00F128B5" w:rsidRDefault="00096F1E" w:rsidP="00096F1E">
      <w:pPr>
        <w:pStyle w:val="a8"/>
        <w:numPr>
          <w:ilvl w:val="0"/>
          <w:numId w:val="28"/>
        </w:numPr>
        <w:rPr>
          <w:rFonts w:eastAsia="+mn-ea"/>
          <w:sz w:val="22"/>
        </w:rPr>
      </w:pPr>
      <w:r w:rsidRPr="00F128B5">
        <w:rPr>
          <w:rFonts w:eastAsia="+mn-ea"/>
          <w:sz w:val="22"/>
        </w:rPr>
        <w:t xml:space="preserve">«4» – 1 – 2 </w:t>
      </w:r>
      <w:proofErr w:type="gramStart"/>
      <w:r w:rsidRPr="00F128B5">
        <w:rPr>
          <w:rFonts w:eastAsia="+mn-ea"/>
          <w:sz w:val="22"/>
        </w:rPr>
        <w:t>ошибки;</w:t>
      </w:r>
      <w:r w:rsidRPr="00F128B5">
        <w:rPr>
          <w:rFonts w:eastAsia="+mn-ea"/>
          <w:sz w:val="22"/>
        </w:rPr>
        <w:tab/>
      </w:r>
      <w:proofErr w:type="gramEnd"/>
      <w:r w:rsidRPr="00F128B5">
        <w:rPr>
          <w:rFonts w:eastAsia="+mn-ea"/>
          <w:sz w:val="22"/>
        </w:rPr>
        <w:tab/>
      </w:r>
      <w:r w:rsidRPr="00F128B5">
        <w:rPr>
          <w:rFonts w:eastAsia="+mn-ea"/>
          <w:sz w:val="22"/>
        </w:rPr>
        <w:tab/>
        <w:t>«4» – 1 – 2 негрубые ошибки;</w:t>
      </w:r>
    </w:p>
    <w:p w:rsidR="00096F1E" w:rsidRPr="00F128B5" w:rsidRDefault="00096F1E" w:rsidP="00096F1E">
      <w:pPr>
        <w:pStyle w:val="a8"/>
        <w:numPr>
          <w:ilvl w:val="0"/>
          <w:numId w:val="28"/>
        </w:numPr>
        <w:rPr>
          <w:rFonts w:eastAsia="+mn-ea"/>
          <w:sz w:val="22"/>
        </w:rPr>
      </w:pPr>
      <w:r w:rsidRPr="00F128B5">
        <w:rPr>
          <w:rFonts w:eastAsia="+mn-ea"/>
          <w:sz w:val="22"/>
        </w:rPr>
        <w:t xml:space="preserve">«3» – 2 – 3 </w:t>
      </w:r>
      <w:proofErr w:type="gramStart"/>
      <w:r w:rsidRPr="00F128B5">
        <w:rPr>
          <w:rFonts w:eastAsia="+mn-ea"/>
          <w:sz w:val="22"/>
        </w:rPr>
        <w:t>ошибки;</w:t>
      </w:r>
      <w:r w:rsidRPr="00F128B5">
        <w:rPr>
          <w:rFonts w:eastAsia="+mn-ea"/>
          <w:sz w:val="22"/>
        </w:rPr>
        <w:tab/>
      </w:r>
      <w:proofErr w:type="gramEnd"/>
      <w:r w:rsidRPr="00F128B5">
        <w:rPr>
          <w:rFonts w:eastAsia="+mn-ea"/>
          <w:sz w:val="22"/>
        </w:rPr>
        <w:tab/>
      </w:r>
      <w:r w:rsidRPr="00F128B5">
        <w:rPr>
          <w:rFonts w:eastAsia="+mn-ea"/>
          <w:sz w:val="22"/>
        </w:rPr>
        <w:tab/>
        <w:t>«3» – 2 – 3 ошибки (более половины работы сделано верно).</w:t>
      </w:r>
    </w:p>
    <w:p w:rsidR="00096F1E" w:rsidRPr="00F128B5" w:rsidRDefault="00096F1E" w:rsidP="00096F1E">
      <w:pPr>
        <w:pStyle w:val="a8"/>
        <w:numPr>
          <w:ilvl w:val="0"/>
          <w:numId w:val="28"/>
        </w:numPr>
        <w:rPr>
          <w:rFonts w:eastAsia="+mn-ea"/>
          <w:sz w:val="22"/>
        </w:rPr>
      </w:pPr>
      <w:r w:rsidRPr="00F128B5">
        <w:rPr>
          <w:rFonts w:eastAsia="+mn-ea"/>
          <w:sz w:val="22"/>
        </w:rPr>
        <w:t>«2» – 4 и более ошибок.</w:t>
      </w:r>
      <w:r w:rsidRPr="00F128B5">
        <w:rPr>
          <w:rFonts w:eastAsia="+mn-ea"/>
          <w:sz w:val="22"/>
        </w:rPr>
        <w:tab/>
      </w:r>
      <w:r w:rsidRPr="00F128B5">
        <w:rPr>
          <w:rFonts w:eastAsia="+mn-ea"/>
          <w:sz w:val="22"/>
        </w:rPr>
        <w:tab/>
        <w:t>«2» – 4 и более ошибок.</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b/>
          <w:bCs/>
          <w:color w:val="000000"/>
          <w:sz w:val="24"/>
          <w:szCs w:val="24"/>
        </w:rPr>
        <w:t>Комбинированная.</w:t>
      </w:r>
      <w:r w:rsidRPr="00074A12">
        <w:rPr>
          <w:rFonts w:ascii="Times New Roman" w:hAnsi="Times New Roman"/>
          <w:color w:val="000000"/>
          <w:sz w:val="24"/>
          <w:szCs w:val="24"/>
        </w:rPr>
        <w:t> </w:t>
      </w:r>
      <w:r w:rsidRPr="00074A12">
        <w:rPr>
          <w:rFonts w:ascii="Times New Roman" w:hAnsi="Times New Roman"/>
          <w:color w:val="000000"/>
          <w:sz w:val="24"/>
          <w:szCs w:val="24"/>
        </w:rPr>
        <w:br/>
        <w:t>«5» – нет ошибок; </w:t>
      </w:r>
      <w:r w:rsidRPr="00074A12">
        <w:rPr>
          <w:rFonts w:ascii="Times New Roman" w:hAnsi="Times New Roman"/>
          <w:color w:val="000000"/>
          <w:sz w:val="24"/>
          <w:szCs w:val="24"/>
        </w:rPr>
        <w:br/>
        <w:t>«4» – 1 – 2 ошибки, но не в задаче; </w:t>
      </w:r>
      <w:r w:rsidRPr="00074A12">
        <w:rPr>
          <w:rFonts w:ascii="Times New Roman" w:hAnsi="Times New Roman"/>
          <w:color w:val="000000"/>
          <w:sz w:val="24"/>
          <w:szCs w:val="24"/>
        </w:rPr>
        <w:br/>
        <w:t>«3» – 2 – 3 ошибки, 3 – 4 негрубые ошибки, но ход решения задачи верен; </w:t>
      </w:r>
      <w:r w:rsidRPr="00074A12">
        <w:rPr>
          <w:rFonts w:ascii="Times New Roman" w:hAnsi="Times New Roman"/>
          <w:color w:val="000000"/>
          <w:sz w:val="24"/>
          <w:szCs w:val="24"/>
        </w:rPr>
        <w:br/>
        <w:t>«2» – не решена задача или более 4 грубых ошибок. </w:t>
      </w:r>
      <w:r w:rsidRPr="00074A12">
        <w:rPr>
          <w:rFonts w:ascii="Times New Roman" w:hAnsi="Times New Roman"/>
          <w:color w:val="000000"/>
          <w:sz w:val="24"/>
          <w:szCs w:val="24"/>
        </w:rPr>
        <w:br/>
      </w:r>
      <w:r w:rsidRPr="00074A12">
        <w:rPr>
          <w:rFonts w:ascii="Times New Roman" w:hAnsi="Times New Roman"/>
          <w:color w:val="000000"/>
          <w:sz w:val="24"/>
          <w:szCs w:val="24"/>
        </w:rPr>
        <w:br/>
      </w:r>
      <w:r w:rsidRPr="00074A12">
        <w:rPr>
          <w:rFonts w:ascii="Times New Roman" w:hAnsi="Times New Roman"/>
          <w:b/>
          <w:bCs/>
          <w:color w:val="000000"/>
          <w:sz w:val="24"/>
          <w:szCs w:val="24"/>
        </w:rPr>
        <w:t>Грубые ошибки:</w:t>
      </w:r>
      <w:r w:rsidRPr="00074A12">
        <w:rPr>
          <w:rFonts w:ascii="Times New Roman" w:hAnsi="Times New Roman"/>
          <w:color w:val="000000"/>
          <w:sz w:val="24"/>
          <w:szCs w:val="24"/>
        </w:rPr>
        <w:t>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074A12">
        <w:rPr>
          <w:rFonts w:ascii="Times New Roman" w:hAnsi="Times New Roman"/>
          <w:color w:val="000000"/>
          <w:sz w:val="24"/>
          <w:szCs w:val="24"/>
        </w:rPr>
        <w:br/>
      </w:r>
      <w:r w:rsidRPr="00074A12">
        <w:rPr>
          <w:rFonts w:ascii="Times New Roman" w:hAnsi="Times New Roman"/>
          <w:b/>
          <w:bCs/>
          <w:color w:val="000000"/>
          <w:sz w:val="24"/>
          <w:szCs w:val="24"/>
        </w:rPr>
        <w:t>Негрубые ошибки</w:t>
      </w:r>
      <w:r w:rsidRPr="00074A12">
        <w:rPr>
          <w:rFonts w:ascii="Times New Roman" w:hAnsi="Times New Roman"/>
          <w:color w:val="000000"/>
          <w:sz w:val="24"/>
          <w:szCs w:val="24"/>
        </w:rPr>
        <w:t>: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18"/>
          <w:szCs w:val="18"/>
        </w:rPr>
      </w:pPr>
      <w:r w:rsidRPr="00074A12">
        <w:rPr>
          <w:rFonts w:ascii="Times New Roman" w:hAnsi="Times New Roman"/>
          <w:color w:val="000000"/>
          <w:sz w:val="24"/>
          <w:szCs w:val="24"/>
        </w:rPr>
        <w:t>За грамматические ошибки, допущенные в работе по математике, оценка не снижается.</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За небрежно оформленную работу, несоблюдение правил и каллиграфии оценка снижается на один балл.</w:t>
      </w:r>
    </w:p>
    <w:p w:rsidR="00096F1E" w:rsidRPr="00F128B5" w:rsidRDefault="00096F1E" w:rsidP="00096F1E">
      <w:pPr>
        <w:pStyle w:val="a8"/>
        <w:numPr>
          <w:ilvl w:val="0"/>
          <w:numId w:val="28"/>
        </w:numPr>
        <w:rPr>
          <w:sz w:val="22"/>
        </w:rPr>
      </w:pPr>
      <w:proofErr w:type="gramStart"/>
      <w:r w:rsidRPr="00F128B5">
        <w:rPr>
          <w:rFonts w:eastAsia="+mn-ea"/>
          <w:b/>
          <w:sz w:val="22"/>
        </w:rPr>
        <w:t>ТЕСТ.</w:t>
      </w:r>
      <w:r w:rsidRPr="00F128B5">
        <w:rPr>
          <w:rFonts w:eastAsia="+mn-ea"/>
        </w:rPr>
        <w:br/>
      </w:r>
      <w:r w:rsidRPr="00F128B5">
        <w:rPr>
          <w:rFonts w:eastAsia="+mn-ea"/>
          <w:sz w:val="22"/>
        </w:rPr>
        <w:t>«</w:t>
      </w:r>
      <w:proofErr w:type="gramEnd"/>
      <w:r w:rsidRPr="00F128B5">
        <w:rPr>
          <w:rFonts w:eastAsia="+mn-ea"/>
          <w:sz w:val="22"/>
        </w:rPr>
        <w:t>5» -   правильно выполнено более ¾ заданий;</w:t>
      </w:r>
    </w:p>
    <w:p w:rsidR="00096F1E" w:rsidRPr="00F128B5" w:rsidRDefault="00096F1E" w:rsidP="00096F1E">
      <w:pPr>
        <w:pStyle w:val="a8"/>
        <w:numPr>
          <w:ilvl w:val="0"/>
          <w:numId w:val="28"/>
        </w:numPr>
        <w:rPr>
          <w:sz w:val="22"/>
        </w:rPr>
      </w:pPr>
      <w:r w:rsidRPr="00F128B5">
        <w:rPr>
          <w:rFonts w:eastAsia="+mn-ea"/>
          <w:sz w:val="22"/>
        </w:rPr>
        <w:t xml:space="preserve">«4» – правильно выполнено не менее ¾ </w:t>
      </w:r>
      <w:proofErr w:type="gramStart"/>
      <w:r w:rsidRPr="00F128B5">
        <w:rPr>
          <w:rFonts w:eastAsia="+mn-ea"/>
          <w:sz w:val="22"/>
        </w:rPr>
        <w:t>заданий ;</w:t>
      </w:r>
      <w:proofErr w:type="gramEnd"/>
    </w:p>
    <w:p w:rsidR="00096F1E" w:rsidRPr="00F128B5" w:rsidRDefault="00096F1E" w:rsidP="00096F1E">
      <w:pPr>
        <w:pStyle w:val="a8"/>
        <w:numPr>
          <w:ilvl w:val="0"/>
          <w:numId w:val="28"/>
        </w:numPr>
        <w:rPr>
          <w:sz w:val="22"/>
        </w:rPr>
      </w:pPr>
      <w:r w:rsidRPr="00F128B5">
        <w:rPr>
          <w:rFonts w:eastAsia="+mn-ea"/>
          <w:sz w:val="22"/>
        </w:rPr>
        <w:t xml:space="preserve">«3» – правильно выполнено не менее </w:t>
      </w:r>
      <w:proofErr w:type="gramStart"/>
      <w:r w:rsidRPr="00F128B5">
        <w:rPr>
          <w:rFonts w:eastAsia="+mn-ea"/>
          <w:sz w:val="22"/>
        </w:rPr>
        <w:t>½  заданий</w:t>
      </w:r>
      <w:proofErr w:type="gramEnd"/>
      <w:r w:rsidRPr="00F128B5">
        <w:rPr>
          <w:rFonts w:eastAsia="+mn-ea"/>
          <w:sz w:val="22"/>
        </w:rPr>
        <w:t xml:space="preserve"> ;</w:t>
      </w:r>
    </w:p>
    <w:p w:rsidR="00096F1E" w:rsidRPr="00F128B5" w:rsidRDefault="00096F1E" w:rsidP="00096F1E">
      <w:pPr>
        <w:pStyle w:val="a8"/>
        <w:numPr>
          <w:ilvl w:val="0"/>
          <w:numId w:val="28"/>
        </w:numPr>
        <w:rPr>
          <w:sz w:val="22"/>
        </w:rPr>
      </w:pPr>
      <w:r w:rsidRPr="00F128B5">
        <w:rPr>
          <w:rFonts w:eastAsia="+mn-ea"/>
          <w:sz w:val="22"/>
        </w:rPr>
        <w:t xml:space="preserve">«2» – правильно </w:t>
      </w:r>
      <w:proofErr w:type="gramStart"/>
      <w:r w:rsidRPr="00F128B5">
        <w:rPr>
          <w:rFonts w:eastAsia="+mn-ea"/>
          <w:sz w:val="22"/>
        </w:rPr>
        <w:t>выполнено  менее</w:t>
      </w:r>
      <w:proofErr w:type="gramEnd"/>
      <w:r w:rsidRPr="00F128B5">
        <w:rPr>
          <w:rFonts w:eastAsia="+mn-ea"/>
          <w:sz w:val="22"/>
        </w:rPr>
        <w:t xml:space="preserve"> ½  заданий ;</w:t>
      </w:r>
    </w:p>
    <w:p w:rsidR="00096F1E" w:rsidRPr="00074A12" w:rsidRDefault="00096F1E" w:rsidP="00096F1E">
      <w:pPr>
        <w:pStyle w:val="a7"/>
        <w:rPr>
          <w:szCs w:val="24"/>
          <w:lang w:eastAsia="en-US"/>
        </w:rPr>
      </w:pPr>
    </w:p>
    <w:p w:rsidR="00096F1E" w:rsidRDefault="00096F1E" w:rsidP="00096F1E">
      <w:pPr>
        <w:pStyle w:val="a7"/>
        <w:spacing w:after="0" w:line="240" w:lineRule="auto"/>
        <w:rPr>
          <w:rFonts w:ascii="Times New Roman" w:hAnsi="Times New Roman"/>
          <w:b/>
          <w:color w:val="000000"/>
          <w:sz w:val="28"/>
          <w:szCs w:val="28"/>
        </w:rPr>
      </w:pPr>
    </w:p>
    <w:p w:rsidR="00096F1E" w:rsidRPr="00074A12" w:rsidRDefault="00096F1E" w:rsidP="00096F1E">
      <w:pPr>
        <w:pStyle w:val="a7"/>
        <w:spacing w:after="0" w:line="240" w:lineRule="auto"/>
        <w:rPr>
          <w:rFonts w:ascii="Times New Roman" w:hAnsi="Times New Roman"/>
          <w:b/>
          <w:color w:val="000000"/>
          <w:sz w:val="28"/>
          <w:szCs w:val="28"/>
        </w:rPr>
      </w:pPr>
      <w:r>
        <w:rPr>
          <w:rFonts w:ascii="Times New Roman" w:hAnsi="Times New Roman"/>
          <w:b/>
          <w:color w:val="000000"/>
          <w:sz w:val="28"/>
          <w:szCs w:val="28"/>
        </w:rPr>
        <w:t>О</w:t>
      </w:r>
      <w:r w:rsidRPr="00074A12">
        <w:rPr>
          <w:rFonts w:ascii="Times New Roman" w:hAnsi="Times New Roman"/>
          <w:b/>
          <w:color w:val="000000"/>
          <w:sz w:val="28"/>
          <w:szCs w:val="28"/>
        </w:rPr>
        <w:t>кружающ</w:t>
      </w:r>
      <w:r>
        <w:rPr>
          <w:rFonts w:ascii="Times New Roman" w:hAnsi="Times New Roman"/>
          <w:b/>
          <w:color w:val="000000"/>
          <w:sz w:val="28"/>
          <w:szCs w:val="28"/>
        </w:rPr>
        <w:t>ий</w:t>
      </w:r>
      <w:r w:rsidRPr="00074A12">
        <w:rPr>
          <w:rFonts w:ascii="Times New Roman" w:hAnsi="Times New Roman"/>
          <w:b/>
          <w:color w:val="000000"/>
          <w:sz w:val="28"/>
          <w:szCs w:val="28"/>
        </w:rPr>
        <w:t xml:space="preserve"> мир</w:t>
      </w:r>
      <w:r>
        <w:rPr>
          <w:rFonts w:ascii="Times New Roman" w:hAnsi="Times New Roman"/>
          <w:b/>
          <w:color w:val="000000"/>
          <w:sz w:val="28"/>
          <w:szCs w:val="28"/>
        </w:rPr>
        <w:t>.</w:t>
      </w:r>
    </w:p>
    <w:p w:rsidR="00096F1E" w:rsidRDefault="00096F1E" w:rsidP="00096F1E">
      <w:pPr>
        <w:pStyle w:val="221"/>
        <w:keepNext/>
        <w:keepLines/>
        <w:shd w:val="clear" w:color="auto" w:fill="auto"/>
        <w:spacing w:before="0"/>
        <w:ind w:left="960"/>
        <w:rPr>
          <w:rFonts w:ascii="Times New Roman" w:hAnsi="Times New Roman" w:cs="Times New Roman"/>
          <w:sz w:val="24"/>
          <w:szCs w:val="24"/>
        </w:rPr>
      </w:pPr>
      <w:bookmarkStart w:id="2" w:name="bookmark17"/>
    </w:p>
    <w:p w:rsidR="00096F1E" w:rsidRPr="00797856" w:rsidRDefault="00096F1E" w:rsidP="00096F1E">
      <w:pPr>
        <w:pStyle w:val="221"/>
        <w:keepNext/>
        <w:keepLines/>
        <w:shd w:val="clear" w:color="auto" w:fill="auto"/>
        <w:spacing w:before="0"/>
        <w:ind w:left="960"/>
        <w:rPr>
          <w:rFonts w:ascii="Times New Roman" w:hAnsi="Times New Roman" w:cs="Times New Roman"/>
          <w:sz w:val="24"/>
          <w:szCs w:val="24"/>
        </w:rPr>
      </w:pPr>
      <w:r w:rsidRPr="00797856">
        <w:rPr>
          <w:rFonts w:ascii="Times New Roman" w:hAnsi="Times New Roman" w:cs="Times New Roman"/>
          <w:sz w:val="24"/>
          <w:szCs w:val="24"/>
        </w:rPr>
        <w:t>Классификация ошибок и недочетов, влияющих на снижение оценки</w:t>
      </w:r>
      <w:bookmarkEnd w:id="2"/>
    </w:p>
    <w:p w:rsidR="00096F1E" w:rsidRPr="00797856" w:rsidRDefault="00096F1E" w:rsidP="00096F1E">
      <w:pPr>
        <w:pStyle w:val="221"/>
        <w:keepNext/>
        <w:keepLines/>
        <w:shd w:val="clear" w:color="auto" w:fill="auto"/>
        <w:spacing w:before="0"/>
        <w:ind w:firstLine="540"/>
        <w:jc w:val="both"/>
        <w:rPr>
          <w:rFonts w:ascii="Times New Roman" w:hAnsi="Times New Roman" w:cs="Times New Roman"/>
          <w:sz w:val="24"/>
          <w:szCs w:val="24"/>
        </w:rPr>
      </w:pPr>
      <w:bookmarkStart w:id="3" w:name="bookmark18"/>
      <w:r w:rsidRPr="00797856">
        <w:rPr>
          <w:rFonts w:ascii="Times New Roman" w:hAnsi="Times New Roman" w:cs="Times New Roman"/>
          <w:sz w:val="24"/>
          <w:szCs w:val="24"/>
        </w:rPr>
        <w:t>Ошибки:</w:t>
      </w:r>
      <w:bookmarkEnd w:id="3"/>
    </w:p>
    <w:p w:rsidR="00096F1E" w:rsidRPr="00797856" w:rsidRDefault="00096F1E" w:rsidP="00096F1E">
      <w:pPr>
        <w:pStyle w:val="24"/>
        <w:numPr>
          <w:ilvl w:val="0"/>
          <w:numId w:val="32"/>
        </w:numPr>
        <w:shd w:val="clear" w:color="auto" w:fill="auto"/>
        <w:tabs>
          <w:tab w:val="left" w:pos="839"/>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096F1E" w:rsidRPr="00797856" w:rsidRDefault="00096F1E" w:rsidP="00096F1E">
      <w:pPr>
        <w:pStyle w:val="24"/>
        <w:numPr>
          <w:ilvl w:val="0"/>
          <w:numId w:val="32"/>
        </w:numPr>
        <w:shd w:val="clear" w:color="auto" w:fill="auto"/>
        <w:tabs>
          <w:tab w:val="left" w:pos="850"/>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096F1E" w:rsidRPr="00797856" w:rsidRDefault="00096F1E" w:rsidP="00096F1E">
      <w:pPr>
        <w:pStyle w:val="24"/>
        <w:numPr>
          <w:ilvl w:val="0"/>
          <w:numId w:val="32"/>
        </w:numPr>
        <w:shd w:val="clear" w:color="auto" w:fill="auto"/>
        <w:tabs>
          <w:tab w:val="left" w:pos="842"/>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lastRenderedPageBreak/>
        <w:t>неправильное раскрытие (в рассказе-рассуждении) причины, закономерности, усло</w:t>
      </w:r>
      <w:r w:rsidRPr="00797856">
        <w:rPr>
          <w:rFonts w:ascii="Times New Roman" w:hAnsi="Times New Roman" w:cs="Times New Roman"/>
          <w:sz w:val="24"/>
          <w:szCs w:val="24"/>
        </w:rPr>
        <w:softHyphen/>
        <w:t>вия протекания того или иного изученного явления;</w:t>
      </w:r>
    </w:p>
    <w:p w:rsidR="00096F1E" w:rsidRPr="00797856" w:rsidRDefault="00096F1E" w:rsidP="00096F1E">
      <w:pPr>
        <w:pStyle w:val="24"/>
        <w:numPr>
          <w:ilvl w:val="0"/>
          <w:numId w:val="32"/>
        </w:numPr>
        <w:shd w:val="clear" w:color="auto" w:fill="auto"/>
        <w:tabs>
          <w:tab w:val="left" w:pos="842"/>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t>ошибки в сравнении объектов, их классификации на группы по существенным при</w:t>
      </w:r>
      <w:r w:rsidRPr="00797856">
        <w:rPr>
          <w:rFonts w:ascii="Times New Roman" w:hAnsi="Times New Roman" w:cs="Times New Roman"/>
          <w:sz w:val="24"/>
          <w:szCs w:val="24"/>
        </w:rPr>
        <w:softHyphen/>
        <w:t>знакам;</w:t>
      </w:r>
    </w:p>
    <w:p w:rsidR="00096F1E" w:rsidRPr="00797856" w:rsidRDefault="00096F1E" w:rsidP="00096F1E">
      <w:pPr>
        <w:pStyle w:val="24"/>
        <w:numPr>
          <w:ilvl w:val="0"/>
          <w:numId w:val="32"/>
        </w:numPr>
        <w:shd w:val="clear" w:color="auto" w:fill="auto"/>
        <w:tabs>
          <w:tab w:val="left" w:pos="842"/>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096F1E" w:rsidRPr="00797856" w:rsidRDefault="00096F1E" w:rsidP="00096F1E">
      <w:pPr>
        <w:pStyle w:val="24"/>
        <w:numPr>
          <w:ilvl w:val="0"/>
          <w:numId w:val="32"/>
        </w:numPr>
        <w:shd w:val="clear" w:color="auto" w:fill="auto"/>
        <w:tabs>
          <w:tab w:val="left" w:pos="835"/>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096F1E" w:rsidRPr="00797856" w:rsidRDefault="00096F1E" w:rsidP="00096F1E">
      <w:pPr>
        <w:pStyle w:val="24"/>
        <w:numPr>
          <w:ilvl w:val="0"/>
          <w:numId w:val="32"/>
        </w:numPr>
        <w:shd w:val="clear" w:color="auto" w:fill="auto"/>
        <w:tabs>
          <w:tab w:val="left" w:pos="850"/>
        </w:tabs>
        <w:spacing w:before="0"/>
        <w:ind w:firstLine="540"/>
        <w:rPr>
          <w:rFonts w:ascii="Times New Roman" w:hAnsi="Times New Roman" w:cs="Times New Roman"/>
          <w:sz w:val="24"/>
          <w:szCs w:val="24"/>
        </w:rPr>
      </w:pPr>
      <w:r w:rsidRPr="00797856">
        <w:rPr>
          <w:rFonts w:ascii="Times New Roman" w:hAnsi="Times New Roman" w:cs="Times New Roman"/>
          <w:sz w:val="24"/>
          <w:szCs w:val="24"/>
        </w:rPr>
        <w:t>ошибки при постановке опыта, приводящие к неправильному результат:</w:t>
      </w:r>
    </w:p>
    <w:p w:rsidR="00096F1E" w:rsidRPr="00797856" w:rsidRDefault="00096F1E" w:rsidP="00096F1E">
      <w:pPr>
        <w:pStyle w:val="24"/>
        <w:numPr>
          <w:ilvl w:val="0"/>
          <w:numId w:val="32"/>
        </w:numPr>
        <w:shd w:val="clear" w:color="auto" w:fill="auto"/>
        <w:tabs>
          <w:tab w:val="left" w:pos="866"/>
        </w:tabs>
        <w:spacing w:before="0"/>
        <w:ind w:left="20" w:right="20" w:firstLine="540"/>
        <w:rPr>
          <w:rFonts w:ascii="Times New Roman" w:hAnsi="Times New Roman" w:cs="Times New Roman"/>
          <w:sz w:val="24"/>
          <w:szCs w:val="24"/>
        </w:rPr>
      </w:pPr>
      <w:r w:rsidRPr="00797856">
        <w:rPr>
          <w:rFonts w:ascii="Times New Roman" w:hAnsi="Times New Roman" w:cs="Times New Roman"/>
          <w:sz w:val="24"/>
          <w:szCs w:val="24"/>
        </w:rPr>
        <w:t>неумение ориентироваться на карте и плане, затруднения в правильном показе изу</w:t>
      </w:r>
      <w:r w:rsidRPr="00797856">
        <w:rPr>
          <w:rFonts w:ascii="Times New Roman" w:hAnsi="Times New Roman" w:cs="Times New Roman"/>
          <w:sz w:val="24"/>
          <w:szCs w:val="24"/>
        </w:rPr>
        <w:softHyphen/>
        <w:t>ченных объектов (природоведческих и исторических).</w:t>
      </w:r>
    </w:p>
    <w:p w:rsidR="00096F1E" w:rsidRPr="00797856" w:rsidRDefault="00096F1E" w:rsidP="00096F1E">
      <w:pPr>
        <w:pStyle w:val="221"/>
        <w:keepNext/>
        <w:keepLines/>
        <w:shd w:val="clear" w:color="auto" w:fill="auto"/>
        <w:spacing w:before="0"/>
        <w:ind w:left="20" w:firstLine="540"/>
        <w:jc w:val="both"/>
        <w:rPr>
          <w:rFonts w:ascii="Times New Roman" w:hAnsi="Times New Roman" w:cs="Times New Roman"/>
          <w:sz w:val="24"/>
          <w:szCs w:val="24"/>
        </w:rPr>
      </w:pPr>
      <w:bookmarkStart w:id="4" w:name="bookmark19"/>
      <w:r w:rsidRPr="00797856">
        <w:rPr>
          <w:rFonts w:ascii="Times New Roman" w:hAnsi="Times New Roman" w:cs="Times New Roman"/>
          <w:sz w:val="24"/>
          <w:szCs w:val="24"/>
        </w:rPr>
        <w:t>Недочеты:</w:t>
      </w:r>
      <w:bookmarkEnd w:id="4"/>
    </w:p>
    <w:p w:rsidR="00096F1E" w:rsidRPr="00797856" w:rsidRDefault="00096F1E" w:rsidP="00096F1E">
      <w:pPr>
        <w:pStyle w:val="24"/>
        <w:numPr>
          <w:ilvl w:val="0"/>
          <w:numId w:val="32"/>
        </w:numPr>
        <w:shd w:val="clear" w:color="auto" w:fill="auto"/>
        <w:tabs>
          <w:tab w:val="left" w:pos="880"/>
        </w:tabs>
        <w:spacing w:before="0"/>
        <w:ind w:left="20" w:firstLine="540"/>
        <w:rPr>
          <w:rFonts w:ascii="Times New Roman" w:hAnsi="Times New Roman" w:cs="Times New Roman"/>
          <w:sz w:val="24"/>
          <w:szCs w:val="24"/>
        </w:rPr>
      </w:pPr>
      <w:r w:rsidRPr="00797856">
        <w:rPr>
          <w:rFonts w:ascii="Times New Roman" w:hAnsi="Times New Roman" w:cs="Times New Roman"/>
          <w:sz w:val="24"/>
          <w:szCs w:val="24"/>
        </w:rPr>
        <w:t>преобладание при описании объекта несущественных его признаков;</w:t>
      </w:r>
    </w:p>
    <w:p w:rsidR="00096F1E" w:rsidRPr="00797856" w:rsidRDefault="00096F1E" w:rsidP="00096F1E">
      <w:pPr>
        <w:pStyle w:val="24"/>
        <w:numPr>
          <w:ilvl w:val="0"/>
          <w:numId w:val="32"/>
        </w:numPr>
        <w:shd w:val="clear" w:color="auto" w:fill="auto"/>
        <w:tabs>
          <w:tab w:val="left" w:pos="862"/>
        </w:tabs>
        <w:spacing w:before="0"/>
        <w:ind w:left="20" w:right="20" w:firstLine="540"/>
        <w:rPr>
          <w:rFonts w:ascii="Times New Roman" w:hAnsi="Times New Roman" w:cs="Times New Roman"/>
          <w:sz w:val="24"/>
          <w:szCs w:val="24"/>
        </w:rPr>
      </w:pPr>
      <w:r w:rsidRPr="00797856">
        <w:rPr>
          <w:rFonts w:ascii="Times New Roman" w:hAnsi="Times New Roman" w:cs="Times New Roman"/>
          <w:sz w:val="24"/>
          <w:szCs w:val="24"/>
        </w:rPr>
        <w:t>неточности при выполнении рисунков, схем, таблиц, не влияющие отрицательно на результат работы; отсутствие обозначений и подписей;</w:t>
      </w:r>
    </w:p>
    <w:p w:rsidR="00096F1E" w:rsidRPr="00797856" w:rsidRDefault="00096F1E" w:rsidP="00096F1E">
      <w:pPr>
        <w:pStyle w:val="24"/>
        <w:numPr>
          <w:ilvl w:val="0"/>
          <w:numId w:val="32"/>
        </w:numPr>
        <w:shd w:val="clear" w:color="auto" w:fill="auto"/>
        <w:tabs>
          <w:tab w:val="left" w:pos="859"/>
        </w:tabs>
        <w:spacing w:before="0"/>
        <w:ind w:left="20" w:right="20" w:firstLine="540"/>
        <w:rPr>
          <w:rFonts w:ascii="Times New Roman" w:hAnsi="Times New Roman" w:cs="Times New Roman"/>
          <w:sz w:val="24"/>
          <w:szCs w:val="24"/>
        </w:rPr>
      </w:pPr>
      <w:r w:rsidRPr="00797856">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096F1E" w:rsidRPr="00797856" w:rsidRDefault="00096F1E" w:rsidP="00096F1E">
      <w:pPr>
        <w:pStyle w:val="24"/>
        <w:numPr>
          <w:ilvl w:val="0"/>
          <w:numId w:val="32"/>
        </w:numPr>
        <w:shd w:val="clear" w:color="auto" w:fill="auto"/>
        <w:tabs>
          <w:tab w:val="left" w:pos="859"/>
        </w:tabs>
        <w:spacing w:before="0"/>
        <w:ind w:left="20" w:right="20" w:firstLine="540"/>
        <w:rPr>
          <w:rFonts w:ascii="Times New Roman" w:hAnsi="Times New Roman" w:cs="Times New Roman"/>
          <w:sz w:val="24"/>
          <w:szCs w:val="24"/>
        </w:rPr>
      </w:pPr>
      <w:r w:rsidRPr="00797856">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096F1E" w:rsidRPr="00797856" w:rsidRDefault="00096F1E" w:rsidP="00096F1E">
      <w:pPr>
        <w:pStyle w:val="24"/>
        <w:numPr>
          <w:ilvl w:val="0"/>
          <w:numId w:val="32"/>
        </w:numPr>
        <w:shd w:val="clear" w:color="auto" w:fill="auto"/>
        <w:tabs>
          <w:tab w:val="left" w:pos="877"/>
        </w:tabs>
        <w:spacing w:before="0" w:after="234"/>
        <w:ind w:left="20" w:firstLine="540"/>
        <w:rPr>
          <w:rFonts w:ascii="Times New Roman" w:hAnsi="Times New Roman" w:cs="Times New Roman"/>
          <w:sz w:val="24"/>
          <w:szCs w:val="24"/>
        </w:rPr>
      </w:pPr>
      <w:r w:rsidRPr="00797856">
        <w:rPr>
          <w:rFonts w:ascii="Times New Roman" w:hAnsi="Times New Roman" w:cs="Times New Roman"/>
          <w:sz w:val="24"/>
          <w:szCs w:val="24"/>
        </w:rPr>
        <w:t>неточности при нахождении объекта на карте.</w:t>
      </w:r>
    </w:p>
    <w:p w:rsidR="00096F1E" w:rsidRPr="00797856" w:rsidRDefault="00096F1E" w:rsidP="00096F1E">
      <w:pPr>
        <w:pStyle w:val="221"/>
        <w:keepNext/>
        <w:keepLines/>
        <w:shd w:val="clear" w:color="auto" w:fill="auto"/>
        <w:spacing w:before="0" w:line="259" w:lineRule="exact"/>
        <w:ind w:left="2200"/>
        <w:rPr>
          <w:rFonts w:ascii="Times New Roman" w:hAnsi="Times New Roman" w:cs="Times New Roman"/>
          <w:sz w:val="24"/>
          <w:szCs w:val="24"/>
        </w:rPr>
      </w:pPr>
      <w:bookmarkStart w:id="5" w:name="bookmark20"/>
      <w:r w:rsidRPr="00797856">
        <w:rPr>
          <w:rFonts w:ascii="Times New Roman" w:hAnsi="Times New Roman" w:cs="Times New Roman"/>
          <w:sz w:val="24"/>
          <w:szCs w:val="24"/>
        </w:rPr>
        <w:t>Характеристика цифровой оценки (отметки)</w:t>
      </w:r>
      <w:bookmarkEnd w:id="5"/>
    </w:p>
    <w:p w:rsidR="00096F1E" w:rsidRPr="00797856" w:rsidRDefault="00096F1E" w:rsidP="00096F1E">
      <w:pPr>
        <w:pStyle w:val="24"/>
        <w:shd w:val="clear" w:color="auto" w:fill="auto"/>
        <w:spacing w:before="0" w:line="259" w:lineRule="exact"/>
        <w:ind w:left="20" w:right="20" w:firstLine="540"/>
        <w:rPr>
          <w:rFonts w:ascii="Times New Roman" w:hAnsi="Times New Roman" w:cs="Times New Roman"/>
          <w:sz w:val="24"/>
          <w:szCs w:val="24"/>
        </w:rPr>
      </w:pPr>
      <w:r w:rsidRPr="00797856">
        <w:rPr>
          <w:rStyle w:val="222"/>
          <w:sz w:val="24"/>
          <w:szCs w:val="24"/>
        </w:rPr>
        <w:t>«5» («отлично»)</w:t>
      </w:r>
      <w:r w:rsidRPr="00797856">
        <w:rPr>
          <w:rFonts w:ascii="Times New Roman" w:hAnsi="Times New Roman" w:cs="Times New Roman"/>
          <w:sz w:val="24"/>
          <w:szCs w:val="24"/>
        </w:rPr>
        <w:t xml:space="preserve"> - уровень выполнения требований значительно выше удовлетвори</w:t>
      </w:r>
      <w:r w:rsidRPr="00797856">
        <w:rPr>
          <w:rFonts w:ascii="Times New Roman" w:hAnsi="Times New Roman" w:cs="Times New Roman"/>
          <w:sz w:val="24"/>
          <w:szCs w:val="24"/>
        </w:rPr>
        <w:softHyphen/>
        <w:t>тельного: отсутствие ошибок как по текущему, так и по предыдущему учебному материалу; не более одного недочета; логичность и полнота изложения.</w:t>
      </w:r>
    </w:p>
    <w:p w:rsidR="00096F1E" w:rsidRPr="00797856" w:rsidRDefault="00096F1E" w:rsidP="00096F1E">
      <w:pPr>
        <w:pStyle w:val="24"/>
        <w:shd w:val="clear" w:color="auto" w:fill="auto"/>
        <w:spacing w:before="0" w:line="259" w:lineRule="exact"/>
        <w:ind w:left="20" w:right="20" w:firstLine="540"/>
        <w:rPr>
          <w:rFonts w:ascii="Times New Roman" w:hAnsi="Times New Roman" w:cs="Times New Roman"/>
          <w:sz w:val="24"/>
          <w:szCs w:val="24"/>
        </w:rPr>
      </w:pPr>
      <w:r w:rsidRPr="00797856">
        <w:rPr>
          <w:rStyle w:val="222"/>
          <w:sz w:val="24"/>
          <w:szCs w:val="24"/>
        </w:rPr>
        <w:t>«4» («хорошо»)</w:t>
      </w:r>
      <w:r w:rsidRPr="00797856">
        <w:rPr>
          <w:rFonts w:ascii="Times New Roman" w:hAnsi="Times New Roman" w:cs="Times New Roman"/>
          <w:sz w:val="24"/>
          <w:szCs w:val="24"/>
        </w:rPr>
        <w:t xml:space="preserve"> - уровень выполнения требований выше удовлетворительного: ис</w:t>
      </w:r>
      <w:r w:rsidRPr="00797856">
        <w:rPr>
          <w:rFonts w:ascii="Times New Roman" w:hAnsi="Times New Roman" w:cs="Times New Roman"/>
          <w:sz w:val="24"/>
          <w:szCs w:val="24"/>
        </w:rPr>
        <w:softHyphen/>
        <w:t>пользование дополнительного материала, полнота и логичность раскрытия вопроса; само</w:t>
      </w:r>
      <w:r w:rsidRPr="00797856">
        <w:rPr>
          <w:rFonts w:ascii="Times New Roman" w:hAnsi="Times New Roman" w:cs="Times New Roman"/>
          <w:sz w:val="24"/>
          <w:szCs w:val="24"/>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w:t>
      </w:r>
      <w:r w:rsidRPr="00797856">
        <w:rPr>
          <w:rFonts w:ascii="Times New Roman" w:hAnsi="Times New Roman" w:cs="Times New Roman"/>
          <w:sz w:val="24"/>
          <w:szCs w:val="24"/>
        </w:rPr>
        <w:softHyphen/>
        <w:t>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96F1E" w:rsidRPr="00797856" w:rsidRDefault="00096F1E" w:rsidP="00096F1E">
      <w:pPr>
        <w:pStyle w:val="24"/>
        <w:shd w:val="clear" w:color="auto" w:fill="auto"/>
        <w:spacing w:before="0" w:line="259" w:lineRule="exact"/>
        <w:ind w:left="20" w:right="20" w:firstLine="540"/>
        <w:rPr>
          <w:rFonts w:ascii="Times New Roman" w:hAnsi="Times New Roman" w:cs="Times New Roman"/>
          <w:sz w:val="24"/>
          <w:szCs w:val="24"/>
        </w:rPr>
      </w:pPr>
      <w:r w:rsidRPr="00797856">
        <w:rPr>
          <w:rStyle w:val="222"/>
          <w:sz w:val="24"/>
          <w:szCs w:val="24"/>
        </w:rPr>
        <w:t>«3» («удовлетворительно»)</w:t>
      </w:r>
      <w:r w:rsidRPr="00797856">
        <w:rPr>
          <w:rFonts w:ascii="Times New Roman" w:hAnsi="Times New Roman" w:cs="Times New Roman"/>
          <w:sz w:val="24"/>
          <w:szCs w:val="24"/>
        </w:rPr>
        <w:t xml:space="preserve"> - достаточный минимальный уровень выполнения тре</w:t>
      </w:r>
      <w:r w:rsidRPr="00797856">
        <w:rPr>
          <w:rFonts w:ascii="Times New Roman" w:hAnsi="Times New Roman" w:cs="Times New Roman"/>
          <w:sz w:val="24"/>
          <w:szCs w:val="24"/>
        </w:rPr>
        <w:softHyphen/>
        <w:t>бований, предъявляемых к конкретной работе; не более 4-6 ошибок или 10 недочетов по те</w:t>
      </w:r>
      <w:r w:rsidRPr="00797856">
        <w:rPr>
          <w:rFonts w:ascii="Times New Roman" w:hAnsi="Times New Roman" w:cs="Times New Roman"/>
          <w:sz w:val="24"/>
          <w:szCs w:val="24"/>
        </w:rPr>
        <w:softHyphen/>
        <w:t>кущему учебному материалу; не более 3-5 ошибок или не более 8 недочетов по пройденно</w:t>
      </w:r>
      <w:r w:rsidRPr="00797856">
        <w:rPr>
          <w:rFonts w:ascii="Times New Roman" w:hAnsi="Times New Roman" w:cs="Times New Roman"/>
          <w:sz w:val="24"/>
          <w:szCs w:val="24"/>
        </w:rPr>
        <w:softHyphen/>
        <w:t>му учебному материалу; отдельные нарушения логики изложения материала; неполнота раскрытия вопроса.</w:t>
      </w:r>
    </w:p>
    <w:p w:rsidR="00096F1E" w:rsidRPr="00797856" w:rsidRDefault="00096F1E" w:rsidP="00096F1E">
      <w:pPr>
        <w:pStyle w:val="24"/>
        <w:shd w:val="clear" w:color="auto" w:fill="auto"/>
        <w:spacing w:before="0" w:after="300" w:line="259" w:lineRule="exact"/>
        <w:ind w:left="20" w:right="20" w:firstLine="540"/>
        <w:rPr>
          <w:rFonts w:ascii="Times New Roman" w:hAnsi="Times New Roman" w:cs="Times New Roman"/>
          <w:sz w:val="24"/>
          <w:szCs w:val="24"/>
        </w:rPr>
      </w:pPr>
      <w:r w:rsidRPr="00797856">
        <w:rPr>
          <w:rStyle w:val="222"/>
          <w:sz w:val="24"/>
          <w:szCs w:val="24"/>
        </w:rPr>
        <w:t>«2» («плохо») -</w:t>
      </w:r>
      <w:r w:rsidRPr="00797856">
        <w:rPr>
          <w:rFonts w:ascii="Times New Roman" w:hAnsi="Times New Roman" w:cs="Times New Roman"/>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797856">
        <w:rPr>
          <w:rFonts w:ascii="Times New Roman" w:hAnsi="Times New Roman" w:cs="Times New Roman"/>
          <w:sz w:val="24"/>
          <w:szCs w:val="24"/>
        </w:rPr>
        <w:softHyphen/>
        <w:t xml:space="preserve">дочетов по пройденному материалу; нарушение логики; неполнота, </w:t>
      </w:r>
      <w:proofErr w:type="spellStart"/>
      <w:r w:rsidRPr="00797856">
        <w:rPr>
          <w:rFonts w:ascii="Times New Roman" w:hAnsi="Times New Roman" w:cs="Times New Roman"/>
          <w:sz w:val="24"/>
          <w:szCs w:val="24"/>
        </w:rPr>
        <w:t>нераскрытость</w:t>
      </w:r>
      <w:proofErr w:type="spellEnd"/>
      <w:r w:rsidRPr="00797856">
        <w:rPr>
          <w:rFonts w:ascii="Times New Roman" w:hAnsi="Times New Roman" w:cs="Times New Roman"/>
          <w:sz w:val="24"/>
          <w:szCs w:val="24"/>
        </w:rPr>
        <w:t xml:space="preserve"> обсуж</w:t>
      </w:r>
      <w:r w:rsidRPr="00797856">
        <w:rPr>
          <w:rFonts w:ascii="Times New Roman" w:hAnsi="Times New Roman" w:cs="Times New Roman"/>
          <w:sz w:val="24"/>
          <w:szCs w:val="24"/>
        </w:rPr>
        <w:softHyphen/>
        <w:t>даемого вопроса, отсутствие аргументации либо ошибочность ее основных положений.</w:t>
      </w:r>
    </w:p>
    <w:p w:rsidR="00096F1E" w:rsidRPr="00797856" w:rsidRDefault="00096F1E" w:rsidP="00096F1E">
      <w:pPr>
        <w:pStyle w:val="221"/>
        <w:keepNext/>
        <w:keepLines/>
        <w:shd w:val="clear" w:color="auto" w:fill="auto"/>
        <w:spacing w:before="0" w:line="259" w:lineRule="exact"/>
        <w:ind w:left="1580"/>
        <w:rPr>
          <w:rFonts w:ascii="Times New Roman" w:hAnsi="Times New Roman" w:cs="Times New Roman"/>
          <w:sz w:val="24"/>
          <w:szCs w:val="24"/>
        </w:rPr>
      </w:pPr>
      <w:bookmarkStart w:id="6" w:name="bookmark21"/>
      <w:r w:rsidRPr="00797856">
        <w:rPr>
          <w:rFonts w:ascii="Times New Roman" w:hAnsi="Times New Roman" w:cs="Times New Roman"/>
          <w:sz w:val="24"/>
          <w:szCs w:val="24"/>
        </w:rPr>
        <w:t>Характеристика словесной оценки (оценочное суждение)</w:t>
      </w:r>
      <w:bookmarkEnd w:id="6"/>
    </w:p>
    <w:p w:rsidR="00096F1E" w:rsidRPr="00797856" w:rsidRDefault="00096F1E" w:rsidP="00096F1E">
      <w:pPr>
        <w:pStyle w:val="24"/>
        <w:shd w:val="clear" w:color="auto" w:fill="auto"/>
        <w:spacing w:before="0" w:line="259" w:lineRule="exact"/>
        <w:ind w:left="20" w:right="20" w:firstLine="540"/>
        <w:rPr>
          <w:rFonts w:ascii="Times New Roman" w:hAnsi="Times New Roman" w:cs="Times New Roman"/>
          <w:sz w:val="24"/>
          <w:szCs w:val="24"/>
        </w:rPr>
      </w:pPr>
      <w:r w:rsidRPr="00797856">
        <w:rPr>
          <w:rFonts w:ascii="Times New Roman" w:hAnsi="Times New Roman" w:cs="Times New Roman"/>
          <w:sz w:val="24"/>
          <w:szCs w:val="24"/>
        </w:rPr>
        <w:t>Словесная оценка есть краткая характеристика результатов учебного труда школьни</w:t>
      </w:r>
      <w:r w:rsidRPr="00797856">
        <w:rPr>
          <w:rFonts w:ascii="Times New Roman" w:hAnsi="Times New Roman" w:cs="Times New Roman"/>
          <w:sz w:val="24"/>
          <w:szCs w:val="24"/>
        </w:rPr>
        <w:softHyphen/>
        <w:t>ков. Эта форма оценочного суждения позволяет раскрыть перед учеником динамику резуль</w:t>
      </w:r>
      <w:r w:rsidRPr="00797856">
        <w:rPr>
          <w:rFonts w:ascii="Times New Roman" w:hAnsi="Times New Roman" w:cs="Times New Roman"/>
          <w:sz w:val="24"/>
          <w:szCs w:val="24"/>
        </w:rPr>
        <w:softHyphen/>
        <w:t>татов его учебной деятельности, проанализировать его возможности и прилежание. Осо</w:t>
      </w:r>
      <w:r w:rsidRPr="00797856">
        <w:rPr>
          <w:rFonts w:ascii="Times New Roman" w:hAnsi="Times New Roman" w:cs="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096F1E" w:rsidRPr="00797856" w:rsidRDefault="00096F1E" w:rsidP="00096F1E">
      <w:pPr>
        <w:pStyle w:val="24"/>
        <w:shd w:val="clear" w:color="auto" w:fill="auto"/>
        <w:spacing w:before="0" w:after="188" w:line="259" w:lineRule="exact"/>
        <w:ind w:left="20" w:right="20" w:firstLine="540"/>
        <w:rPr>
          <w:rFonts w:ascii="Times New Roman" w:hAnsi="Times New Roman" w:cs="Times New Roman"/>
          <w:sz w:val="24"/>
          <w:szCs w:val="24"/>
        </w:rPr>
      </w:pPr>
      <w:r w:rsidRPr="00797856">
        <w:rPr>
          <w:rFonts w:ascii="Times New Roman" w:hAnsi="Times New Roman" w:cs="Times New Roman"/>
          <w:sz w:val="24"/>
          <w:szCs w:val="24"/>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b/>
          <w:color w:val="000000"/>
          <w:sz w:val="24"/>
          <w:szCs w:val="24"/>
        </w:rPr>
        <w:t>Характеристика цифровой отметки (оценки) при устном ответе</w:t>
      </w:r>
      <w:r w:rsidRPr="00074A12">
        <w:rPr>
          <w:rFonts w:ascii="Times New Roman" w:hAnsi="Times New Roman"/>
          <w:color w:val="000000"/>
          <w:sz w:val="24"/>
          <w:szCs w:val="24"/>
        </w:rPr>
        <w:t>:</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"5"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"4" - ответ полный, но имеются незначительные нарушения логики изложения материала.</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"3" - ответ раскрыт не полно, осуществляется по наводящим вопросам, имеются отдельные нарушения в логике изложения материала.</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"2" - ответ не раскрывает обсуждаемый вопрос, отсутствует полнота и логика изложения учебного материала.</w:t>
      </w:r>
    </w:p>
    <w:p w:rsidR="00096F1E" w:rsidRPr="00074A12" w:rsidRDefault="00096F1E" w:rsidP="00096F1E">
      <w:pPr>
        <w:pStyle w:val="a7"/>
        <w:spacing w:after="0" w:line="240" w:lineRule="auto"/>
        <w:rPr>
          <w:rFonts w:ascii="Times New Roman" w:hAnsi="Times New Roman"/>
          <w:b/>
          <w:i/>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b/>
          <w:i/>
          <w:color w:val="000000"/>
          <w:sz w:val="24"/>
          <w:szCs w:val="24"/>
        </w:rPr>
        <w:t>Ошибки и недочёты, влияющие на снижение оценки</w:t>
      </w:r>
      <w:r w:rsidRPr="00074A12">
        <w:rPr>
          <w:rFonts w:ascii="Times New Roman" w:hAnsi="Times New Roman"/>
          <w:color w:val="000000"/>
          <w:sz w:val="24"/>
          <w:szCs w:val="24"/>
        </w:rPr>
        <w:t>:</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Ошибки:</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неправильное определение понятий, замена существенной характеристики понятия несущественной;</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нарушение последовательности в описании объектов (явлений), если она является существенной;</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неправильное раскрытие причины, закономерности, условия протекания того или иного явления, процесса;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неумение сравнивать объекты, производить их классификацию на группы по существенным признакам;</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незнание фактического материала, неумение самостоятельно привести примеры, подтверждающие высказанное суждение;</w:t>
      </w: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неумение ориентироваться по карте, правильно показывать изучаемые объекты.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Недочёты:</w:t>
      </w:r>
    </w:p>
    <w:p w:rsidR="00096F1E" w:rsidRPr="00074A12" w:rsidRDefault="00096F1E" w:rsidP="00096F1E">
      <w:pPr>
        <w:pStyle w:val="a7"/>
        <w:numPr>
          <w:ilvl w:val="0"/>
          <w:numId w:val="28"/>
        </w:numPr>
        <w:tabs>
          <w:tab w:val="num" w:pos="0"/>
          <w:tab w:val="left" w:pos="84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преобладание при описании объекта несущественных признаков;</w:t>
      </w:r>
    </w:p>
    <w:p w:rsidR="00096F1E" w:rsidRPr="00074A12" w:rsidRDefault="00096F1E" w:rsidP="00096F1E">
      <w:pPr>
        <w:pStyle w:val="a7"/>
        <w:numPr>
          <w:ilvl w:val="0"/>
          <w:numId w:val="28"/>
        </w:numPr>
        <w:tabs>
          <w:tab w:val="num" w:pos="0"/>
          <w:tab w:val="left" w:pos="84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неточности в определении назначения прибора, его использование;</w:t>
      </w:r>
    </w:p>
    <w:p w:rsidR="00096F1E" w:rsidRPr="00074A12" w:rsidRDefault="00096F1E" w:rsidP="00096F1E">
      <w:pPr>
        <w:pStyle w:val="a7"/>
        <w:numPr>
          <w:ilvl w:val="0"/>
          <w:numId w:val="28"/>
        </w:numPr>
        <w:tabs>
          <w:tab w:val="num" w:pos="0"/>
          <w:tab w:val="left" w:pos="84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неточности при нахождении объектов на карте.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b/>
          <w:color w:val="000000"/>
          <w:sz w:val="28"/>
          <w:szCs w:val="28"/>
        </w:rPr>
      </w:pPr>
      <w:r>
        <w:rPr>
          <w:rFonts w:ascii="Times New Roman" w:hAnsi="Times New Roman"/>
          <w:b/>
          <w:color w:val="000000"/>
          <w:sz w:val="28"/>
          <w:szCs w:val="28"/>
        </w:rPr>
        <w:t>Т</w:t>
      </w:r>
      <w:r w:rsidRPr="00074A12">
        <w:rPr>
          <w:rFonts w:ascii="Times New Roman" w:hAnsi="Times New Roman"/>
          <w:b/>
          <w:color w:val="000000"/>
          <w:sz w:val="28"/>
          <w:szCs w:val="28"/>
        </w:rPr>
        <w:t>ехнологи</w:t>
      </w:r>
      <w:r>
        <w:rPr>
          <w:rFonts w:ascii="Times New Roman" w:hAnsi="Times New Roman"/>
          <w:b/>
          <w:color w:val="000000"/>
          <w:sz w:val="28"/>
          <w:szCs w:val="28"/>
        </w:rPr>
        <w:t>я.</w:t>
      </w:r>
    </w:p>
    <w:p w:rsidR="00096F1E" w:rsidRPr="00074A12" w:rsidRDefault="00096F1E" w:rsidP="00096F1E">
      <w:pPr>
        <w:pStyle w:val="a7"/>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Оценка «5» </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тщательно спланирован труд и рационально организовано рабочее место;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задание выполнено качественно, без нарушения </w:t>
      </w:r>
      <w:proofErr w:type="gramStart"/>
      <w:r w:rsidRPr="00074A12">
        <w:rPr>
          <w:rFonts w:ascii="Times New Roman" w:hAnsi="Times New Roman"/>
          <w:color w:val="000000"/>
          <w:sz w:val="24"/>
          <w:szCs w:val="24"/>
        </w:rPr>
        <w:t>соответствующей  технологии</w:t>
      </w:r>
      <w:proofErr w:type="gramEnd"/>
      <w:r w:rsidRPr="00074A12">
        <w:rPr>
          <w:rFonts w:ascii="Times New Roman" w:hAnsi="Times New Roman"/>
          <w:color w:val="000000"/>
          <w:sz w:val="24"/>
          <w:szCs w:val="24"/>
        </w:rPr>
        <w:t>;</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правильно выполнялись приемы труда, самостоятельно и творчески выполнялась работа;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полностью соблюдались правила техники безопасности.</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Оценка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lastRenderedPageBreak/>
        <w:t>допущены незначительные недостатки в планировании труда и организации рабочего места;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задание </w:t>
      </w:r>
      <w:proofErr w:type="gramStart"/>
      <w:r w:rsidRPr="00074A12">
        <w:rPr>
          <w:rFonts w:ascii="Times New Roman" w:hAnsi="Times New Roman"/>
          <w:color w:val="000000"/>
          <w:sz w:val="24"/>
          <w:szCs w:val="24"/>
        </w:rPr>
        <w:t>выполнено  с</w:t>
      </w:r>
      <w:proofErr w:type="gramEnd"/>
      <w:r w:rsidRPr="00074A12">
        <w:rPr>
          <w:rFonts w:ascii="Times New Roman" w:hAnsi="Times New Roman"/>
          <w:color w:val="000000"/>
          <w:sz w:val="24"/>
          <w:szCs w:val="24"/>
        </w:rPr>
        <w:t xml:space="preserve"> небольшими отклонениями (в пределах нормы) от соответствующей технологии изготовления;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в основном правильно выполняются приемы труда;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выполнялась самостоятельно;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норма времени выполнена или </w:t>
      </w:r>
      <w:proofErr w:type="spellStart"/>
      <w:r w:rsidRPr="00074A12">
        <w:rPr>
          <w:rFonts w:ascii="Times New Roman" w:hAnsi="Times New Roman"/>
          <w:color w:val="000000"/>
          <w:sz w:val="24"/>
          <w:szCs w:val="24"/>
        </w:rPr>
        <w:t>недовыполнена</w:t>
      </w:r>
      <w:proofErr w:type="spellEnd"/>
      <w:r w:rsidRPr="00074A12">
        <w:rPr>
          <w:rFonts w:ascii="Times New Roman" w:hAnsi="Times New Roman"/>
          <w:color w:val="000000"/>
          <w:sz w:val="24"/>
          <w:szCs w:val="24"/>
        </w:rPr>
        <w:t xml:space="preserve"> 10-15 %;</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полностью соблюдались правила техники безопасности.</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Оценка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имеют место недостатки в планировании труда и организации рабочего места;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задание выполнено с серьезными </w:t>
      </w:r>
      <w:proofErr w:type="gramStart"/>
      <w:r w:rsidRPr="00074A12">
        <w:rPr>
          <w:rFonts w:ascii="Times New Roman" w:hAnsi="Times New Roman"/>
          <w:color w:val="000000"/>
          <w:sz w:val="24"/>
          <w:szCs w:val="24"/>
        </w:rPr>
        <w:t>замечаниями  по</w:t>
      </w:r>
      <w:proofErr w:type="gramEnd"/>
      <w:r w:rsidRPr="00074A12">
        <w:rPr>
          <w:rFonts w:ascii="Times New Roman" w:hAnsi="Times New Roman"/>
          <w:color w:val="000000"/>
          <w:sz w:val="24"/>
          <w:szCs w:val="24"/>
        </w:rPr>
        <w:t xml:space="preserve"> соответствующей технологии изготовления;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отдельные приемы труда выполнялись неправильно;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самостоятельность в работе была низкой;</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норма времени </w:t>
      </w:r>
      <w:proofErr w:type="spellStart"/>
      <w:r w:rsidRPr="00074A12">
        <w:rPr>
          <w:rFonts w:ascii="Times New Roman" w:hAnsi="Times New Roman"/>
          <w:color w:val="000000"/>
          <w:sz w:val="24"/>
          <w:szCs w:val="24"/>
        </w:rPr>
        <w:t>недовыполнена</w:t>
      </w:r>
      <w:proofErr w:type="spellEnd"/>
      <w:r w:rsidRPr="00074A12">
        <w:rPr>
          <w:rFonts w:ascii="Times New Roman" w:hAnsi="Times New Roman"/>
          <w:color w:val="000000"/>
          <w:sz w:val="24"/>
          <w:szCs w:val="24"/>
        </w:rPr>
        <w:t xml:space="preserve"> на 15-20 %;</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 полностью соблюдались правила техники безопасности.</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Оценка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имеют место существенные недостатки в планировании труда и организации рабочего места;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неправильно выполнялись многие приемы труда;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самостоятельность в работе почти отсутствовала;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норма времени </w:t>
      </w:r>
      <w:proofErr w:type="spellStart"/>
      <w:r w:rsidRPr="00074A12">
        <w:rPr>
          <w:rFonts w:ascii="Times New Roman" w:hAnsi="Times New Roman"/>
          <w:color w:val="000000"/>
          <w:sz w:val="24"/>
          <w:szCs w:val="24"/>
        </w:rPr>
        <w:t>недовыполнена</w:t>
      </w:r>
      <w:proofErr w:type="spellEnd"/>
      <w:r w:rsidRPr="00074A12">
        <w:rPr>
          <w:rFonts w:ascii="Times New Roman" w:hAnsi="Times New Roman"/>
          <w:color w:val="000000"/>
          <w:sz w:val="24"/>
          <w:szCs w:val="24"/>
        </w:rPr>
        <w:t xml:space="preserve"> на 20-30 %;</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 соблюдались многие правила техники безопасности.</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b/>
          <w:color w:val="000000"/>
          <w:sz w:val="28"/>
          <w:szCs w:val="28"/>
        </w:rPr>
      </w:pPr>
      <w:r w:rsidRPr="00074A12">
        <w:rPr>
          <w:rFonts w:ascii="Times New Roman" w:hAnsi="Times New Roman"/>
          <w:b/>
          <w:color w:val="000000"/>
          <w:sz w:val="28"/>
          <w:szCs w:val="28"/>
        </w:rPr>
        <w:t>И</w:t>
      </w:r>
      <w:r>
        <w:rPr>
          <w:rFonts w:ascii="Times New Roman" w:hAnsi="Times New Roman"/>
          <w:b/>
          <w:color w:val="000000"/>
          <w:sz w:val="28"/>
          <w:szCs w:val="28"/>
        </w:rPr>
        <w:t>зобразительное искусство.</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Критерии оценивания предметных умений</w:t>
      </w:r>
    </w:p>
    <w:p w:rsidR="00096F1E" w:rsidRPr="00AB22D6"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Оценка «5» - поставленные задачи выполнены быстро и хорошо, без ошибок; работа выразительна и интересна.</w:t>
      </w:r>
    </w:p>
    <w:p w:rsidR="00096F1E" w:rsidRPr="00AB22D6"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Оценка «4» - поставленные задачи выполнены быстро, но работа не выразительна, хотя и не имеет грубых ошибок.</w:t>
      </w:r>
    </w:p>
    <w:p w:rsidR="00096F1E" w:rsidRPr="00AB22D6"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Оценка «3» - поставленные задачи выполнены частично, работа не выразительна, в ней можно обнаружить грубые ошибки.</w:t>
      </w:r>
    </w:p>
    <w:p w:rsidR="00096F1E" w:rsidRPr="00AB22D6" w:rsidRDefault="00096F1E" w:rsidP="00096F1E">
      <w:pPr>
        <w:pStyle w:val="a7"/>
        <w:numPr>
          <w:ilvl w:val="0"/>
          <w:numId w:val="28"/>
        </w:numPr>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Оценка «2» - поставленные задачи не выполнены.</w:t>
      </w:r>
    </w:p>
    <w:p w:rsidR="00096F1E" w:rsidRPr="00AB22D6" w:rsidRDefault="00096F1E" w:rsidP="00096F1E">
      <w:pPr>
        <w:pStyle w:val="a7"/>
        <w:numPr>
          <w:ilvl w:val="0"/>
          <w:numId w:val="28"/>
        </w:numPr>
        <w:shd w:val="clear" w:color="auto" w:fill="FFFFFF"/>
        <w:suppressAutoHyphens w:val="0"/>
        <w:spacing w:after="0" w:line="240" w:lineRule="auto"/>
        <w:rPr>
          <w:rFonts w:ascii="Times New Roman" w:hAnsi="Times New Roman"/>
          <w:b/>
          <w:bCs/>
          <w:color w:val="000000"/>
          <w:sz w:val="24"/>
          <w:szCs w:val="24"/>
        </w:rPr>
      </w:pPr>
    </w:p>
    <w:p w:rsidR="00096F1E" w:rsidRPr="00AB22D6" w:rsidRDefault="00096F1E" w:rsidP="00096F1E">
      <w:pPr>
        <w:pStyle w:val="a7"/>
        <w:numPr>
          <w:ilvl w:val="0"/>
          <w:numId w:val="28"/>
        </w:numPr>
        <w:shd w:val="clear" w:color="auto" w:fill="FFFFFF"/>
        <w:suppressAutoHyphens w:val="0"/>
        <w:spacing w:after="0" w:line="240" w:lineRule="auto"/>
        <w:rPr>
          <w:rFonts w:ascii="Times New Roman" w:hAnsi="Times New Roman"/>
          <w:color w:val="000000"/>
          <w:sz w:val="24"/>
          <w:szCs w:val="24"/>
        </w:rPr>
      </w:pPr>
      <w:r w:rsidRPr="00AB22D6">
        <w:rPr>
          <w:rFonts w:ascii="Times New Roman" w:hAnsi="Times New Roman"/>
          <w:b/>
          <w:bCs/>
          <w:color w:val="000000"/>
          <w:sz w:val="24"/>
          <w:szCs w:val="24"/>
        </w:rPr>
        <w:t>Критерии и система оценки творческой работы</w:t>
      </w:r>
    </w:p>
    <w:p w:rsidR="00096F1E" w:rsidRPr="00AB22D6" w:rsidRDefault="00096F1E" w:rsidP="00096F1E">
      <w:pPr>
        <w:pStyle w:val="a7"/>
        <w:numPr>
          <w:ilvl w:val="0"/>
          <w:numId w:val="28"/>
        </w:numPr>
        <w:shd w:val="clear" w:color="auto" w:fill="FFFFFF"/>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096F1E" w:rsidRPr="00AB22D6" w:rsidRDefault="00096F1E" w:rsidP="00096F1E">
      <w:pPr>
        <w:pStyle w:val="a7"/>
        <w:numPr>
          <w:ilvl w:val="0"/>
          <w:numId w:val="28"/>
        </w:numPr>
        <w:shd w:val="clear" w:color="auto" w:fill="FFFFFF"/>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lastRenderedPageBreak/>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096F1E" w:rsidRPr="00AB22D6" w:rsidRDefault="00096F1E" w:rsidP="00096F1E">
      <w:pPr>
        <w:pStyle w:val="a7"/>
        <w:numPr>
          <w:ilvl w:val="0"/>
          <w:numId w:val="28"/>
        </w:numPr>
        <w:shd w:val="clear" w:color="auto" w:fill="FFFFFF"/>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 xml:space="preserve">3.Общее впечатление от работы. Оригинальность, яркость и эмоциональность созданного образа, чувство меры в оформлении и соответствие </w:t>
      </w:r>
      <w:proofErr w:type="gramStart"/>
      <w:r w:rsidRPr="00AB22D6">
        <w:rPr>
          <w:rFonts w:ascii="Times New Roman" w:hAnsi="Times New Roman"/>
          <w:color w:val="000000"/>
          <w:sz w:val="24"/>
          <w:szCs w:val="24"/>
        </w:rPr>
        <w:t>оформления  работы</w:t>
      </w:r>
      <w:proofErr w:type="gramEnd"/>
      <w:r w:rsidRPr="00AB22D6">
        <w:rPr>
          <w:rFonts w:ascii="Times New Roman" w:hAnsi="Times New Roman"/>
          <w:color w:val="000000"/>
          <w:sz w:val="24"/>
          <w:szCs w:val="24"/>
        </w:rPr>
        <w:t>. Аккуратность всей работы.</w:t>
      </w:r>
    </w:p>
    <w:p w:rsidR="00096F1E" w:rsidRPr="00AB22D6" w:rsidRDefault="00096F1E" w:rsidP="00096F1E">
      <w:pPr>
        <w:pStyle w:val="a7"/>
        <w:numPr>
          <w:ilvl w:val="0"/>
          <w:numId w:val="28"/>
        </w:numPr>
        <w:shd w:val="clear" w:color="auto" w:fill="FFFFFF"/>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Из всех этих компонентов складывается общая оценка работы обучающегося.</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    </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AB22D6">
        <w:rPr>
          <w:rFonts w:ascii="Times New Roman" w:hAnsi="Times New Roman"/>
          <w:b/>
          <w:color w:val="000000"/>
          <w:sz w:val="24"/>
          <w:szCs w:val="24"/>
        </w:rPr>
        <w:t>Оценка тестовой работы.</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«5»</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При выполнении 100-90% объёма работы</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«4»</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При выполнении 89 - 76% объёма работы</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«3»</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При выполнении 75 - 50% объёма работы</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«2»</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При выполнении 49 - 0 % объёма работы</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AB22D6">
        <w:rPr>
          <w:rFonts w:ascii="Times New Roman" w:hAnsi="Times New Roman"/>
          <w:b/>
          <w:color w:val="000000"/>
          <w:sz w:val="24"/>
          <w:szCs w:val="24"/>
        </w:rPr>
        <w:t>Оценка реферата.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«5»</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Работа содержательна, логична, изложение материала аргументировано, сделаны общие выводы по теме.</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Показано умение анализировать различные источники, извлекать из них информацию.</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Показано умение систематизировать и обобщать информацию, давать ей критическую оценку.</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Работа демонстрирует индивидуальность стиля автора.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Работа оформлена в соответствии с планом, требованиями к реферату, грамотно.</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«4»</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Показано умение анализировать различные источники информации, но работа содержит отдельные неточности.</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Показано умение систематизировать и обобщать информацию, давать</w:t>
      </w:r>
      <w:r w:rsidRPr="00AB22D6">
        <w:rPr>
          <w:rFonts w:ascii="Times New Roman" w:hAnsi="Times New Roman"/>
          <w:color w:val="000000"/>
          <w:sz w:val="24"/>
          <w:szCs w:val="24"/>
        </w:rPr>
        <w:br/>
        <w:t>ей критическую оценку.</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lastRenderedPageBreak/>
        <w:t>Работа оформлена в соответствии с планом, но не соблюдены все</w:t>
      </w:r>
      <w:r w:rsidRPr="00AB22D6">
        <w:rPr>
          <w:rFonts w:ascii="Times New Roman" w:hAnsi="Times New Roman"/>
          <w:color w:val="000000"/>
          <w:sz w:val="24"/>
          <w:szCs w:val="24"/>
        </w:rPr>
        <w:br/>
        <w:t>требования по оформлению реферата (неправильно сделаны ссылки, ошибки в списке библиографии).</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«3»</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Тема реферата раскрыта поверхностно.</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Изложение материала непоследовательно.</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Слабая аргументация выдвинутых тезисов.</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«2»</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Тема реферата не раскрыта.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Работа оформлена с грубыми нарушениями требований к реферату.</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AB22D6">
        <w:rPr>
          <w:rFonts w:ascii="Times New Roman" w:hAnsi="Times New Roman"/>
          <w:b/>
          <w:color w:val="000000"/>
          <w:sz w:val="24"/>
          <w:szCs w:val="24"/>
        </w:rPr>
        <w:t>Оценка проектной работы.</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«5»</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Правильно поняты цель, задачи выполнения проекта.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Соблюдена технология исполнения проекта.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Проявлены творчество, инициатива.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Предъявленный продукт деятельности отличается высоким качеством исполнения, соответствует заявленной теме.</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«4»</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1. Правильно поняты цель, задачи выполнения проекта.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2. Соблюдена технология исполнения проекта, но допущены незначительные ошибки, неточности в оформлении.</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3. Проявлено творчество.</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4. Предъявленный продукт деятельности отличается высоким качеством исполнения, соответствует заявленной теме.</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«3»</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1. Правильно поняты цель, задачи выполнения проекта.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2. Допущены нарушения в технологии исполнения проекта, его оформлении.</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3. Не проявлена самостоятельность в исполнении проекта.</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Отметка «2»</w:t>
      </w:r>
    </w:p>
    <w:p w:rsidR="00096F1E" w:rsidRPr="00AB22D6"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AB22D6">
        <w:rPr>
          <w:rFonts w:ascii="Times New Roman" w:hAnsi="Times New Roman"/>
          <w:color w:val="000000"/>
          <w:sz w:val="24"/>
          <w:szCs w:val="24"/>
        </w:rPr>
        <w:t>1. Проект не выполнен или не завершен.</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Английский язык.</w:t>
      </w:r>
    </w:p>
    <w:p w:rsidR="00096F1E" w:rsidRDefault="00096F1E" w:rsidP="00096F1E">
      <w:pPr>
        <w:rPr>
          <w:b/>
        </w:rPr>
      </w:pPr>
      <w:r w:rsidRPr="00904825">
        <w:rPr>
          <w:b/>
        </w:rPr>
        <w:t>Оценка выполнения упражнений на лексику и грамматику</w:t>
      </w: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gridCol w:w="4108"/>
      </w:tblGrid>
      <w:tr w:rsidR="00096F1E" w:rsidRPr="008F584D" w:rsidTr="0090746E">
        <w:trPr>
          <w:trHeight w:val="526"/>
        </w:trPr>
        <w:tc>
          <w:tcPr>
            <w:tcW w:w="9076" w:type="dxa"/>
            <w:shd w:val="clear" w:color="auto" w:fill="auto"/>
          </w:tcPr>
          <w:p w:rsidR="00096F1E" w:rsidRPr="008F584D" w:rsidRDefault="00096F1E" w:rsidP="0090746E">
            <w:r w:rsidRPr="008F584D">
              <w:t xml:space="preserve">Критерий оценивания </w:t>
            </w:r>
          </w:p>
          <w:p w:rsidR="00096F1E" w:rsidRPr="008F584D" w:rsidRDefault="00096F1E" w:rsidP="0090746E">
            <w:r w:rsidRPr="008F584D">
              <w:tab/>
            </w:r>
          </w:p>
        </w:tc>
        <w:tc>
          <w:tcPr>
            <w:tcW w:w="4108" w:type="dxa"/>
            <w:shd w:val="clear" w:color="auto" w:fill="auto"/>
          </w:tcPr>
          <w:p w:rsidR="00096F1E" w:rsidRPr="008F584D" w:rsidRDefault="00096F1E" w:rsidP="0090746E">
            <w:r w:rsidRPr="008F584D">
              <w:t>Оценка</w:t>
            </w:r>
          </w:p>
        </w:tc>
      </w:tr>
      <w:tr w:rsidR="00096F1E" w:rsidRPr="008F584D" w:rsidTr="0090746E">
        <w:trPr>
          <w:trHeight w:val="278"/>
        </w:trPr>
        <w:tc>
          <w:tcPr>
            <w:tcW w:w="9076" w:type="dxa"/>
            <w:shd w:val="clear" w:color="auto" w:fill="auto"/>
          </w:tcPr>
          <w:p w:rsidR="00096F1E" w:rsidRPr="008F584D" w:rsidRDefault="00096F1E" w:rsidP="0090746E">
            <w:r w:rsidRPr="008F584D">
              <w:t>Все задания выполнены верно</w:t>
            </w:r>
          </w:p>
        </w:tc>
        <w:tc>
          <w:tcPr>
            <w:tcW w:w="4108" w:type="dxa"/>
            <w:shd w:val="clear" w:color="auto" w:fill="auto"/>
          </w:tcPr>
          <w:p w:rsidR="00096F1E" w:rsidRPr="008F584D" w:rsidRDefault="00096F1E" w:rsidP="0090746E">
            <w:r w:rsidRPr="008F584D">
              <w:t>5</w:t>
            </w:r>
          </w:p>
        </w:tc>
      </w:tr>
      <w:tr w:rsidR="00096F1E" w:rsidRPr="008F584D" w:rsidTr="0090746E">
        <w:trPr>
          <w:trHeight w:val="263"/>
        </w:trPr>
        <w:tc>
          <w:tcPr>
            <w:tcW w:w="9076" w:type="dxa"/>
            <w:shd w:val="clear" w:color="auto" w:fill="auto"/>
          </w:tcPr>
          <w:p w:rsidR="00096F1E" w:rsidRPr="008F584D" w:rsidRDefault="00096F1E" w:rsidP="0090746E">
            <w:r w:rsidRPr="008F584D">
              <w:t>Допущены 1–2 ошибки</w:t>
            </w:r>
          </w:p>
        </w:tc>
        <w:tc>
          <w:tcPr>
            <w:tcW w:w="4108" w:type="dxa"/>
            <w:shd w:val="clear" w:color="auto" w:fill="auto"/>
          </w:tcPr>
          <w:p w:rsidR="00096F1E" w:rsidRPr="008F584D" w:rsidRDefault="00096F1E" w:rsidP="0090746E">
            <w:r w:rsidRPr="008F584D">
              <w:t>4</w:t>
            </w:r>
          </w:p>
        </w:tc>
      </w:tr>
      <w:tr w:rsidR="00096F1E" w:rsidRPr="008F584D" w:rsidTr="0090746E">
        <w:trPr>
          <w:trHeight w:val="263"/>
        </w:trPr>
        <w:tc>
          <w:tcPr>
            <w:tcW w:w="9076" w:type="dxa"/>
            <w:shd w:val="clear" w:color="auto" w:fill="auto"/>
          </w:tcPr>
          <w:p w:rsidR="00096F1E" w:rsidRPr="008F584D" w:rsidRDefault="00096F1E" w:rsidP="0090746E">
            <w:r w:rsidRPr="008F584D">
              <w:t>Допущено более 3 ошибок</w:t>
            </w:r>
          </w:p>
        </w:tc>
        <w:tc>
          <w:tcPr>
            <w:tcW w:w="4108" w:type="dxa"/>
            <w:shd w:val="clear" w:color="auto" w:fill="auto"/>
          </w:tcPr>
          <w:p w:rsidR="00096F1E" w:rsidRPr="008F584D" w:rsidRDefault="00096F1E" w:rsidP="0090746E">
            <w:r w:rsidRPr="008F584D">
              <w:t>3</w:t>
            </w:r>
          </w:p>
        </w:tc>
      </w:tr>
      <w:tr w:rsidR="00096F1E" w:rsidRPr="008F584D" w:rsidTr="0090746E">
        <w:trPr>
          <w:trHeight w:val="248"/>
        </w:trPr>
        <w:tc>
          <w:tcPr>
            <w:tcW w:w="9076" w:type="dxa"/>
            <w:shd w:val="clear" w:color="auto" w:fill="auto"/>
          </w:tcPr>
          <w:p w:rsidR="00096F1E" w:rsidRPr="008F584D" w:rsidRDefault="00096F1E" w:rsidP="0090746E">
            <w:r w:rsidRPr="008F584D">
              <w:t>Допущено более 5 ошибок</w:t>
            </w:r>
          </w:p>
        </w:tc>
        <w:tc>
          <w:tcPr>
            <w:tcW w:w="4108" w:type="dxa"/>
            <w:shd w:val="clear" w:color="auto" w:fill="auto"/>
          </w:tcPr>
          <w:p w:rsidR="00096F1E" w:rsidRPr="008F584D" w:rsidRDefault="00096F1E" w:rsidP="0090746E">
            <w:r w:rsidRPr="008F584D">
              <w:t>2</w:t>
            </w:r>
          </w:p>
        </w:tc>
      </w:tr>
      <w:tr w:rsidR="00096F1E" w:rsidRPr="008F584D" w:rsidTr="0090746E">
        <w:trPr>
          <w:trHeight w:val="263"/>
        </w:trPr>
        <w:tc>
          <w:tcPr>
            <w:tcW w:w="9076" w:type="dxa"/>
            <w:shd w:val="clear" w:color="auto" w:fill="auto"/>
          </w:tcPr>
          <w:p w:rsidR="00096F1E" w:rsidRPr="008F584D" w:rsidRDefault="00096F1E" w:rsidP="0090746E">
            <w:r w:rsidRPr="008F584D">
              <w:t xml:space="preserve">Допущено более 6 ошибок </w:t>
            </w:r>
          </w:p>
        </w:tc>
        <w:tc>
          <w:tcPr>
            <w:tcW w:w="4108" w:type="dxa"/>
            <w:shd w:val="clear" w:color="auto" w:fill="auto"/>
          </w:tcPr>
          <w:p w:rsidR="00096F1E" w:rsidRPr="008F584D" w:rsidRDefault="00096F1E" w:rsidP="0090746E">
            <w:r w:rsidRPr="008F584D">
              <w:t>1</w:t>
            </w:r>
          </w:p>
        </w:tc>
      </w:tr>
      <w:tr w:rsidR="00096F1E" w:rsidRPr="008F584D" w:rsidTr="0090746E">
        <w:trPr>
          <w:trHeight w:val="263"/>
        </w:trPr>
        <w:tc>
          <w:tcPr>
            <w:tcW w:w="9076" w:type="dxa"/>
            <w:shd w:val="clear" w:color="auto" w:fill="auto"/>
          </w:tcPr>
          <w:p w:rsidR="00096F1E" w:rsidRPr="008F584D" w:rsidRDefault="00096F1E" w:rsidP="0090746E">
            <w:r w:rsidRPr="008F584D">
              <w:t>Допущено более 7 ошибок</w:t>
            </w:r>
          </w:p>
        </w:tc>
        <w:tc>
          <w:tcPr>
            <w:tcW w:w="4108" w:type="dxa"/>
            <w:shd w:val="clear" w:color="auto" w:fill="auto"/>
          </w:tcPr>
          <w:p w:rsidR="00096F1E" w:rsidRPr="008F584D" w:rsidRDefault="00096F1E" w:rsidP="0090746E">
            <w:r w:rsidRPr="008F584D">
              <w:t>0</w:t>
            </w:r>
          </w:p>
        </w:tc>
      </w:tr>
    </w:tbl>
    <w:p w:rsidR="00096F1E" w:rsidRPr="00904825" w:rsidRDefault="00096F1E" w:rsidP="00096F1E">
      <w:pPr>
        <w:rPr>
          <w:b/>
          <w:i/>
        </w:rPr>
      </w:pPr>
      <w:r w:rsidRPr="00904825">
        <w:rPr>
          <w:b/>
          <w:i/>
        </w:rPr>
        <w:t xml:space="preserve">Оценка умений чтения и </w:t>
      </w:r>
      <w:proofErr w:type="spellStart"/>
      <w:r w:rsidRPr="00904825">
        <w:rPr>
          <w:b/>
          <w:i/>
        </w:rPr>
        <w:t>аудирования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gridCol w:w="1865"/>
      </w:tblGrid>
      <w:tr w:rsidR="00096F1E" w:rsidRPr="008F584D" w:rsidTr="0090746E">
        <w:trPr>
          <w:trHeight w:val="221"/>
        </w:trPr>
        <w:tc>
          <w:tcPr>
            <w:tcW w:w="11335" w:type="dxa"/>
            <w:shd w:val="clear" w:color="auto" w:fill="auto"/>
          </w:tcPr>
          <w:p w:rsidR="00096F1E" w:rsidRPr="008F584D" w:rsidRDefault="00096F1E" w:rsidP="0090746E">
            <w:r w:rsidRPr="008F584D">
              <w:t>Критерий оценивания</w:t>
            </w:r>
          </w:p>
        </w:tc>
        <w:tc>
          <w:tcPr>
            <w:tcW w:w="1865" w:type="dxa"/>
            <w:shd w:val="clear" w:color="auto" w:fill="auto"/>
          </w:tcPr>
          <w:p w:rsidR="00096F1E" w:rsidRPr="008F584D" w:rsidRDefault="00096F1E" w:rsidP="0090746E">
            <w:r w:rsidRPr="008F584D">
              <w:t>Оценка</w:t>
            </w:r>
          </w:p>
        </w:tc>
      </w:tr>
      <w:tr w:rsidR="00096F1E" w:rsidRPr="008F584D" w:rsidTr="0090746E">
        <w:trPr>
          <w:trHeight w:val="581"/>
        </w:trPr>
        <w:tc>
          <w:tcPr>
            <w:tcW w:w="11335" w:type="dxa"/>
            <w:shd w:val="clear" w:color="auto" w:fill="auto"/>
          </w:tcPr>
          <w:p w:rsidR="00096F1E" w:rsidRPr="008F584D" w:rsidRDefault="00096F1E" w:rsidP="0090746E">
            <w:r w:rsidRPr="008F584D">
              <w:t>Понимает основное содержание прочитанного текста или услышанной информации, почти все детали и смысловые связи между содержательными компонентами и частями текста.</w:t>
            </w:r>
          </w:p>
        </w:tc>
        <w:tc>
          <w:tcPr>
            <w:tcW w:w="1865" w:type="dxa"/>
            <w:shd w:val="clear" w:color="auto" w:fill="auto"/>
          </w:tcPr>
          <w:p w:rsidR="00096F1E" w:rsidRPr="008F584D" w:rsidRDefault="00096F1E" w:rsidP="0090746E">
            <w:r w:rsidRPr="008F584D">
              <w:t>5</w:t>
            </w:r>
          </w:p>
        </w:tc>
      </w:tr>
      <w:tr w:rsidR="00096F1E" w:rsidRPr="008F584D" w:rsidTr="0090746E">
        <w:trPr>
          <w:trHeight w:val="536"/>
        </w:trPr>
        <w:tc>
          <w:tcPr>
            <w:tcW w:w="11335" w:type="dxa"/>
            <w:shd w:val="clear" w:color="auto" w:fill="auto"/>
          </w:tcPr>
          <w:p w:rsidR="00096F1E" w:rsidRPr="008F584D" w:rsidRDefault="00096F1E" w:rsidP="0090746E">
            <w:r w:rsidRPr="008F584D">
              <w:t>Понимает основное содержание прочитанного текста или услышанной информации, значительную часть деталей и основные смысловые связи между содержательными компонентами и частями текста.</w:t>
            </w:r>
          </w:p>
        </w:tc>
        <w:tc>
          <w:tcPr>
            <w:tcW w:w="1865" w:type="dxa"/>
            <w:shd w:val="clear" w:color="auto" w:fill="auto"/>
          </w:tcPr>
          <w:p w:rsidR="00096F1E" w:rsidRPr="008F584D" w:rsidRDefault="00096F1E" w:rsidP="0090746E">
            <w:r w:rsidRPr="008F584D">
              <w:t>4</w:t>
            </w:r>
          </w:p>
        </w:tc>
      </w:tr>
      <w:tr w:rsidR="00096F1E" w:rsidRPr="008F584D" w:rsidTr="0090746E">
        <w:trPr>
          <w:trHeight w:val="406"/>
        </w:trPr>
        <w:tc>
          <w:tcPr>
            <w:tcW w:w="11335" w:type="dxa"/>
            <w:shd w:val="clear" w:color="auto" w:fill="auto"/>
          </w:tcPr>
          <w:p w:rsidR="00096F1E" w:rsidRPr="008F584D" w:rsidRDefault="00096F1E" w:rsidP="0090746E">
            <w:r w:rsidRPr="008F584D">
              <w:t>Понимает основное содержание прочитанного и услышанного материала и некоторые детали.</w:t>
            </w:r>
          </w:p>
        </w:tc>
        <w:tc>
          <w:tcPr>
            <w:tcW w:w="1865" w:type="dxa"/>
            <w:shd w:val="clear" w:color="auto" w:fill="auto"/>
          </w:tcPr>
          <w:p w:rsidR="00096F1E" w:rsidRPr="008F584D" w:rsidRDefault="00096F1E" w:rsidP="0090746E">
            <w:r w:rsidRPr="008F584D">
              <w:t>3</w:t>
            </w:r>
          </w:p>
        </w:tc>
      </w:tr>
      <w:tr w:rsidR="00096F1E" w:rsidRPr="008F584D" w:rsidTr="0090746E">
        <w:trPr>
          <w:trHeight w:val="328"/>
        </w:trPr>
        <w:tc>
          <w:tcPr>
            <w:tcW w:w="11335" w:type="dxa"/>
            <w:shd w:val="clear" w:color="auto" w:fill="auto"/>
          </w:tcPr>
          <w:p w:rsidR="00096F1E" w:rsidRPr="008F584D" w:rsidRDefault="00096F1E" w:rsidP="0090746E">
            <w:r w:rsidRPr="008F584D">
              <w:t>Понимает только основное содержание прочитанного и услышанного материала и некоторые детали.</w:t>
            </w:r>
          </w:p>
        </w:tc>
        <w:tc>
          <w:tcPr>
            <w:tcW w:w="1865" w:type="dxa"/>
            <w:shd w:val="clear" w:color="auto" w:fill="auto"/>
          </w:tcPr>
          <w:p w:rsidR="00096F1E" w:rsidRPr="008F584D" w:rsidRDefault="00096F1E" w:rsidP="0090746E">
            <w:r w:rsidRPr="008F584D">
              <w:t>2</w:t>
            </w:r>
          </w:p>
        </w:tc>
      </w:tr>
      <w:tr w:rsidR="00096F1E" w:rsidRPr="008F584D" w:rsidTr="0090746E">
        <w:trPr>
          <w:trHeight w:val="632"/>
        </w:trPr>
        <w:tc>
          <w:tcPr>
            <w:tcW w:w="11335" w:type="dxa"/>
            <w:shd w:val="clear" w:color="auto" w:fill="auto"/>
          </w:tcPr>
          <w:p w:rsidR="00096F1E" w:rsidRPr="008F584D" w:rsidRDefault="00096F1E" w:rsidP="0090746E">
            <w:r w:rsidRPr="008F584D">
              <w:t xml:space="preserve">Не понимает основного содержания прочитанного текста или прослушанной информации. Различает отдельные слова и фразы при чтении и </w:t>
            </w:r>
            <w:proofErr w:type="spellStart"/>
            <w:r w:rsidRPr="008F584D">
              <w:t>аудировании</w:t>
            </w:r>
            <w:proofErr w:type="spellEnd"/>
            <w:r w:rsidRPr="008F584D">
              <w:t>.</w:t>
            </w:r>
          </w:p>
        </w:tc>
        <w:tc>
          <w:tcPr>
            <w:tcW w:w="1865" w:type="dxa"/>
            <w:shd w:val="clear" w:color="auto" w:fill="auto"/>
          </w:tcPr>
          <w:p w:rsidR="00096F1E" w:rsidRPr="008F584D" w:rsidRDefault="00096F1E" w:rsidP="0090746E">
            <w:r w:rsidRPr="008F584D">
              <w:t>1</w:t>
            </w:r>
          </w:p>
        </w:tc>
      </w:tr>
      <w:tr w:rsidR="00096F1E" w:rsidRPr="008F584D" w:rsidTr="0090746E">
        <w:trPr>
          <w:trHeight w:val="556"/>
        </w:trPr>
        <w:tc>
          <w:tcPr>
            <w:tcW w:w="11335" w:type="dxa"/>
            <w:shd w:val="clear" w:color="auto" w:fill="auto"/>
          </w:tcPr>
          <w:p w:rsidR="00096F1E" w:rsidRPr="008F584D" w:rsidRDefault="00096F1E" w:rsidP="0090746E">
            <w:r w:rsidRPr="008F584D">
              <w:t xml:space="preserve">Не понимает основного содержания прочитанного текста или прослушанной информации. Не различает отдельные слова и фразы при чтении и </w:t>
            </w:r>
            <w:proofErr w:type="spellStart"/>
            <w:r w:rsidRPr="008F584D">
              <w:t>аудировании</w:t>
            </w:r>
            <w:proofErr w:type="spellEnd"/>
            <w:r w:rsidRPr="008F584D">
              <w:t>.</w:t>
            </w:r>
          </w:p>
        </w:tc>
        <w:tc>
          <w:tcPr>
            <w:tcW w:w="1865" w:type="dxa"/>
            <w:shd w:val="clear" w:color="auto" w:fill="auto"/>
          </w:tcPr>
          <w:p w:rsidR="00096F1E" w:rsidRPr="008F584D" w:rsidRDefault="00096F1E" w:rsidP="0090746E">
            <w:r w:rsidRPr="008F584D">
              <w:t>0</w:t>
            </w:r>
          </w:p>
        </w:tc>
      </w:tr>
    </w:tbl>
    <w:p w:rsidR="00096F1E" w:rsidRPr="00904825" w:rsidRDefault="00096F1E" w:rsidP="00096F1E">
      <w:pPr>
        <w:rPr>
          <w:b/>
          <w:i/>
        </w:rPr>
      </w:pPr>
      <w:r w:rsidRPr="00904825">
        <w:rPr>
          <w:b/>
          <w:i/>
        </w:rPr>
        <w:t>Оценка умений говорения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gridCol w:w="1700"/>
      </w:tblGrid>
      <w:tr w:rsidR="00096F1E" w:rsidRPr="008F584D" w:rsidTr="0090746E">
        <w:trPr>
          <w:trHeight w:val="178"/>
        </w:trPr>
        <w:tc>
          <w:tcPr>
            <w:tcW w:w="11335" w:type="dxa"/>
            <w:shd w:val="clear" w:color="auto" w:fill="auto"/>
          </w:tcPr>
          <w:p w:rsidR="00096F1E" w:rsidRPr="008F584D" w:rsidRDefault="00096F1E" w:rsidP="0090746E">
            <w:r w:rsidRPr="008F584D">
              <w:t>Критерий оценивания</w:t>
            </w:r>
          </w:p>
        </w:tc>
        <w:tc>
          <w:tcPr>
            <w:tcW w:w="1700" w:type="dxa"/>
            <w:shd w:val="clear" w:color="auto" w:fill="auto"/>
          </w:tcPr>
          <w:p w:rsidR="00096F1E" w:rsidRPr="008F584D" w:rsidRDefault="00096F1E" w:rsidP="0090746E">
            <w:r w:rsidRPr="008F584D">
              <w:t>Оценка</w:t>
            </w:r>
          </w:p>
        </w:tc>
      </w:tr>
      <w:tr w:rsidR="00096F1E" w:rsidRPr="008F584D" w:rsidTr="0090746E">
        <w:trPr>
          <w:trHeight w:val="1262"/>
        </w:trPr>
        <w:tc>
          <w:tcPr>
            <w:tcW w:w="11335" w:type="dxa"/>
            <w:shd w:val="clear" w:color="auto" w:fill="auto"/>
          </w:tcPr>
          <w:p w:rsidR="00096F1E" w:rsidRPr="008F584D" w:rsidRDefault="00096F1E" w:rsidP="0090746E">
            <w:r w:rsidRPr="008F584D">
              <w:t xml:space="preserve">Коммуникативная задача решена. </w:t>
            </w:r>
          </w:p>
          <w:p w:rsidR="00096F1E" w:rsidRPr="008F584D" w:rsidRDefault="00096F1E" w:rsidP="0090746E">
            <w:r w:rsidRPr="008F584D">
              <w:t xml:space="preserve">Объем высказывания соответствует коммуникативной задаче, содержание раскрыто полностью. В речи отсутствуют или присутствуют незначительные лексические и грамматические ошибки, исправляемые путем </w:t>
            </w:r>
            <w:proofErr w:type="spellStart"/>
            <w:r w:rsidRPr="008F584D">
              <w:t>самокоррекции</w:t>
            </w:r>
            <w:proofErr w:type="spellEnd"/>
            <w:r>
              <w:t>.</w:t>
            </w:r>
            <w:r w:rsidRPr="008F584D">
              <w:t xml:space="preserve"> </w:t>
            </w:r>
            <w:r>
              <w:t xml:space="preserve"> </w:t>
            </w:r>
            <w:r w:rsidRPr="008F584D">
              <w:t>Соблюдается правильная интонация, отсутствуют ошибки в произношении.</w:t>
            </w:r>
          </w:p>
        </w:tc>
        <w:tc>
          <w:tcPr>
            <w:tcW w:w="1700" w:type="dxa"/>
            <w:shd w:val="clear" w:color="auto" w:fill="auto"/>
          </w:tcPr>
          <w:p w:rsidR="00096F1E" w:rsidRPr="008F584D" w:rsidRDefault="00096F1E" w:rsidP="0090746E">
            <w:r w:rsidRPr="008F584D">
              <w:t>5</w:t>
            </w:r>
          </w:p>
        </w:tc>
      </w:tr>
      <w:tr w:rsidR="00096F1E" w:rsidRPr="008F584D" w:rsidTr="0090746E">
        <w:trPr>
          <w:trHeight w:val="535"/>
        </w:trPr>
        <w:tc>
          <w:tcPr>
            <w:tcW w:w="11335" w:type="dxa"/>
            <w:shd w:val="clear" w:color="auto" w:fill="auto"/>
          </w:tcPr>
          <w:p w:rsidR="00096F1E" w:rsidRPr="008F584D" w:rsidRDefault="00096F1E" w:rsidP="0090746E">
            <w:r w:rsidRPr="008F584D">
              <w:t>Коммуникативная задача решена.</w:t>
            </w:r>
          </w:p>
          <w:p w:rsidR="00096F1E" w:rsidRPr="008F584D" w:rsidRDefault="00096F1E" w:rsidP="0090746E">
            <w:r w:rsidRPr="008F584D">
              <w:t xml:space="preserve">Объем высказывания соответствует коммуникативной задаче, содержание раскрыто полностью. В речи присутствует несколько лексических и грамматических ошибок, </w:t>
            </w:r>
            <w:proofErr w:type="gramStart"/>
            <w:r w:rsidRPr="008F584D">
              <w:t>ошибки</w:t>
            </w:r>
            <w:proofErr w:type="gramEnd"/>
            <w:r w:rsidRPr="008F584D">
              <w:t xml:space="preserve"> исправляемые путем </w:t>
            </w:r>
            <w:proofErr w:type="spellStart"/>
            <w:r w:rsidRPr="008F584D">
              <w:t>самокоррекции</w:t>
            </w:r>
            <w:proofErr w:type="spellEnd"/>
            <w:r w:rsidRPr="008F584D">
              <w:t>, не учитываются.</w:t>
            </w:r>
          </w:p>
          <w:p w:rsidR="00096F1E" w:rsidRPr="008F584D" w:rsidRDefault="00096F1E" w:rsidP="0090746E">
            <w:r w:rsidRPr="008F584D">
              <w:lastRenderedPageBreak/>
              <w:t>Соблюдается правильная интонация, практически все слова произнесены правильно.</w:t>
            </w:r>
          </w:p>
        </w:tc>
        <w:tc>
          <w:tcPr>
            <w:tcW w:w="1700" w:type="dxa"/>
            <w:shd w:val="clear" w:color="auto" w:fill="auto"/>
          </w:tcPr>
          <w:p w:rsidR="00096F1E" w:rsidRPr="008F584D" w:rsidRDefault="00096F1E" w:rsidP="0090746E">
            <w:r w:rsidRPr="008F584D">
              <w:lastRenderedPageBreak/>
              <w:t>4</w:t>
            </w:r>
          </w:p>
        </w:tc>
      </w:tr>
      <w:tr w:rsidR="00096F1E" w:rsidRPr="008F584D" w:rsidTr="0090746E">
        <w:trPr>
          <w:trHeight w:val="1408"/>
        </w:trPr>
        <w:tc>
          <w:tcPr>
            <w:tcW w:w="11335" w:type="dxa"/>
            <w:shd w:val="clear" w:color="auto" w:fill="auto"/>
          </w:tcPr>
          <w:p w:rsidR="00096F1E" w:rsidRPr="008F584D" w:rsidRDefault="00096F1E" w:rsidP="0090746E">
            <w:r w:rsidRPr="008F584D">
              <w:lastRenderedPageBreak/>
              <w:t>Коммуникативная задача решена не полностью, нарушена логика высказывания, снижен его объем. Содержание раскрыто не полностью. В речи содержится несколько лексических и грамматических ошибок.</w:t>
            </w:r>
          </w:p>
          <w:p w:rsidR="00096F1E" w:rsidRPr="008F584D" w:rsidRDefault="00096F1E" w:rsidP="0090746E">
            <w:r w:rsidRPr="008F584D">
              <w:t>Понимание речи не затруднено, но она содержит существенное количество фонетических ошибок, предложения произносятся с неправильной интонацией.</w:t>
            </w:r>
          </w:p>
        </w:tc>
        <w:tc>
          <w:tcPr>
            <w:tcW w:w="1700" w:type="dxa"/>
            <w:shd w:val="clear" w:color="auto" w:fill="auto"/>
          </w:tcPr>
          <w:p w:rsidR="00096F1E" w:rsidRPr="008F584D" w:rsidRDefault="00096F1E" w:rsidP="0090746E">
            <w:r w:rsidRPr="008F584D">
              <w:t>3</w:t>
            </w:r>
          </w:p>
        </w:tc>
      </w:tr>
      <w:tr w:rsidR="00096F1E" w:rsidRPr="008F584D" w:rsidTr="0090746E">
        <w:trPr>
          <w:trHeight w:val="1688"/>
        </w:trPr>
        <w:tc>
          <w:tcPr>
            <w:tcW w:w="11335" w:type="dxa"/>
            <w:shd w:val="clear" w:color="auto" w:fill="auto"/>
          </w:tcPr>
          <w:p w:rsidR="00096F1E" w:rsidRPr="008F584D" w:rsidRDefault="00096F1E" w:rsidP="0090746E">
            <w:r w:rsidRPr="008F584D">
              <w:t>Коммуникативная задача решена частично не полностью, нарушена логика высказывания, снижен его объем.</w:t>
            </w:r>
          </w:p>
          <w:p w:rsidR="00096F1E" w:rsidRPr="008F584D" w:rsidRDefault="00096F1E" w:rsidP="0090746E">
            <w:r w:rsidRPr="008F584D">
              <w:t>Содержание раскрыто не полностью.</w:t>
            </w:r>
          </w:p>
          <w:p w:rsidR="00096F1E" w:rsidRPr="008F584D" w:rsidRDefault="00096F1E" w:rsidP="0090746E">
            <w:r w:rsidRPr="008F584D">
              <w:t>В речи содержится большое количество лексических и грамматических ошибок. Понимание речи затруднено из-за существенного количества фонетических ошибок, неправильной интонации, однако элементарные слова произносятся правильно.</w:t>
            </w:r>
          </w:p>
        </w:tc>
        <w:tc>
          <w:tcPr>
            <w:tcW w:w="1700" w:type="dxa"/>
            <w:shd w:val="clear" w:color="auto" w:fill="auto"/>
          </w:tcPr>
          <w:p w:rsidR="00096F1E" w:rsidRPr="008F584D" w:rsidRDefault="00096F1E" w:rsidP="0090746E">
            <w:r w:rsidRPr="008F584D">
              <w:t>2</w:t>
            </w:r>
          </w:p>
        </w:tc>
      </w:tr>
      <w:tr w:rsidR="00096F1E" w:rsidRPr="008F584D" w:rsidTr="0090746E">
        <w:trPr>
          <w:trHeight w:val="1413"/>
        </w:trPr>
        <w:tc>
          <w:tcPr>
            <w:tcW w:w="11335" w:type="dxa"/>
            <w:shd w:val="clear" w:color="auto" w:fill="auto"/>
          </w:tcPr>
          <w:p w:rsidR="00096F1E" w:rsidRPr="008F584D" w:rsidRDefault="00096F1E" w:rsidP="0090746E">
            <w:r w:rsidRPr="008F584D">
              <w:t>Коммуникативная задача не решена, нарушена логика высказывания, снижен его объем. Содержание не раскрыто.</w:t>
            </w:r>
          </w:p>
          <w:p w:rsidR="00096F1E" w:rsidRPr="008F584D" w:rsidRDefault="00096F1E" w:rsidP="0090746E">
            <w:r w:rsidRPr="008F584D">
              <w:t>В речи содержится несколько лексических и грамматических ошибок.</w:t>
            </w:r>
          </w:p>
          <w:p w:rsidR="00096F1E" w:rsidRPr="008F584D" w:rsidRDefault="00096F1E" w:rsidP="0090746E">
            <w:r w:rsidRPr="008F584D">
              <w:t>Понимание речи затруднено из-за существенного количества фонетических ошибок, неправильной интонации.</w:t>
            </w:r>
          </w:p>
        </w:tc>
        <w:tc>
          <w:tcPr>
            <w:tcW w:w="1700" w:type="dxa"/>
            <w:shd w:val="clear" w:color="auto" w:fill="auto"/>
          </w:tcPr>
          <w:p w:rsidR="00096F1E" w:rsidRPr="008F584D" w:rsidRDefault="00096F1E" w:rsidP="0090746E">
            <w:r w:rsidRPr="008F584D">
              <w:t>1</w:t>
            </w:r>
          </w:p>
        </w:tc>
      </w:tr>
      <w:tr w:rsidR="00096F1E" w:rsidRPr="008F584D" w:rsidTr="0090746E">
        <w:trPr>
          <w:trHeight w:val="267"/>
        </w:trPr>
        <w:tc>
          <w:tcPr>
            <w:tcW w:w="11335" w:type="dxa"/>
            <w:shd w:val="clear" w:color="auto" w:fill="auto"/>
          </w:tcPr>
          <w:p w:rsidR="00096F1E" w:rsidRPr="008F584D" w:rsidRDefault="00096F1E" w:rsidP="0090746E">
            <w:r w:rsidRPr="008F584D">
              <w:t>Ни одна из задач не решена 0</w:t>
            </w:r>
          </w:p>
        </w:tc>
        <w:tc>
          <w:tcPr>
            <w:tcW w:w="1700" w:type="dxa"/>
            <w:shd w:val="clear" w:color="auto" w:fill="auto"/>
          </w:tcPr>
          <w:p w:rsidR="00096F1E" w:rsidRPr="008F584D" w:rsidRDefault="00096F1E" w:rsidP="0090746E">
            <w:r w:rsidRPr="008F584D">
              <w:t>0</w:t>
            </w:r>
          </w:p>
        </w:tc>
      </w:tr>
    </w:tbl>
    <w:p w:rsidR="00096F1E" w:rsidRPr="00904825" w:rsidRDefault="00096F1E" w:rsidP="00096F1E">
      <w:pPr>
        <w:rPr>
          <w:b/>
          <w:i/>
        </w:rPr>
      </w:pPr>
      <w:r w:rsidRPr="00904825">
        <w:rPr>
          <w:b/>
          <w:i/>
        </w:rPr>
        <w:t>Оценка умений письма</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gridCol w:w="1814"/>
      </w:tblGrid>
      <w:tr w:rsidR="00096F1E" w:rsidRPr="008F584D" w:rsidTr="0090746E">
        <w:tc>
          <w:tcPr>
            <w:tcW w:w="11335" w:type="dxa"/>
            <w:shd w:val="clear" w:color="auto" w:fill="auto"/>
          </w:tcPr>
          <w:p w:rsidR="00096F1E" w:rsidRPr="008F584D" w:rsidRDefault="00096F1E" w:rsidP="0090746E">
            <w:r w:rsidRPr="008F584D">
              <w:t>Критерий оценивания</w:t>
            </w:r>
          </w:p>
        </w:tc>
        <w:tc>
          <w:tcPr>
            <w:tcW w:w="1814" w:type="dxa"/>
            <w:shd w:val="clear" w:color="auto" w:fill="auto"/>
          </w:tcPr>
          <w:p w:rsidR="00096F1E" w:rsidRPr="008F584D" w:rsidRDefault="00096F1E" w:rsidP="0090746E">
            <w:r w:rsidRPr="008F584D">
              <w:t xml:space="preserve"> Оценка</w:t>
            </w:r>
          </w:p>
        </w:tc>
      </w:tr>
      <w:tr w:rsidR="00096F1E" w:rsidRPr="008F584D" w:rsidTr="0090746E">
        <w:tc>
          <w:tcPr>
            <w:tcW w:w="11335" w:type="dxa"/>
            <w:shd w:val="clear" w:color="auto" w:fill="auto"/>
          </w:tcPr>
          <w:p w:rsidR="00096F1E" w:rsidRPr="008F584D" w:rsidRDefault="00096F1E" w:rsidP="0090746E">
            <w:r w:rsidRPr="008F584D">
              <w:t>Коммуникативная задача решена полностью.</w:t>
            </w:r>
          </w:p>
          <w:p w:rsidR="00096F1E" w:rsidRPr="008F584D" w:rsidRDefault="00096F1E" w:rsidP="0090746E">
            <w:r w:rsidRPr="008F584D">
              <w:t>Объем письменной работы соответствует коммуникативной задаче или количеству предложений (слов), указанному в задании, содержание раскрыто полностью. Отсутствуют лексические и грамматические ошибки. Письмо, открытка, сочинение оформлены в соответствии с нормами этикета.</w:t>
            </w:r>
          </w:p>
        </w:tc>
        <w:tc>
          <w:tcPr>
            <w:tcW w:w="1814" w:type="dxa"/>
            <w:shd w:val="clear" w:color="auto" w:fill="auto"/>
          </w:tcPr>
          <w:p w:rsidR="00096F1E" w:rsidRPr="008F584D" w:rsidRDefault="00096F1E" w:rsidP="0090746E">
            <w:r w:rsidRPr="008F584D">
              <w:t>5</w:t>
            </w:r>
          </w:p>
        </w:tc>
      </w:tr>
      <w:tr w:rsidR="00096F1E" w:rsidRPr="008F584D" w:rsidTr="0090746E">
        <w:tc>
          <w:tcPr>
            <w:tcW w:w="11335" w:type="dxa"/>
            <w:shd w:val="clear" w:color="auto" w:fill="auto"/>
          </w:tcPr>
          <w:p w:rsidR="00096F1E" w:rsidRPr="008F584D" w:rsidRDefault="00096F1E" w:rsidP="0090746E">
            <w:r w:rsidRPr="008F584D">
              <w:t>Коммуникативная задача решена не полностью.</w:t>
            </w:r>
          </w:p>
          <w:p w:rsidR="00096F1E" w:rsidRPr="008F584D" w:rsidRDefault="00096F1E" w:rsidP="0090746E">
            <w:r w:rsidRPr="008F584D">
              <w:t>Объем письменной работы соответствует коммуникативной задаче или количеству предложений (слов), указанному в задании, или несущественно снижен / превышен, содержание раскрыто полностью.</w:t>
            </w:r>
          </w:p>
          <w:p w:rsidR="00096F1E" w:rsidRPr="008F584D" w:rsidRDefault="00096F1E" w:rsidP="0090746E">
            <w:r w:rsidRPr="008F584D">
              <w:t>Содержится не более двух лексических и грамматических ошибок.</w:t>
            </w:r>
          </w:p>
          <w:p w:rsidR="00096F1E" w:rsidRPr="008F584D" w:rsidRDefault="00096F1E" w:rsidP="0090746E">
            <w:r w:rsidRPr="008F584D">
              <w:t>Письмо, открытка, сочинение оформлены в соответствии с нормами этикета.</w:t>
            </w:r>
          </w:p>
        </w:tc>
        <w:tc>
          <w:tcPr>
            <w:tcW w:w="1814" w:type="dxa"/>
            <w:shd w:val="clear" w:color="auto" w:fill="auto"/>
          </w:tcPr>
          <w:p w:rsidR="00096F1E" w:rsidRPr="008F584D" w:rsidRDefault="00096F1E" w:rsidP="0090746E">
            <w:r w:rsidRPr="008F584D">
              <w:t>4</w:t>
            </w:r>
          </w:p>
        </w:tc>
      </w:tr>
      <w:tr w:rsidR="00096F1E" w:rsidRPr="008F584D" w:rsidTr="0090746E">
        <w:tc>
          <w:tcPr>
            <w:tcW w:w="11335" w:type="dxa"/>
            <w:shd w:val="clear" w:color="auto" w:fill="auto"/>
          </w:tcPr>
          <w:p w:rsidR="00096F1E" w:rsidRPr="008F584D" w:rsidRDefault="00096F1E" w:rsidP="0090746E">
            <w:r w:rsidRPr="008F584D">
              <w:t>Коммуникативная задача решена частично.</w:t>
            </w:r>
          </w:p>
          <w:p w:rsidR="00096F1E" w:rsidRPr="008F584D" w:rsidRDefault="00096F1E" w:rsidP="0090746E">
            <w:r w:rsidRPr="008F584D">
              <w:t>Объем письменной работы не соответствует коммуникативной задаче или количеству предложений (слов), указанному в задании, содержание раскрыто не полностью. Содержится не более трех лексических и грамматических ошибок. В оформлении письма, открытки, сочинения допущено не более одной ошибки.</w:t>
            </w:r>
          </w:p>
        </w:tc>
        <w:tc>
          <w:tcPr>
            <w:tcW w:w="1814" w:type="dxa"/>
            <w:shd w:val="clear" w:color="auto" w:fill="auto"/>
          </w:tcPr>
          <w:p w:rsidR="00096F1E" w:rsidRPr="008F584D" w:rsidRDefault="00096F1E" w:rsidP="0090746E">
            <w:r w:rsidRPr="008F584D">
              <w:t>3</w:t>
            </w:r>
          </w:p>
        </w:tc>
      </w:tr>
      <w:tr w:rsidR="00096F1E" w:rsidRPr="008F584D" w:rsidTr="0090746E">
        <w:tc>
          <w:tcPr>
            <w:tcW w:w="11335" w:type="dxa"/>
            <w:shd w:val="clear" w:color="auto" w:fill="auto"/>
          </w:tcPr>
          <w:p w:rsidR="00096F1E" w:rsidRPr="008F584D" w:rsidRDefault="00096F1E" w:rsidP="0090746E">
            <w:r w:rsidRPr="008F584D">
              <w:lastRenderedPageBreak/>
              <w:t>Коммуникативная задача решена частично.</w:t>
            </w:r>
          </w:p>
          <w:p w:rsidR="00096F1E" w:rsidRPr="008F584D" w:rsidRDefault="00096F1E" w:rsidP="0090746E">
            <w:r w:rsidRPr="008F584D">
              <w:t>Объем письменной работы не соответствует коммуникативной задаче или количеству предложений (слов), указанному в задании, содержание раскрыто не полностью. Содержится не более четырех лексических и грамматических ошибок. В оформлении письма, открытки, сочинения допущено более двух ошибок.</w:t>
            </w:r>
          </w:p>
        </w:tc>
        <w:tc>
          <w:tcPr>
            <w:tcW w:w="1814" w:type="dxa"/>
            <w:shd w:val="clear" w:color="auto" w:fill="auto"/>
          </w:tcPr>
          <w:p w:rsidR="00096F1E" w:rsidRPr="008F584D" w:rsidRDefault="00096F1E" w:rsidP="0090746E">
            <w:r w:rsidRPr="008F584D">
              <w:t>2</w:t>
            </w:r>
          </w:p>
        </w:tc>
      </w:tr>
      <w:tr w:rsidR="00096F1E" w:rsidRPr="008F584D" w:rsidTr="0090746E">
        <w:tc>
          <w:tcPr>
            <w:tcW w:w="11335" w:type="dxa"/>
            <w:shd w:val="clear" w:color="auto" w:fill="auto"/>
          </w:tcPr>
          <w:p w:rsidR="00096F1E" w:rsidRPr="008F584D" w:rsidRDefault="00096F1E" w:rsidP="0090746E">
            <w:r w:rsidRPr="008F584D">
              <w:t>Коммуникативная задача решена частично.</w:t>
            </w:r>
          </w:p>
          <w:p w:rsidR="00096F1E" w:rsidRPr="008F584D" w:rsidRDefault="00096F1E" w:rsidP="0090746E">
            <w:r w:rsidRPr="008F584D">
              <w:t>Объем письменной работы не соответствует коммуникативной задаче или количеству предложений (слов), указанному в задании: существенно снижен / превышен, содержание раскрыто не полностью.</w:t>
            </w:r>
          </w:p>
          <w:p w:rsidR="00096F1E" w:rsidRPr="008F584D" w:rsidRDefault="00096F1E" w:rsidP="0090746E">
            <w:r w:rsidRPr="008F584D">
              <w:t>Содержится не более четырех лексических и грамматических ошибок.</w:t>
            </w:r>
          </w:p>
          <w:p w:rsidR="00096F1E" w:rsidRPr="008F584D" w:rsidRDefault="00096F1E" w:rsidP="0090746E">
            <w:r w:rsidRPr="008F584D">
              <w:t>В оформлении письма, открытки, сочинения допущено более трех ошибок.</w:t>
            </w:r>
          </w:p>
        </w:tc>
        <w:tc>
          <w:tcPr>
            <w:tcW w:w="1814" w:type="dxa"/>
            <w:shd w:val="clear" w:color="auto" w:fill="auto"/>
          </w:tcPr>
          <w:p w:rsidR="00096F1E" w:rsidRPr="008F584D" w:rsidRDefault="00096F1E" w:rsidP="0090746E">
            <w:r w:rsidRPr="008F584D">
              <w:t>1</w:t>
            </w:r>
          </w:p>
        </w:tc>
      </w:tr>
      <w:tr w:rsidR="00096F1E" w:rsidRPr="008F584D" w:rsidTr="0090746E">
        <w:tc>
          <w:tcPr>
            <w:tcW w:w="11335" w:type="dxa"/>
            <w:shd w:val="clear" w:color="auto" w:fill="auto"/>
          </w:tcPr>
          <w:p w:rsidR="00096F1E" w:rsidRPr="008F584D" w:rsidRDefault="00096F1E" w:rsidP="0090746E">
            <w:r w:rsidRPr="008F584D">
              <w:t xml:space="preserve">Коммуникативная задача не решена, допущено более пяти лексических </w:t>
            </w:r>
          </w:p>
          <w:p w:rsidR="00096F1E" w:rsidRPr="008F584D" w:rsidRDefault="00096F1E" w:rsidP="0090746E">
            <w:r w:rsidRPr="008F584D">
              <w:t>или грамматических ошибок.</w:t>
            </w:r>
          </w:p>
        </w:tc>
        <w:tc>
          <w:tcPr>
            <w:tcW w:w="1814" w:type="dxa"/>
            <w:shd w:val="clear" w:color="auto" w:fill="auto"/>
          </w:tcPr>
          <w:p w:rsidR="00096F1E" w:rsidRPr="008F584D" w:rsidRDefault="00096F1E" w:rsidP="0090746E">
            <w:r w:rsidRPr="008F584D">
              <w:t>0</w:t>
            </w:r>
          </w:p>
        </w:tc>
      </w:tr>
    </w:tbl>
    <w:p w:rsidR="00096F1E" w:rsidRDefault="00096F1E" w:rsidP="00096F1E">
      <w:pPr>
        <w:tabs>
          <w:tab w:val="num" w:pos="0"/>
        </w:tabs>
        <w:rPr>
          <w:b/>
          <w:i/>
          <w:color w:val="000000"/>
        </w:rPr>
      </w:pPr>
    </w:p>
    <w:p w:rsidR="00096F1E" w:rsidRPr="00DC17C3" w:rsidRDefault="00096F1E" w:rsidP="00096F1E">
      <w:pPr>
        <w:tabs>
          <w:tab w:val="num" w:pos="0"/>
        </w:tabs>
        <w:rPr>
          <w:color w:val="000000"/>
        </w:rPr>
      </w:pPr>
      <w:r w:rsidRPr="00DC17C3">
        <w:rPr>
          <w:b/>
          <w:i/>
          <w:color w:val="000000"/>
        </w:rPr>
        <w:t>Классификация ошибок и недочетов, влияющих на снижение оценки</w:t>
      </w:r>
      <w:r w:rsidRPr="00DC17C3">
        <w:rPr>
          <w:color w:val="000000"/>
        </w:rPr>
        <w:t>:</w:t>
      </w:r>
    </w:p>
    <w:p w:rsidR="00096F1E" w:rsidRPr="00DC17C3" w:rsidRDefault="00096F1E" w:rsidP="00096F1E">
      <w:pPr>
        <w:tabs>
          <w:tab w:val="num" w:pos="0"/>
        </w:tabs>
        <w:rPr>
          <w:color w:val="000000"/>
        </w:rPr>
      </w:pPr>
      <w:r w:rsidRPr="00DC17C3">
        <w:rPr>
          <w:color w:val="000000"/>
        </w:rPr>
        <w:t>Ошибки:</w:t>
      </w:r>
    </w:p>
    <w:p w:rsidR="00096F1E" w:rsidRPr="00DC17C3" w:rsidRDefault="00096F1E" w:rsidP="00096F1E">
      <w:pPr>
        <w:tabs>
          <w:tab w:val="num" w:pos="0"/>
        </w:tabs>
        <w:rPr>
          <w:color w:val="000000"/>
        </w:rPr>
      </w:pPr>
      <w:r w:rsidRPr="00DC17C3">
        <w:rPr>
          <w:color w:val="000000"/>
        </w:rPr>
        <w:t>нарушение правил написания слов, включая грубые случаи пропуска, искажения, перестановки, замены и вставки лишних букв в словах; неправильное написание слов; несоблюдение правил </w:t>
      </w:r>
      <w:hyperlink r:id="rId7" w:tooltip="Пунктуация" w:history="1">
        <w:r w:rsidRPr="00DC17C3">
          <w:rPr>
            <w:color w:val="000000"/>
          </w:rPr>
          <w:t>пунктуации</w:t>
        </w:r>
      </w:hyperlink>
      <w:r w:rsidRPr="00DC17C3">
        <w:rPr>
          <w:color w:val="000000"/>
        </w:rPr>
        <w:t>; несоблюдение правил </w:t>
      </w:r>
      <w:hyperlink r:id="rId8" w:tooltip="Орфография" w:history="1">
        <w:r w:rsidRPr="00DC17C3">
          <w:rPr>
            <w:color w:val="000000"/>
          </w:rPr>
          <w:t>орфографии</w:t>
        </w:r>
      </w:hyperlink>
      <w:r w:rsidRPr="00DC17C3">
        <w:rPr>
          <w:color w:val="000000"/>
        </w:rPr>
        <w:t>; употребление слов в неверном значении; несоблюдение правильного порядка слов;</w:t>
      </w:r>
    </w:p>
    <w:p w:rsidR="00096F1E" w:rsidRPr="00DC17C3" w:rsidRDefault="00096F1E" w:rsidP="00096F1E">
      <w:pPr>
        <w:tabs>
          <w:tab w:val="num" w:pos="0"/>
        </w:tabs>
        <w:rPr>
          <w:color w:val="000000"/>
        </w:rPr>
      </w:pPr>
      <w:r w:rsidRPr="00DC17C3">
        <w:rPr>
          <w:color w:val="000000"/>
        </w:rPr>
        <w:t>За одну ошибку в диктанте считаются:</w:t>
      </w:r>
    </w:p>
    <w:p w:rsidR="00096F1E" w:rsidRPr="00DC17C3" w:rsidRDefault="00096F1E" w:rsidP="00096F1E">
      <w:pPr>
        <w:tabs>
          <w:tab w:val="num" w:pos="0"/>
        </w:tabs>
        <w:rPr>
          <w:color w:val="000000"/>
        </w:rPr>
      </w:pPr>
      <w:r w:rsidRPr="00DC17C3">
        <w:rPr>
          <w:color w:val="000000"/>
        </w:rPr>
        <w:t>два исправления; две пунктуационные ошибки; повторение ошибок в одном и том же слове.</w:t>
      </w:r>
    </w:p>
    <w:p w:rsidR="00096F1E" w:rsidRDefault="00096F1E" w:rsidP="00096F1E">
      <w:pPr>
        <w:tabs>
          <w:tab w:val="num" w:pos="0"/>
        </w:tabs>
        <w:rPr>
          <w:color w:val="000000"/>
        </w:rPr>
      </w:pPr>
    </w:p>
    <w:p w:rsidR="00096F1E" w:rsidRPr="00DC17C3" w:rsidRDefault="00096F1E" w:rsidP="00096F1E">
      <w:pPr>
        <w:tabs>
          <w:tab w:val="num" w:pos="0"/>
        </w:tabs>
        <w:rPr>
          <w:color w:val="000000"/>
        </w:rPr>
      </w:pPr>
      <w:r w:rsidRPr="00DC17C3">
        <w:rPr>
          <w:color w:val="000000"/>
        </w:rPr>
        <w:t>Негрубыми ошибками считаются:</w:t>
      </w:r>
    </w:p>
    <w:p w:rsidR="00096F1E" w:rsidRPr="00DC17C3" w:rsidRDefault="00096F1E" w:rsidP="00096F1E">
      <w:pPr>
        <w:tabs>
          <w:tab w:val="num" w:pos="0"/>
        </w:tabs>
        <w:rPr>
          <w:color w:val="000000"/>
        </w:rPr>
      </w:pPr>
      <w:r w:rsidRPr="00DC17C3">
        <w:rPr>
          <w:color w:val="000000"/>
        </w:rPr>
        <w:t>недописанное слово; дважды написанное одно и то же слово в предложении; отсутствие "красной" строки; неправильное написание слова</w:t>
      </w:r>
    </w:p>
    <w:p w:rsidR="00096F1E" w:rsidRPr="00DC17C3" w:rsidRDefault="00096F1E" w:rsidP="00096F1E">
      <w:pPr>
        <w:tabs>
          <w:tab w:val="num" w:pos="0"/>
        </w:tabs>
        <w:rPr>
          <w:b/>
          <w:color w:val="000000"/>
        </w:rPr>
      </w:pPr>
    </w:p>
    <w:p w:rsidR="00096F1E" w:rsidRPr="00DC17C3" w:rsidRDefault="00096F1E" w:rsidP="00096F1E">
      <w:pPr>
        <w:tabs>
          <w:tab w:val="num" w:pos="0"/>
        </w:tabs>
        <w:rPr>
          <w:b/>
          <w:color w:val="000000"/>
        </w:rPr>
      </w:pPr>
      <w:r w:rsidRPr="00DC17C3">
        <w:rPr>
          <w:b/>
          <w:color w:val="000000"/>
        </w:rPr>
        <w:t>Диктанты</w:t>
      </w:r>
    </w:p>
    <w:p w:rsidR="00096F1E" w:rsidRPr="00DC17C3" w:rsidRDefault="00096F1E" w:rsidP="00096F1E">
      <w:pPr>
        <w:tabs>
          <w:tab w:val="num" w:pos="0"/>
        </w:tabs>
        <w:rPr>
          <w:color w:val="000000"/>
        </w:rPr>
      </w:pPr>
      <w:r w:rsidRPr="00DC17C3">
        <w:rPr>
          <w:color w:val="000000"/>
        </w:rPr>
        <w:t>Оценка "5" ставится за диктант, в котором нет ошибок и исправлений.</w:t>
      </w:r>
    </w:p>
    <w:p w:rsidR="00096F1E" w:rsidRPr="00DC17C3" w:rsidRDefault="00096F1E" w:rsidP="00096F1E">
      <w:pPr>
        <w:tabs>
          <w:tab w:val="num" w:pos="0"/>
        </w:tabs>
        <w:rPr>
          <w:color w:val="000000"/>
        </w:rPr>
      </w:pPr>
      <w:r w:rsidRPr="00DC17C3">
        <w:rPr>
          <w:color w:val="000000"/>
        </w:rPr>
        <w:t>Оценка "4" ставится за диктант, в котором допущено не более двух ошибок.</w:t>
      </w:r>
    </w:p>
    <w:p w:rsidR="00096F1E" w:rsidRPr="00DC17C3" w:rsidRDefault="00096F1E" w:rsidP="00096F1E">
      <w:pPr>
        <w:tabs>
          <w:tab w:val="num" w:pos="0"/>
        </w:tabs>
        <w:rPr>
          <w:color w:val="000000"/>
        </w:rPr>
      </w:pPr>
      <w:r w:rsidRPr="00DC17C3">
        <w:rPr>
          <w:color w:val="000000"/>
        </w:rPr>
        <w:t>Оценка "3" ставится за диктант, в котором допущено 3-5 ошибок.</w:t>
      </w:r>
    </w:p>
    <w:p w:rsidR="00096F1E" w:rsidRPr="00DC17C3" w:rsidRDefault="00096F1E" w:rsidP="00096F1E">
      <w:pPr>
        <w:tabs>
          <w:tab w:val="num" w:pos="0"/>
        </w:tabs>
        <w:rPr>
          <w:color w:val="000000"/>
        </w:rPr>
      </w:pPr>
      <w:r w:rsidRPr="00DC17C3">
        <w:rPr>
          <w:color w:val="000000"/>
        </w:rPr>
        <w:t>Оценка "2" ставится за диктант, в котором более 5 ошибок.</w:t>
      </w:r>
    </w:p>
    <w:p w:rsidR="00096F1E" w:rsidRDefault="00096F1E" w:rsidP="00096F1E">
      <w:pPr>
        <w:tabs>
          <w:tab w:val="num" w:pos="0"/>
        </w:tabs>
        <w:rPr>
          <w:b/>
          <w:color w:val="000000"/>
        </w:rPr>
      </w:pPr>
    </w:p>
    <w:p w:rsidR="00096F1E" w:rsidRPr="00DC17C3" w:rsidRDefault="00096F1E" w:rsidP="00096F1E">
      <w:pPr>
        <w:tabs>
          <w:tab w:val="num" w:pos="0"/>
        </w:tabs>
        <w:rPr>
          <w:b/>
          <w:color w:val="000000"/>
        </w:rPr>
      </w:pPr>
      <w:r w:rsidRPr="00DC17C3">
        <w:rPr>
          <w:b/>
          <w:color w:val="000000"/>
        </w:rPr>
        <w:t>Грамматические задания</w:t>
      </w:r>
    </w:p>
    <w:p w:rsidR="00096F1E" w:rsidRPr="00DC17C3" w:rsidRDefault="00096F1E" w:rsidP="00096F1E">
      <w:pPr>
        <w:tabs>
          <w:tab w:val="num" w:pos="0"/>
        </w:tabs>
        <w:rPr>
          <w:color w:val="000000"/>
        </w:rPr>
      </w:pPr>
      <w:r w:rsidRPr="00DC17C3">
        <w:rPr>
          <w:color w:val="000000"/>
        </w:rPr>
        <w:t>Оценка "5" ставится за безошибочное выполнение всех заданий.</w:t>
      </w:r>
    </w:p>
    <w:p w:rsidR="00096F1E" w:rsidRPr="00DC17C3" w:rsidRDefault="00096F1E" w:rsidP="00096F1E">
      <w:pPr>
        <w:tabs>
          <w:tab w:val="num" w:pos="0"/>
        </w:tabs>
        <w:rPr>
          <w:color w:val="000000"/>
        </w:rPr>
      </w:pPr>
      <w:r w:rsidRPr="00DC17C3">
        <w:rPr>
          <w:color w:val="000000"/>
        </w:rPr>
        <w:t xml:space="preserve">Оценка "4" ставится, если ученик правильно выполнил не </w:t>
      </w:r>
      <w:proofErr w:type="gramStart"/>
      <w:r w:rsidRPr="00DC17C3">
        <w:rPr>
          <w:color w:val="000000"/>
        </w:rPr>
        <w:t>менее  3</w:t>
      </w:r>
      <w:proofErr w:type="gramEnd"/>
      <w:r w:rsidRPr="00DC17C3">
        <w:rPr>
          <w:color w:val="000000"/>
        </w:rPr>
        <w:t>/4  заданий.</w:t>
      </w:r>
    </w:p>
    <w:p w:rsidR="00096F1E" w:rsidRPr="00DC17C3" w:rsidRDefault="00096F1E" w:rsidP="00096F1E">
      <w:pPr>
        <w:tabs>
          <w:tab w:val="num" w:pos="0"/>
        </w:tabs>
        <w:rPr>
          <w:color w:val="000000"/>
        </w:rPr>
      </w:pPr>
      <w:r w:rsidRPr="00DC17C3">
        <w:rPr>
          <w:color w:val="000000"/>
        </w:rPr>
        <w:t>Оценка "3" ставится, если ученик правильно выполнил не менее 1/2 заданий.</w:t>
      </w:r>
    </w:p>
    <w:p w:rsidR="00096F1E" w:rsidRPr="00DC17C3" w:rsidRDefault="00096F1E" w:rsidP="00096F1E">
      <w:pPr>
        <w:tabs>
          <w:tab w:val="num" w:pos="0"/>
        </w:tabs>
        <w:rPr>
          <w:color w:val="000000"/>
        </w:rPr>
      </w:pPr>
      <w:r w:rsidRPr="00DC17C3">
        <w:rPr>
          <w:color w:val="000000"/>
        </w:rPr>
        <w:t>Оценка "2" ставится, если ученик не справился с большинством грамматических заданий.</w:t>
      </w:r>
    </w:p>
    <w:p w:rsidR="00096F1E" w:rsidRDefault="00096F1E" w:rsidP="00096F1E">
      <w:pPr>
        <w:tabs>
          <w:tab w:val="num" w:pos="0"/>
        </w:tabs>
        <w:rPr>
          <w:b/>
          <w:color w:val="000000"/>
        </w:rPr>
      </w:pPr>
    </w:p>
    <w:p w:rsidR="00096F1E" w:rsidRPr="00DC17C3" w:rsidRDefault="00096F1E" w:rsidP="00096F1E">
      <w:pPr>
        <w:tabs>
          <w:tab w:val="num" w:pos="0"/>
        </w:tabs>
        <w:rPr>
          <w:b/>
          <w:color w:val="000000"/>
        </w:rPr>
      </w:pPr>
      <w:r w:rsidRPr="00DC17C3">
        <w:rPr>
          <w:b/>
          <w:color w:val="000000"/>
        </w:rPr>
        <w:t>Сочинения</w:t>
      </w:r>
    </w:p>
    <w:p w:rsidR="00096F1E" w:rsidRDefault="00096F1E" w:rsidP="00096F1E">
      <w:pPr>
        <w:tabs>
          <w:tab w:val="num" w:pos="0"/>
        </w:tabs>
        <w:rPr>
          <w:color w:val="000000"/>
        </w:rPr>
      </w:pPr>
    </w:p>
    <w:p w:rsidR="00096F1E" w:rsidRPr="00DC17C3" w:rsidRDefault="00096F1E" w:rsidP="00096F1E">
      <w:pPr>
        <w:tabs>
          <w:tab w:val="num" w:pos="0"/>
        </w:tabs>
        <w:rPr>
          <w:color w:val="000000"/>
        </w:rPr>
      </w:pPr>
      <w:r w:rsidRPr="00DC17C3">
        <w:rPr>
          <w:color w:val="000000"/>
        </w:rPr>
        <w:t>Оценка "5" ставится:</w:t>
      </w:r>
    </w:p>
    <w:p w:rsidR="00096F1E" w:rsidRPr="00DC17C3" w:rsidRDefault="00096F1E" w:rsidP="00096F1E">
      <w:pPr>
        <w:tabs>
          <w:tab w:val="num" w:pos="0"/>
        </w:tabs>
        <w:rPr>
          <w:color w:val="000000"/>
        </w:rPr>
      </w:pPr>
      <w:r w:rsidRPr="00DC17C3">
        <w:rPr>
          <w:color w:val="000000"/>
        </w:rPr>
        <w:t>а) по содержанию и речевому оформлению:</w:t>
      </w:r>
    </w:p>
    <w:p w:rsidR="00096F1E" w:rsidRPr="00DC17C3" w:rsidRDefault="00096F1E" w:rsidP="00096F1E">
      <w:pPr>
        <w:tabs>
          <w:tab w:val="num" w:pos="0"/>
        </w:tabs>
        <w:rPr>
          <w:color w:val="000000"/>
        </w:rPr>
      </w:pPr>
      <w:r w:rsidRPr="00DC17C3">
        <w:rPr>
          <w:color w:val="000000"/>
        </w:rPr>
        <w:t>- последовательное воспроизведение текста, логически последовательное раскрытие темы, отсутствие фактических ошибок, богатство лексического запаса, правильность речевого оформления (допускается не более одной речевой неточности);</w:t>
      </w:r>
    </w:p>
    <w:p w:rsidR="00096F1E" w:rsidRPr="00DC17C3" w:rsidRDefault="00096F1E" w:rsidP="00096F1E">
      <w:pPr>
        <w:tabs>
          <w:tab w:val="num" w:pos="0"/>
        </w:tabs>
        <w:rPr>
          <w:color w:val="000000"/>
        </w:rPr>
      </w:pPr>
      <w:r w:rsidRPr="00DC17C3">
        <w:rPr>
          <w:color w:val="000000"/>
        </w:rPr>
        <w:t>б) грамотность:</w:t>
      </w:r>
    </w:p>
    <w:p w:rsidR="00096F1E" w:rsidRPr="00DC17C3" w:rsidRDefault="00096F1E" w:rsidP="00096F1E">
      <w:pPr>
        <w:tabs>
          <w:tab w:val="num" w:pos="0"/>
        </w:tabs>
        <w:rPr>
          <w:color w:val="000000"/>
        </w:rPr>
      </w:pPr>
      <w:r w:rsidRPr="00DC17C3">
        <w:rPr>
          <w:color w:val="000000"/>
        </w:rPr>
        <w:t>- нет орфографических и пунктуационных ошибок;</w:t>
      </w:r>
    </w:p>
    <w:p w:rsidR="00096F1E" w:rsidRPr="00DC17C3" w:rsidRDefault="00096F1E" w:rsidP="00096F1E">
      <w:pPr>
        <w:tabs>
          <w:tab w:val="num" w:pos="0"/>
        </w:tabs>
        <w:rPr>
          <w:color w:val="000000"/>
        </w:rPr>
      </w:pPr>
      <w:r w:rsidRPr="00DC17C3">
        <w:rPr>
          <w:color w:val="000000"/>
        </w:rPr>
        <w:t>- допускается 1-2 исправления.</w:t>
      </w:r>
    </w:p>
    <w:p w:rsidR="00096F1E" w:rsidRDefault="00096F1E" w:rsidP="00096F1E">
      <w:pPr>
        <w:tabs>
          <w:tab w:val="num" w:pos="0"/>
        </w:tabs>
        <w:rPr>
          <w:color w:val="000000"/>
        </w:rPr>
      </w:pPr>
    </w:p>
    <w:p w:rsidR="00096F1E" w:rsidRPr="00DC17C3" w:rsidRDefault="00096F1E" w:rsidP="00096F1E">
      <w:pPr>
        <w:tabs>
          <w:tab w:val="num" w:pos="0"/>
        </w:tabs>
        <w:rPr>
          <w:color w:val="000000"/>
        </w:rPr>
      </w:pPr>
      <w:r w:rsidRPr="00DC17C3">
        <w:rPr>
          <w:color w:val="000000"/>
        </w:rPr>
        <w:t>Оценка "4" ставится:</w:t>
      </w:r>
    </w:p>
    <w:p w:rsidR="00096F1E" w:rsidRPr="00DC17C3" w:rsidRDefault="00096F1E" w:rsidP="00096F1E">
      <w:pPr>
        <w:tabs>
          <w:tab w:val="num" w:pos="0"/>
        </w:tabs>
        <w:rPr>
          <w:color w:val="000000"/>
        </w:rPr>
      </w:pPr>
      <w:r w:rsidRPr="00DC17C3">
        <w:rPr>
          <w:color w:val="000000"/>
        </w:rPr>
        <w:t>а) по содержанию и речевому оформлению;</w:t>
      </w:r>
    </w:p>
    <w:p w:rsidR="00096F1E" w:rsidRPr="00DC17C3" w:rsidRDefault="00096F1E" w:rsidP="00096F1E">
      <w:pPr>
        <w:tabs>
          <w:tab w:val="num" w:pos="0"/>
        </w:tabs>
        <w:rPr>
          <w:color w:val="000000"/>
        </w:rPr>
      </w:pPr>
      <w:r w:rsidRPr="00DC17C3">
        <w:rPr>
          <w:color w:val="000000"/>
        </w:rPr>
        <w:t>-  имеются незначительные нарушения последовательности изложения мыслей;</w:t>
      </w:r>
    </w:p>
    <w:p w:rsidR="00096F1E" w:rsidRPr="00DC17C3" w:rsidRDefault="00096F1E" w:rsidP="00096F1E">
      <w:pPr>
        <w:tabs>
          <w:tab w:val="num" w:pos="0"/>
        </w:tabs>
        <w:rPr>
          <w:color w:val="000000"/>
        </w:rPr>
      </w:pPr>
      <w:r w:rsidRPr="00DC17C3">
        <w:rPr>
          <w:color w:val="000000"/>
        </w:rPr>
        <w:t>- имеются отдельные фактические и речевые неточности;</w:t>
      </w:r>
    </w:p>
    <w:p w:rsidR="00096F1E" w:rsidRPr="00DC17C3" w:rsidRDefault="00096F1E" w:rsidP="00096F1E">
      <w:pPr>
        <w:tabs>
          <w:tab w:val="num" w:pos="0"/>
        </w:tabs>
        <w:rPr>
          <w:color w:val="000000"/>
        </w:rPr>
      </w:pPr>
      <w:r w:rsidRPr="00DC17C3">
        <w:rPr>
          <w:color w:val="000000"/>
        </w:rPr>
        <w:t>- допускается не более 3 речевых недочетов;</w:t>
      </w:r>
    </w:p>
    <w:p w:rsidR="00096F1E" w:rsidRPr="00DC17C3" w:rsidRDefault="00096F1E" w:rsidP="00096F1E">
      <w:pPr>
        <w:tabs>
          <w:tab w:val="num" w:pos="0"/>
        </w:tabs>
        <w:rPr>
          <w:color w:val="000000"/>
        </w:rPr>
      </w:pPr>
      <w:r w:rsidRPr="00DC17C3">
        <w:rPr>
          <w:color w:val="000000"/>
        </w:rPr>
        <w:t>б) грамотность:</w:t>
      </w:r>
    </w:p>
    <w:p w:rsidR="00096F1E" w:rsidRPr="00DC17C3" w:rsidRDefault="00096F1E" w:rsidP="00096F1E">
      <w:pPr>
        <w:tabs>
          <w:tab w:val="num" w:pos="0"/>
        </w:tabs>
        <w:rPr>
          <w:color w:val="000000"/>
        </w:rPr>
      </w:pPr>
      <w:r w:rsidRPr="00DC17C3">
        <w:rPr>
          <w:color w:val="000000"/>
        </w:rPr>
        <w:t>- две орфографические и одна пунктуационная ошибки.</w:t>
      </w:r>
    </w:p>
    <w:p w:rsidR="00096F1E" w:rsidRDefault="00096F1E" w:rsidP="00096F1E">
      <w:pPr>
        <w:tabs>
          <w:tab w:val="num" w:pos="0"/>
        </w:tabs>
        <w:rPr>
          <w:color w:val="000000"/>
        </w:rPr>
      </w:pPr>
    </w:p>
    <w:p w:rsidR="00096F1E" w:rsidRPr="00DC17C3" w:rsidRDefault="00096F1E" w:rsidP="00096F1E">
      <w:pPr>
        <w:tabs>
          <w:tab w:val="num" w:pos="0"/>
        </w:tabs>
        <w:rPr>
          <w:color w:val="000000"/>
        </w:rPr>
      </w:pPr>
      <w:r w:rsidRPr="00DC17C3">
        <w:rPr>
          <w:color w:val="000000"/>
        </w:rPr>
        <w:t>Оценка "3" ставится:</w:t>
      </w:r>
    </w:p>
    <w:p w:rsidR="00096F1E" w:rsidRPr="00DC17C3" w:rsidRDefault="00096F1E" w:rsidP="00096F1E">
      <w:pPr>
        <w:tabs>
          <w:tab w:val="num" w:pos="0"/>
        </w:tabs>
        <w:rPr>
          <w:color w:val="000000"/>
        </w:rPr>
      </w:pPr>
      <w:r w:rsidRPr="00DC17C3">
        <w:rPr>
          <w:color w:val="000000"/>
        </w:rPr>
        <w:t>а) по содержанию и речевому оформлению:</w:t>
      </w:r>
    </w:p>
    <w:p w:rsidR="00096F1E" w:rsidRPr="00DC17C3" w:rsidRDefault="00096F1E" w:rsidP="00096F1E">
      <w:pPr>
        <w:tabs>
          <w:tab w:val="num" w:pos="0"/>
        </w:tabs>
        <w:rPr>
          <w:color w:val="000000"/>
        </w:rPr>
      </w:pPr>
      <w:r w:rsidRPr="00DC17C3">
        <w:rPr>
          <w:color w:val="000000"/>
        </w:rPr>
        <w:t>- отклонение от темы;</w:t>
      </w:r>
    </w:p>
    <w:p w:rsidR="00096F1E" w:rsidRPr="00DC17C3" w:rsidRDefault="00096F1E" w:rsidP="00096F1E">
      <w:pPr>
        <w:tabs>
          <w:tab w:val="num" w:pos="0"/>
        </w:tabs>
        <w:rPr>
          <w:color w:val="000000"/>
        </w:rPr>
      </w:pPr>
      <w:r w:rsidRPr="00DC17C3">
        <w:rPr>
          <w:color w:val="000000"/>
        </w:rPr>
        <w:t>- допущены отдельные нарушения в последовательности изложения мыслей;</w:t>
      </w:r>
    </w:p>
    <w:p w:rsidR="00096F1E" w:rsidRPr="00DC17C3" w:rsidRDefault="00096F1E" w:rsidP="00096F1E">
      <w:pPr>
        <w:tabs>
          <w:tab w:val="num" w:pos="0"/>
        </w:tabs>
        <w:rPr>
          <w:color w:val="000000"/>
        </w:rPr>
      </w:pPr>
      <w:r w:rsidRPr="00DC17C3">
        <w:rPr>
          <w:color w:val="000000"/>
        </w:rPr>
        <w:t>- недостаток лексического запаса;</w:t>
      </w:r>
    </w:p>
    <w:p w:rsidR="00096F1E" w:rsidRPr="00DC17C3" w:rsidRDefault="00096F1E" w:rsidP="00096F1E">
      <w:pPr>
        <w:tabs>
          <w:tab w:val="num" w:pos="0"/>
        </w:tabs>
        <w:rPr>
          <w:color w:val="000000"/>
        </w:rPr>
      </w:pPr>
      <w:r w:rsidRPr="00DC17C3">
        <w:rPr>
          <w:color w:val="000000"/>
        </w:rPr>
        <w:t>- имеются речевые неточности;</w:t>
      </w:r>
    </w:p>
    <w:p w:rsidR="00096F1E" w:rsidRPr="00DC17C3" w:rsidRDefault="00096F1E" w:rsidP="00096F1E">
      <w:pPr>
        <w:tabs>
          <w:tab w:val="num" w:pos="0"/>
        </w:tabs>
        <w:rPr>
          <w:color w:val="000000"/>
        </w:rPr>
      </w:pPr>
      <w:r w:rsidRPr="00DC17C3">
        <w:rPr>
          <w:color w:val="000000"/>
        </w:rPr>
        <w:t>- допускается не более 5 речевых недочетов в содержании и построении текста;</w:t>
      </w:r>
    </w:p>
    <w:p w:rsidR="00096F1E" w:rsidRPr="00DC17C3" w:rsidRDefault="00096F1E" w:rsidP="00096F1E">
      <w:pPr>
        <w:tabs>
          <w:tab w:val="num" w:pos="0"/>
        </w:tabs>
        <w:rPr>
          <w:color w:val="000000"/>
        </w:rPr>
      </w:pPr>
      <w:r w:rsidRPr="00DC17C3">
        <w:rPr>
          <w:color w:val="000000"/>
        </w:rPr>
        <w:t>б) грамотность:</w:t>
      </w:r>
    </w:p>
    <w:p w:rsidR="00096F1E" w:rsidRPr="00DC17C3" w:rsidRDefault="00096F1E" w:rsidP="00096F1E">
      <w:pPr>
        <w:tabs>
          <w:tab w:val="num" w:pos="0"/>
        </w:tabs>
        <w:rPr>
          <w:color w:val="000000"/>
        </w:rPr>
      </w:pPr>
      <w:r w:rsidRPr="00DC17C3">
        <w:rPr>
          <w:color w:val="000000"/>
        </w:rPr>
        <w:t>- 3-5 орфографических и 1-2 пунктуационных ошибок.</w:t>
      </w:r>
    </w:p>
    <w:p w:rsidR="00096F1E" w:rsidRDefault="00096F1E" w:rsidP="00096F1E">
      <w:pPr>
        <w:tabs>
          <w:tab w:val="num" w:pos="0"/>
        </w:tabs>
        <w:rPr>
          <w:color w:val="000000"/>
        </w:rPr>
      </w:pPr>
    </w:p>
    <w:p w:rsidR="00096F1E" w:rsidRPr="00DC17C3" w:rsidRDefault="00096F1E" w:rsidP="00096F1E">
      <w:pPr>
        <w:tabs>
          <w:tab w:val="num" w:pos="0"/>
        </w:tabs>
        <w:rPr>
          <w:color w:val="000000"/>
        </w:rPr>
      </w:pPr>
      <w:r w:rsidRPr="00DC17C3">
        <w:rPr>
          <w:color w:val="000000"/>
        </w:rPr>
        <w:t>Оценка "2" ставится:</w:t>
      </w:r>
    </w:p>
    <w:p w:rsidR="00096F1E" w:rsidRPr="00DC17C3" w:rsidRDefault="00096F1E" w:rsidP="00096F1E">
      <w:pPr>
        <w:tabs>
          <w:tab w:val="num" w:pos="0"/>
        </w:tabs>
        <w:rPr>
          <w:color w:val="000000"/>
        </w:rPr>
      </w:pPr>
      <w:r w:rsidRPr="00DC17C3">
        <w:rPr>
          <w:color w:val="000000"/>
        </w:rPr>
        <w:t>а) по содержанию и речевому оформлению:</w:t>
      </w:r>
    </w:p>
    <w:p w:rsidR="00096F1E" w:rsidRPr="00DC17C3" w:rsidRDefault="00096F1E" w:rsidP="00096F1E">
      <w:pPr>
        <w:tabs>
          <w:tab w:val="num" w:pos="0"/>
        </w:tabs>
        <w:rPr>
          <w:color w:val="000000"/>
        </w:rPr>
      </w:pPr>
      <w:r w:rsidRPr="00DC17C3">
        <w:rPr>
          <w:color w:val="000000"/>
        </w:rPr>
        <w:t>- работа не соответствует теме;</w:t>
      </w:r>
    </w:p>
    <w:p w:rsidR="00096F1E" w:rsidRPr="00DC17C3" w:rsidRDefault="00096F1E" w:rsidP="00096F1E">
      <w:pPr>
        <w:tabs>
          <w:tab w:val="num" w:pos="0"/>
        </w:tabs>
        <w:rPr>
          <w:color w:val="000000"/>
        </w:rPr>
      </w:pPr>
      <w:r w:rsidRPr="00DC17C3">
        <w:rPr>
          <w:color w:val="000000"/>
        </w:rPr>
        <w:t>- много фактических неточностей;</w:t>
      </w:r>
    </w:p>
    <w:p w:rsidR="00096F1E" w:rsidRPr="00DC17C3" w:rsidRDefault="00096F1E" w:rsidP="00096F1E">
      <w:pPr>
        <w:tabs>
          <w:tab w:val="num" w:pos="0"/>
        </w:tabs>
        <w:rPr>
          <w:color w:val="000000"/>
        </w:rPr>
      </w:pPr>
      <w:r w:rsidRPr="00DC17C3">
        <w:rPr>
          <w:color w:val="000000"/>
        </w:rPr>
        <w:t>- нарушена последовательность изложения мыслей;</w:t>
      </w:r>
    </w:p>
    <w:p w:rsidR="00096F1E" w:rsidRPr="00DC17C3" w:rsidRDefault="00096F1E" w:rsidP="00096F1E">
      <w:pPr>
        <w:tabs>
          <w:tab w:val="num" w:pos="0"/>
        </w:tabs>
        <w:rPr>
          <w:color w:val="000000"/>
        </w:rPr>
      </w:pPr>
      <w:r w:rsidRPr="00DC17C3">
        <w:rPr>
          <w:color w:val="000000"/>
        </w:rPr>
        <w:lastRenderedPageBreak/>
        <w:t>- отсутствие логической связи в тексте;</w:t>
      </w:r>
    </w:p>
    <w:p w:rsidR="00096F1E" w:rsidRPr="00DC17C3" w:rsidRDefault="00096F1E" w:rsidP="00096F1E">
      <w:pPr>
        <w:tabs>
          <w:tab w:val="num" w:pos="0"/>
        </w:tabs>
        <w:rPr>
          <w:color w:val="000000"/>
        </w:rPr>
      </w:pPr>
      <w:r w:rsidRPr="00DC17C3">
        <w:rPr>
          <w:color w:val="000000"/>
        </w:rPr>
        <w:t>- недостаток лексического запаса;</w:t>
      </w:r>
    </w:p>
    <w:p w:rsidR="00096F1E" w:rsidRPr="00DC17C3" w:rsidRDefault="00096F1E" w:rsidP="00096F1E">
      <w:pPr>
        <w:tabs>
          <w:tab w:val="num" w:pos="0"/>
        </w:tabs>
        <w:rPr>
          <w:color w:val="000000"/>
        </w:rPr>
      </w:pPr>
      <w:r w:rsidRPr="00DC17C3">
        <w:rPr>
          <w:color w:val="000000"/>
        </w:rPr>
        <w:t>- более 6 речевых недочетов и ошибок в содержании и построении текста;</w:t>
      </w:r>
    </w:p>
    <w:p w:rsidR="00096F1E" w:rsidRPr="00DC17C3" w:rsidRDefault="00096F1E" w:rsidP="00096F1E">
      <w:pPr>
        <w:tabs>
          <w:tab w:val="num" w:pos="0"/>
        </w:tabs>
        <w:rPr>
          <w:color w:val="000000"/>
        </w:rPr>
      </w:pPr>
      <w:r w:rsidRPr="00DC17C3">
        <w:rPr>
          <w:color w:val="000000"/>
        </w:rPr>
        <w:t>б) грамотность:</w:t>
      </w:r>
    </w:p>
    <w:p w:rsidR="00096F1E" w:rsidRPr="00DC17C3" w:rsidRDefault="00096F1E" w:rsidP="00096F1E">
      <w:pPr>
        <w:tabs>
          <w:tab w:val="num" w:pos="0"/>
        </w:tabs>
        <w:rPr>
          <w:color w:val="000000"/>
        </w:rPr>
      </w:pPr>
      <w:r w:rsidRPr="00DC17C3">
        <w:rPr>
          <w:color w:val="000000"/>
        </w:rPr>
        <w:t>- более З орфографических и 3-4 пунктуационных ошибок.</w:t>
      </w:r>
    </w:p>
    <w:p w:rsidR="00096F1E" w:rsidRDefault="00096F1E" w:rsidP="00096F1E">
      <w:pPr>
        <w:tabs>
          <w:tab w:val="num" w:pos="0"/>
        </w:tabs>
        <w:rPr>
          <w:b/>
          <w:color w:val="000000"/>
        </w:rPr>
      </w:pPr>
    </w:p>
    <w:p w:rsidR="00096F1E" w:rsidRPr="00DC17C3" w:rsidRDefault="00096F1E" w:rsidP="00096F1E">
      <w:pPr>
        <w:tabs>
          <w:tab w:val="num" w:pos="0"/>
        </w:tabs>
        <w:rPr>
          <w:b/>
          <w:color w:val="000000"/>
        </w:rPr>
      </w:pPr>
      <w:r w:rsidRPr="00DC17C3">
        <w:rPr>
          <w:b/>
          <w:color w:val="000000"/>
        </w:rPr>
        <w:t>Тест</w:t>
      </w:r>
    </w:p>
    <w:p w:rsidR="00096F1E" w:rsidRPr="00DC17C3" w:rsidRDefault="00096F1E" w:rsidP="00096F1E">
      <w:pPr>
        <w:tabs>
          <w:tab w:val="num" w:pos="0"/>
        </w:tabs>
        <w:rPr>
          <w:color w:val="000000"/>
        </w:rPr>
      </w:pPr>
      <w:r w:rsidRPr="00DC17C3">
        <w:rPr>
          <w:color w:val="000000"/>
        </w:rPr>
        <w:t>Оценка "5" ставится за 100% правильно выполненных заданий.</w:t>
      </w:r>
    </w:p>
    <w:p w:rsidR="00096F1E" w:rsidRPr="00DC17C3" w:rsidRDefault="00096F1E" w:rsidP="00096F1E">
      <w:pPr>
        <w:tabs>
          <w:tab w:val="num" w:pos="0"/>
        </w:tabs>
        <w:rPr>
          <w:color w:val="000000"/>
        </w:rPr>
      </w:pPr>
      <w:r w:rsidRPr="00DC17C3">
        <w:rPr>
          <w:color w:val="000000"/>
        </w:rPr>
        <w:t>Оценка "4" ставится за 80% правильно выполненных заданий.</w:t>
      </w:r>
    </w:p>
    <w:p w:rsidR="00096F1E" w:rsidRPr="00DC17C3" w:rsidRDefault="00096F1E" w:rsidP="00096F1E">
      <w:pPr>
        <w:tabs>
          <w:tab w:val="num" w:pos="0"/>
        </w:tabs>
        <w:rPr>
          <w:color w:val="000000"/>
        </w:rPr>
      </w:pPr>
      <w:r w:rsidRPr="00DC17C3">
        <w:rPr>
          <w:color w:val="000000"/>
        </w:rPr>
        <w:t>Оценка "3" ставится за 60% правильно выполненных заданий.</w:t>
      </w:r>
    </w:p>
    <w:p w:rsidR="00096F1E" w:rsidRPr="00DC17C3" w:rsidRDefault="00096F1E" w:rsidP="00096F1E">
      <w:pPr>
        <w:tabs>
          <w:tab w:val="num" w:pos="0"/>
        </w:tabs>
        <w:rPr>
          <w:color w:val="000000"/>
        </w:rPr>
      </w:pPr>
      <w:r w:rsidRPr="00DC17C3">
        <w:rPr>
          <w:color w:val="000000"/>
        </w:rPr>
        <w:t>Оценка "2" ставится, если правильно выполнено менее 60% заданий</w:t>
      </w:r>
    </w:p>
    <w:p w:rsidR="00096F1E" w:rsidRPr="00074A12" w:rsidRDefault="00096F1E" w:rsidP="00096F1E">
      <w:pPr>
        <w:pStyle w:val="a7"/>
        <w:spacing w:after="0" w:line="240" w:lineRule="auto"/>
        <w:ind w:left="0"/>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b/>
          <w:i/>
          <w:color w:val="000000"/>
          <w:sz w:val="24"/>
          <w:szCs w:val="24"/>
        </w:rPr>
        <w:t>Классификация ошибок и недочетов, влияющих на снижение оценки</w:t>
      </w:r>
      <w:r w:rsidRPr="00074A12">
        <w:rPr>
          <w:rFonts w:ascii="Times New Roman" w:hAnsi="Times New Roman"/>
          <w:color w:val="000000"/>
          <w:sz w:val="24"/>
          <w:szCs w:val="24"/>
        </w:rPr>
        <w:t>:</w:t>
      </w:r>
    </w:p>
    <w:p w:rsidR="00096F1E" w:rsidRPr="00074A12" w:rsidRDefault="00096F1E" w:rsidP="00096F1E">
      <w:pPr>
        <w:pStyle w:val="a7"/>
        <w:spacing w:after="0" w:line="240" w:lineRule="auto"/>
        <w:ind w:left="0"/>
        <w:rPr>
          <w:rFonts w:ascii="Times New Roman" w:hAnsi="Times New Roman"/>
          <w:color w:val="000000"/>
          <w:sz w:val="24"/>
          <w:szCs w:val="24"/>
        </w:rPr>
      </w:pPr>
      <w:r w:rsidRPr="00074A12">
        <w:rPr>
          <w:rFonts w:ascii="Times New Roman" w:hAnsi="Times New Roman"/>
          <w:color w:val="000000"/>
          <w:sz w:val="24"/>
          <w:szCs w:val="24"/>
        </w:rPr>
        <w:t>Ошибки:</w:t>
      </w:r>
    </w:p>
    <w:p w:rsidR="00096F1E"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нарушение правил написания слов, включая грубые случаи пропуска, искажения, перестановки, замены и вставки лишних букв в словах; неправильное написание слов; несоблюдение правил </w:t>
      </w:r>
      <w:hyperlink r:id="rId9" w:tooltip="Пунктуация" w:history="1">
        <w:r w:rsidRPr="00074A12">
          <w:rPr>
            <w:rFonts w:ascii="Times New Roman" w:hAnsi="Times New Roman"/>
            <w:color w:val="000000"/>
            <w:sz w:val="24"/>
            <w:szCs w:val="24"/>
          </w:rPr>
          <w:t>пунктуации</w:t>
        </w:r>
      </w:hyperlink>
      <w:r w:rsidRPr="00074A12">
        <w:rPr>
          <w:rFonts w:ascii="Times New Roman" w:hAnsi="Times New Roman"/>
          <w:color w:val="000000"/>
          <w:sz w:val="24"/>
          <w:szCs w:val="24"/>
        </w:rPr>
        <w:t>; несоблюдение правил </w:t>
      </w:r>
      <w:hyperlink r:id="rId10" w:tooltip="Орфография" w:history="1">
        <w:r w:rsidRPr="00074A12">
          <w:rPr>
            <w:rFonts w:ascii="Times New Roman" w:hAnsi="Times New Roman"/>
            <w:color w:val="000000"/>
            <w:sz w:val="24"/>
            <w:szCs w:val="24"/>
          </w:rPr>
          <w:t>орфографии</w:t>
        </w:r>
      </w:hyperlink>
      <w:r w:rsidRPr="00074A12">
        <w:rPr>
          <w:rFonts w:ascii="Times New Roman" w:hAnsi="Times New Roman"/>
          <w:color w:val="000000"/>
          <w:sz w:val="24"/>
          <w:szCs w:val="24"/>
        </w:rPr>
        <w:t xml:space="preserve">; употребление слов в неверном значении; </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несоблюдение правильного порядка слов;</w:t>
      </w:r>
    </w:p>
    <w:p w:rsidR="00096F1E" w:rsidRPr="00074A12" w:rsidRDefault="00096F1E" w:rsidP="00096F1E">
      <w:pPr>
        <w:pStyle w:val="a7"/>
        <w:spacing w:after="0" w:line="240" w:lineRule="auto"/>
        <w:ind w:left="0"/>
        <w:rPr>
          <w:rFonts w:ascii="Times New Roman" w:hAnsi="Times New Roman"/>
          <w:color w:val="000000"/>
          <w:sz w:val="24"/>
          <w:szCs w:val="24"/>
        </w:rPr>
      </w:pPr>
      <w:r w:rsidRPr="00074A12">
        <w:rPr>
          <w:rFonts w:ascii="Times New Roman" w:hAnsi="Times New Roman"/>
          <w:color w:val="000000"/>
          <w:sz w:val="24"/>
          <w:szCs w:val="24"/>
        </w:rPr>
        <w:t>За одну ошибку в диктанте считаются:</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два исправления; две пунктуационные ошибки; повторение ошибок в одном и том же слове.</w:t>
      </w:r>
    </w:p>
    <w:p w:rsidR="00096F1E" w:rsidRPr="00074A12" w:rsidRDefault="00096F1E" w:rsidP="00096F1E">
      <w:pPr>
        <w:pStyle w:val="a7"/>
        <w:spacing w:after="0" w:line="240" w:lineRule="auto"/>
        <w:ind w:left="0"/>
        <w:rPr>
          <w:rFonts w:ascii="Times New Roman" w:hAnsi="Times New Roman"/>
          <w:color w:val="000000"/>
          <w:sz w:val="24"/>
          <w:szCs w:val="24"/>
        </w:rPr>
      </w:pPr>
    </w:p>
    <w:p w:rsidR="00096F1E" w:rsidRPr="00074A12" w:rsidRDefault="00096F1E" w:rsidP="00096F1E">
      <w:pPr>
        <w:pStyle w:val="a7"/>
        <w:spacing w:after="0" w:line="240" w:lineRule="auto"/>
        <w:ind w:left="0"/>
        <w:rPr>
          <w:rFonts w:ascii="Times New Roman" w:hAnsi="Times New Roman"/>
          <w:color w:val="000000"/>
          <w:sz w:val="24"/>
          <w:szCs w:val="24"/>
        </w:rPr>
      </w:pPr>
      <w:r w:rsidRPr="00074A12">
        <w:rPr>
          <w:rFonts w:ascii="Times New Roman" w:hAnsi="Times New Roman"/>
          <w:color w:val="000000"/>
          <w:sz w:val="24"/>
          <w:szCs w:val="24"/>
        </w:rPr>
        <w:t>Негрубыми ошибками считаются:</w:t>
      </w:r>
    </w:p>
    <w:p w:rsidR="00096F1E"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xml:space="preserve">недописанное слово; </w:t>
      </w:r>
    </w:p>
    <w:p w:rsidR="00096F1E"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xml:space="preserve">дважды написанное одно и то же слово в предложении; </w:t>
      </w:r>
    </w:p>
    <w:p w:rsidR="00096F1E"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xml:space="preserve">отсутствие "красной" строки; </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неправильное написание слова</w:t>
      </w:r>
    </w:p>
    <w:p w:rsidR="00096F1E" w:rsidRPr="00074A12" w:rsidRDefault="00096F1E" w:rsidP="00096F1E">
      <w:pPr>
        <w:pStyle w:val="a7"/>
        <w:spacing w:after="0" w:line="240" w:lineRule="auto"/>
        <w:ind w:left="0"/>
        <w:rPr>
          <w:rFonts w:ascii="Times New Roman" w:hAnsi="Times New Roman"/>
          <w:b/>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b/>
          <w:color w:val="000000"/>
          <w:sz w:val="24"/>
          <w:szCs w:val="24"/>
        </w:rPr>
      </w:pPr>
      <w:r w:rsidRPr="00074A12">
        <w:rPr>
          <w:rFonts w:ascii="Times New Roman" w:hAnsi="Times New Roman"/>
          <w:b/>
          <w:color w:val="000000"/>
          <w:sz w:val="24"/>
          <w:szCs w:val="24"/>
        </w:rPr>
        <w:t>Диктанты</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"5" ставится за диктант, в котором нет ошибок и исправлений.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"4" ставится за диктант, в котором допущено не более двух ошибок.</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"3" ставится за диктант, в котором допущено 3-5 ошибок.</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"2" ставится за диктант, в котором более 5 ошибок.</w:t>
      </w:r>
    </w:p>
    <w:p w:rsidR="00096F1E" w:rsidRPr="00074A12" w:rsidRDefault="00096F1E" w:rsidP="00096F1E">
      <w:pPr>
        <w:pStyle w:val="a7"/>
        <w:spacing w:after="0" w:line="240" w:lineRule="auto"/>
        <w:ind w:left="0"/>
        <w:rPr>
          <w:rFonts w:ascii="Times New Roman" w:hAnsi="Times New Roman"/>
          <w:b/>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b/>
          <w:color w:val="000000"/>
          <w:sz w:val="24"/>
          <w:szCs w:val="24"/>
        </w:rPr>
      </w:pPr>
      <w:r w:rsidRPr="00074A12">
        <w:rPr>
          <w:rFonts w:ascii="Times New Roman" w:hAnsi="Times New Roman"/>
          <w:b/>
          <w:color w:val="000000"/>
          <w:sz w:val="24"/>
          <w:szCs w:val="24"/>
        </w:rPr>
        <w:t>Грамматические задания</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lastRenderedPageBreak/>
        <w:t>Оценка "5" ставится за безошибочное выполнение всех заданий.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xml:space="preserve">Оценка "4" ставится, если ученик правильно выполнил не </w:t>
      </w:r>
      <w:proofErr w:type="gramStart"/>
      <w:r w:rsidRPr="00074A12">
        <w:rPr>
          <w:rFonts w:ascii="Times New Roman" w:hAnsi="Times New Roman"/>
          <w:color w:val="000000"/>
          <w:sz w:val="24"/>
          <w:szCs w:val="24"/>
        </w:rPr>
        <w:t>менее  3</w:t>
      </w:r>
      <w:proofErr w:type="gramEnd"/>
      <w:r w:rsidRPr="00074A12">
        <w:rPr>
          <w:rFonts w:ascii="Times New Roman" w:hAnsi="Times New Roman"/>
          <w:color w:val="000000"/>
          <w:sz w:val="24"/>
          <w:szCs w:val="24"/>
        </w:rPr>
        <w:t>/4  заданий.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"3" ставится, если ученик правильно выполнил не менее 1/2 заданий.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"2" ставится, если ученик не справился с большинством грамматических заданий.</w:t>
      </w:r>
    </w:p>
    <w:p w:rsidR="00096F1E" w:rsidRPr="00074A12" w:rsidRDefault="00096F1E" w:rsidP="00096F1E">
      <w:pPr>
        <w:pStyle w:val="a7"/>
        <w:spacing w:after="0" w:line="240" w:lineRule="auto"/>
        <w:ind w:left="0"/>
        <w:rPr>
          <w:rFonts w:ascii="Times New Roman" w:hAnsi="Times New Roman"/>
          <w:b/>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b/>
          <w:color w:val="000000"/>
          <w:sz w:val="24"/>
          <w:szCs w:val="24"/>
        </w:rPr>
      </w:pPr>
      <w:r w:rsidRPr="00074A12">
        <w:rPr>
          <w:rFonts w:ascii="Times New Roman" w:hAnsi="Times New Roman"/>
          <w:b/>
          <w:color w:val="000000"/>
          <w:sz w:val="24"/>
          <w:szCs w:val="24"/>
        </w:rPr>
        <w:t>Сочинения</w:t>
      </w:r>
    </w:p>
    <w:p w:rsidR="00096F1E" w:rsidRPr="00074A12" w:rsidRDefault="00096F1E" w:rsidP="00096F1E">
      <w:pPr>
        <w:pStyle w:val="a7"/>
        <w:spacing w:after="0" w:line="240" w:lineRule="auto"/>
        <w:ind w:left="0"/>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"5" ставится:</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а) по содержанию и речевому оформлению:</w:t>
      </w:r>
    </w:p>
    <w:p w:rsidR="00096F1E" w:rsidRPr="00BF057A" w:rsidRDefault="00096F1E" w:rsidP="00096F1E">
      <w:pPr>
        <w:tabs>
          <w:tab w:val="num" w:pos="0"/>
        </w:tabs>
        <w:rPr>
          <w:color w:val="000000"/>
        </w:rPr>
      </w:pPr>
      <w:r w:rsidRPr="00BF057A">
        <w:rPr>
          <w:color w:val="000000"/>
        </w:rPr>
        <w:t>- последовательное воспроизведение текста, логически последовательное раскрытие темы, отсутствие фактических ошибок, богатство лексического запаса, правильность речевого оформления (допускается не более одной речевой неточности);</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б) грамотность:</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нет орфографических и пунктуационных ошибок;</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допускается 1-2 исправления.</w:t>
      </w:r>
    </w:p>
    <w:p w:rsidR="00096F1E" w:rsidRPr="00074A12" w:rsidRDefault="00096F1E" w:rsidP="00096F1E">
      <w:pPr>
        <w:pStyle w:val="a7"/>
        <w:spacing w:after="0" w:line="240" w:lineRule="auto"/>
        <w:ind w:left="0"/>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"4" ставится:</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а) по содержанию и речевому оформлению;</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имеются незначительные нарушения последовательности изложения мыслей;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имеются отдельные фактические и речевые неточности;</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допускается не более 3 речевых недочетов;</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б) грамотность:</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две орфографические и одна пунктуационная ошибки.</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"3" ставится:</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а) по содержанию и речевому оформлению:</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отклонение от темы;</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допущены отдельные нарушения в последовательности изложения мыслей;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недостаток лексического запаса;</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имеются речевые неточности;</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допускается не более 5 речевых недочетов в содержании и построении текста;</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б) грамотность:</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- 3-5 орфографических и 1-2 пунктуационных ошибок.</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"2" ставится:</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lastRenderedPageBreak/>
        <w:t>а) по содержанию и речевому оформлению:</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работа не соответствует теме;</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много фактических неточностей;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нарушена последовательность изложения мыслей;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отсутствие логической связи в тексте;</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недостаток лексического запаса;</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более 6 речевых недочетов и ошибок в содержании и построении текста;</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б) грамотность:</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 более З орфографических и 3-4 пунктуационных ошибок.</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b/>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b/>
          <w:color w:val="000000"/>
          <w:sz w:val="24"/>
          <w:szCs w:val="24"/>
        </w:rPr>
      </w:pPr>
      <w:r w:rsidRPr="00074A12">
        <w:rPr>
          <w:rFonts w:ascii="Times New Roman" w:hAnsi="Times New Roman"/>
          <w:b/>
          <w:color w:val="000000"/>
          <w:sz w:val="24"/>
          <w:szCs w:val="24"/>
        </w:rPr>
        <w:t>Тест</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"5" ставится за 100% правильно выполненных заданий.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"4" ставится за 80% правильно выполненных заданий.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"3" ставится за 60% правильно выполненных заданий.</w:t>
      </w:r>
    </w:p>
    <w:p w:rsidR="00096F1E" w:rsidRPr="00074A12" w:rsidRDefault="00096F1E" w:rsidP="00096F1E">
      <w:pPr>
        <w:pStyle w:val="a7"/>
        <w:numPr>
          <w:ilvl w:val="0"/>
          <w:numId w:val="28"/>
        </w:numPr>
        <w:tabs>
          <w:tab w:val="num" w:pos="0"/>
        </w:tabs>
        <w:suppressAutoHyphens w:val="0"/>
        <w:spacing w:after="0" w:line="240" w:lineRule="auto"/>
        <w:ind w:left="0" w:firstLine="0"/>
        <w:rPr>
          <w:rFonts w:ascii="Times New Roman" w:hAnsi="Times New Roman"/>
          <w:color w:val="000000"/>
          <w:sz w:val="24"/>
          <w:szCs w:val="24"/>
        </w:rPr>
      </w:pPr>
      <w:r w:rsidRPr="00074A12">
        <w:rPr>
          <w:rFonts w:ascii="Times New Roman" w:hAnsi="Times New Roman"/>
          <w:color w:val="000000"/>
          <w:sz w:val="24"/>
          <w:szCs w:val="24"/>
        </w:rPr>
        <w:t>Оценка "2" ставится, если правильно выполнено менее 60% заданий</w:t>
      </w:r>
    </w:p>
    <w:p w:rsidR="00096F1E" w:rsidRPr="00BF057A" w:rsidRDefault="00096F1E" w:rsidP="00096F1E">
      <w:pPr>
        <w:tabs>
          <w:tab w:val="num" w:pos="0"/>
        </w:tabs>
        <w:ind w:left="360"/>
        <w:rPr>
          <w:color w:val="000000"/>
        </w:rPr>
      </w:pPr>
    </w:p>
    <w:p w:rsidR="00096F1E" w:rsidRPr="00074A12" w:rsidRDefault="00096F1E" w:rsidP="00096F1E">
      <w:pPr>
        <w:pStyle w:val="a7"/>
        <w:spacing w:after="0" w:line="240" w:lineRule="auto"/>
        <w:rPr>
          <w:rFonts w:ascii="Times New Roman" w:hAnsi="Times New Roman"/>
          <w:b/>
          <w:color w:val="000000"/>
          <w:sz w:val="28"/>
          <w:szCs w:val="28"/>
        </w:rPr>
      </w:pPr>
      <w:r>
        <w:rPr>
          <w:rFonts w:ascii="Times New Roman" w:hAnsi="Times New Roman"/>
          <w:b/>
          <w:color w:val="000000"/>
          <w:sz w:val="28"/>
          <w:szCs w:val="28"/>
        </w:rPr>
        <w:t>Му</w:t>
      </w:r>
      <w:r w:rsidRPr="00074A12">
        <w:rPr>
          <w:rFonts w:ascii="Times New Roman" w:hAnsi="Times New Roman"/>
          <w:b/>
          <w:color w:val="000000"/>
          <w:sz w:val="28"/>
          <w:szCs w:val="28"/>
        </w:rPr>
        <w:t>зыка</w:t>
      </w:r>
      <w:r>
        <w:rPr>
          <w:rFonts w:ascii="Times New Roman" w:hAnsi="Times New Roman"/>
          <w:b/>
          <w:color w:val="000000"/>
          <w:sz w:val="28"/>
          <w:szCs w:val="28"/>
        </w:rPr>
        <w:t>.</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074A12">
        <w:rPr>
          <w:rFonts w:ascii="Times New Roman" w:hAnsi="Times New Roman"/>
          <w:color w:val="000000"/>
          <w:sz w:val="24"/>
          <w:szCs w:val="24"/>
        </w:rPr>
        <w:t>музицирования</w:t>
      </w:r>
      <w:proofErr w:type="spellEnd"/>
      <w:r w:rsidRPr="00074A12">
        <w:rPr>
          <w:rFonts w:ascii="Times New Roman" w:hAnsi="Times New Roman"/>
          <w:color w:val="000000"/>
          <w:sz w:val="24"/>
          <w:szCs w:val="24"/>
        </w:rPr>
        <w:t>.</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Слушание музыки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b/>
          <w:color w:val="000000"/>
          <w:sz w:val="24"/>
          <w:szCs w:val="24"/>
        </w:rPr>
        <w:t>Учитывается</w:t>
      </w:r>
      <w:r w:rsidRPr="00074A12">
        <w:rPr>
          <w:rFonts w:ascii="Times New Roman" w:hAnsi="Times New Roman"/>
          <w:color w:val="000000"/>
          <w:sz w:val="24"/>
          <w:szCs w:val="24"/>
        </w:rPr>
        <w:t>:</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самостоятельность в разборе музыкального произведения;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lastRenderedPageBreak/>
        <w:t>умение учащегося сравнивать произведения и делать самостоятельные обобщения на основе полученных знаний.</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b/>
          <w:color w:val="000000"/>
          <w:sz w:val="24"/>
          <w:szCs w:val="24"/>
        </w:rPr>
        <w:t>Критерии оценки</w:t>
      </w:r>
      <w:r w:rsidRPr="00074A12">
        <w:rPr>
          <w:rFonts w:ascii="Times New Roman" w:hAnsi="Times New Roman"/>
          <w:color w:val="000000"/>
          <w:sz w:val="24"/>
          <w:szCs w:val="24"/>
        </w:rPr>
        <w:t>:</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roofErr w:type="spellStart"/>
      <w:r w:rsidRPr="00074A12">
        <w:rPr>
          <w:rFonts w:ascii="Times New Roman" w:hAnsi="Times New Roman"/>
          <w:color w:val="000000"/>
          <w:sz w:val="24"/>
          <w:szCs w:val="24"/>
        </w:rPr>
        <w:t>Оответ</w:t>
      </w:r>
      <w:proofErr w:type="spellEnd"/>
      <w:r w:rsidRPr="00074A12">
        <w:rPr>
          <w:rFonts w:ascii="Times New Roman" w:hAnsi="Times New Roman"/>
          <w:color w:val="000000"/>
          <w:sz w:val="24"/>
          <w:szCs w:val="24"/>
        </w:rPr>
        <w:t xml:space="preserve"> обнаруживает незнание и непонимание учебного материала.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Хоровое пение.</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96F1E" w:rsidRPr="00074A12" w:rsidRDefault="00096F1E" w:rsidP="00096F1E">
      <w:pPr>
        <w:pStyle w:val="a7"/>
        <w:spacing w:after="0" w:line="240" w:lineRule="auto"/>
        <w:rPr>
          <w:rFonts w:ascii="Times New Roman" w:hAnsi="Times New Roman"/>
          <w:b/>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Критерии оценки:</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Знание мелодической линии и текста песни, чистое интонирование и ритмически точное исполнение, выразительное исполнение;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lastRenderedPageBreak/>
        <w:t>Знание мелодической линии и текста песни, в основном чистое интонирование, ритмически правильное, пение недостаточно выразительное;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Исполнение неуверенное, фальшивое.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Музыкальная терминология</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b/>
          <w:color w:val="000000"/>
          <w:sz w:val="24"/>
          <w:szCs w:val="24"/>
        </w:rPr>
        <w:t>Критерии оценки</w:t>
      </w:r>
      <w:r w:rsidRPr="00074A12">
        <w:rPr>
          <w:rFonts w:ascii="Times New Roman" w:hAnsi="Times New Roman"/>
          <w:color w:val="000000"/>
          <w:sz w:val="24"/>
          <w:szCs w:val="24"/>
        </w:rPr>
        <w:t>:</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Твердое знание терминов и понятий, умение применять это значение на практике.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Неточность в формулировках терминов и понятий, умение частично применять их на практике.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Слабое (фрагментарное) знание терминов и понятий, неумение использовать их на практике.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Незнание терминов и понятий, отсутствие навыков использования их на практике.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b/>
          <w:color w:val="000000"/>
          <w:sz w:val="24"/>
          <w:szCs w:val="24"/>
        </w:rPr>
        <w:t>Критерии оценивания устного ответа</w:t>
      </w:r>
      <w:r w:rsidRPr="00074A12">
        <w:rPr>
          <w:rFonts w:ascii="Times New Roman" w:hAnsi="Times New Roman"/>
          <w:color w:val="000000"/>
          <w:sz w:val="24"/>
          <w:szCs w:val="24"/>
        </w:rPr>
        <w:t>:</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Учащиеся правильно излагают изученный материал;</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Анализирует произведения музыки, живописи, графики, архитектуры, дизайна, скульптуры;</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lastRenderedPageBreak/>
        <w:t>Знает основные этапы развития и истории музыки, архитектуры, дизайна, живописи и т.д., тенденции современного конструктивного искусства.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Учащиеся полностью овладел программным материалом, но при изложении его допускает неточности второстепенного характера.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Учащийся слабо справляется с поставленным вопросом;</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Допускает неточности в изложении изученного материала.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Учащийся допускает грубые ошибки в ответе</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 справляется с поставленной целью урока.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Музыкальная викторина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b/>
          <w:color w:val="000000"/>
          <w:sz w:val="24"/>
          <w:szCs w:val="24"/>
        </w:rPr>
        <w:t>Критерии оценки</w:t>
      </w:r>
      <w:r w:rsidRPr="00074A12">
        <w:rPr>
          <w:rFonts w:ascii="Times New Roman" w:hAnsi="Times New Roman"/>
          <w:color w:val="000000"/>
          <w:sz w:val="24"/>
          <w:szCs w:val="24"/>
        </w:rPr>
        <w:t>:</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Все музыкальные номера отгаданы учащимся верно;</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Два музыкальных произведения отгаданы не верно;</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Четыре музыкальных номера не отгаданы;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Пять и более музыкальных номеров не отгаданы учащимся.</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Оценка тестовой работы.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При выполнении 100-90% объёма работы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При выполнении 89 - 76% объёма работы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При выполнении 75 - 50% объёма работы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При выполнении 49 - 0 % объёма работы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Оценка реферата.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содержательна, логична, изложение материала аргументировано, сделаны общие выводы по теме.</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Показано умение анализировать различные источники, извлекать из них информацию.</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Показано умение систематизировать и обобщать информацию, давать ей критическую оценку.</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демонстрирует индивидуальность стиля автора.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оформлена в соответствии с планом, требованиями к реферату, грамотно.</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Показано умение анализировать различные источники информации, но работа содержит отдельные неточности.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Показано умение систематизировать и обобщать информацию, давать</w:t>
      </w:r>
      <w:r w:rsidRPr="00074A12">
        <w:rPr>
          <w:rFonts w:ascii="Times New Roman" w:hAnsi="Times New Roman"/>
          <w:color w:val="000000"/>
          <w:sz w:val="24"/>
          <w:szCs w:val="24"/>
        </w:rPr>
        <w:br/>
        <w:t>ей критическую оценку.</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оформлена в соответствии с планом, но не соблюдены все</w:t>
      </w:r>
      <w:r w:rsidRPr="00074A12">
        <w:rPr>
          <w:rFonts w:ascii="Times New Roman" w:hAnsi="Times New Roman"/>
          <w:color w:val="000000"/>
          <w:sz w:val="24"/>
          <w:szCs w:val="24"/>
        </w:rPr>
        <w:br/>
        <w:t>требования по оформлению реферата (неправильно сделаны ссылки, ошибки в списке библиографии).</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Тема реферата раскрыта поверхностно.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Изложение материала непоследовательно.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Слабая аргументация выдвинутых тезисов.</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lastRenderedPageBreak/>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Тема реферата не раскрыта.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Работа оформлена с грубыми нарушениями требований к реферату.</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Оценка проектной работы.</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«5»</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Правильно поняты цель, задачи выполнения проекта.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Соблюдена технология исполнения проекта.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Проявлены творчество, инициатива.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Предъявленный продукт деятельности отличается высоким качеством исполнения, соответствует заявленной теме.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«4»</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1. Правильно поняты цель, задачи выполнения проекта.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2. Соблюдена технология исполнения проекта, но допущены незначительные ошибки, неточности в оформлении.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3. Проявлено творчество.</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4. Предъявленный продукт деятельности отличается высоким качеством исполнения, соответствует заявленной теме.</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«3»</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1. Правильно поняты цель, задачи выполнения проекта.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2. Допущены нарушения в технологии исполнения проекта, его оформлении.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3. Не проявлена самостоятельность в исполнении проекта.</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color w:val="000000"/>
          <w:sz w:val="24"/>
          <w:szCs w:val="24"/>
        </w:rPr>
      </w:pPr>
      <w:r w:rsidRPr="00074A12">
        <w:rPr>
          <w:rFonts w:ascii="Times New Roman" w:hAnsi="Times New Roman"/>
          <w:color w:val="000000"/>
          <w:sz w:val="24"/>
          <w:szCs w:val="24"/>
        </w:rPr>
        <w:t>Отметка «2»</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1. Проект не выполнен или не завершен.</w:t>
      </w:r>
    </w:p>
    <w:p w:rsidR="00096F1E" w:rsidRPr="00074A12" w:rsidRDefault="00096F1E" w:rsidP="00096F1E">
      <w:pPr>
        <w:pStyle w:val="a7"/>
        <w:spacing w:after="0" w:line="240" w:lineRule="auto"/>
        <w:rPr>
          <w:rFonts w:ascii="Times New Roman" w:hAnsi="Times New Roman"/>
          <w:b/>
          <w:color w:val="000000"/>
          <w:sz w:val="24"/>
          <w:szCs w:val="24"/>
        </w:rPr>
      </w:pPr>
      <w:r w:rsidRPr="00074A12">
        <w:rPr>
          <w:rFonts w:ascii="Times New Roman" w:hAnsi="Times New Roman"/>
          <w:b/>
          <w:color w:val="000000"/>
          <w:sz w:val="24"/>
          <w:szCs w:val="24"/>
        </w:rPr>
        <w:t>Требования к ведению тетради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В тетрадь записываются: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1. Темы уроков.</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2. Имена композиторов, даты их жизни, иногда краткая информация об их творчестве и созданных произведениях.</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3. Названия звучащих на уроках произведений и краткая информация об их создании.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4. Названия и авторы разучиваемых песен.</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5. Сложно запоминающиеся тексты песен.</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6. Музыкальные впечатления.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7. Сообщения, выполняемые учащимися по желанию (по темам отдельных уроков.)</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lastRenderedPageBreak/>
        <w:t>8. В конце тетради ведется словарь музыкальных терминов, который пополняется из год в год.</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Тетрадь должна вестись аккуратно, может быть оформлена иллюстрациями, рисунками, портретами композиторов (в связи с записываемыми темами).</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Тетрадь проверяется учителем один раз в триместр.</w:t>
      </w:r>
    </w:p>
    <w:p w:rsidR="00096F1E" w:rsidRPr="00074A12"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color w:val="000000"/>
          <w:sz w:val="24"/>
          <w:szCs w:val="24"/>
        </w:rPr>
      </w:pPr>
      <w:r w:rsidRPr="00074A12">
        <w:rPr>
          <w:rFonts w:ascii="Times New Roman" w:hAnsi="Times New Roman"/>
          <w:color w:val="000000"/>
          <w:sz w:val="24"/>
          <w:szCs w:val="24"/>
        </w:rPr>
        <w:t>Оценка выставляется за:</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1. Ведение тетради (эстетическое оформление), наличие всех тем, аккуратность.</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2. Ведение словаря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3. Выполненное домашнее задание.</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4. Самостоятельную письменную работу по карточкам: блиц-опрос (тесты), игра «Угадай мелодию».</w:t>
      </w:r>
    </w:p>
    <w:p w:rsidR="00096F1E" w:rsidRDefault="00096F1E" w:rsidP="00096F1E">
      <w:pPr>
        <w:pStyle w:val="a7"/>
        <w:spacing w:after="0" w:line="240" w:lineRule="auto"/>
        <w:rPr>
          <w:rFonts w:ascii="Times New Roman" w:hAnsi="Times New Roman"/>
          <w:color w:val="000000"/>
          <w:sz w:val="24"/>
          <w:szCs w:val="24"/>
        </w:rPr>
      </w:pPr>
    </w:p>
    <w:p w:rsidR="00096F1E" w:rsidRPr="00074A12" w:rsidRDefault="00096F1E" w:rsidP="00096F1E">
      <w:pPr>
        <w:pStyle w:val="a7"/>
        <w:spacing w:after="0" w:line="240" w:lineRule="auto"/>
        <w:rPr>
          <w:rFonts w:ascii="Times New Roman" w:hAnsi="Times New Roman"/>
          <w:color w:val="000000"/>
          <w:sz w:val="24"/>
          <w:szCs w:val="24"/>
        </w:rPr>
      </w:pPr>
      <w:r w:rsidRPr="00074A12">
        <w:rPr>
          <w:rFonts w:ascii="Times New Roman" w:hAnsi="Times New Roman"/>
          <w:color w:val="000000"/>
          <w:sz w:val="24"/>
          <w:szCs w:val="24"/>
        </w:rPr>
        <w:t>Существует достаточно большой перечень форм работы, который может быть выполнен обучающимися и соответствующим образом оценен учителем.</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1.Работа по карточкам (знание музыкального словаря)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2.Кроссворды.</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3.Рефераты и творческие работы по специально заданным темам или по выбору обучающегося.</w:t>
      </w:r>
    </w:p>
    <w:p w:rsidR="00096F1E" w:rsidRPr="00074A12" w:rsidRDefault="00096F1E" w:rsidP="00096F1E">
      <w:pPr>
        <w:pStyle w:val="a7"/>
        <w:numPr>
          <w:ilvl w:val="0"/>
          <w:numId w:val="28"/>
        </w:numPr>
        <w:tabs>
          <w:tab w:val="num" w:pos="0"/>
        </w:tabs>
        <w:suppressAutoHyphens w:val="0"/>
        <w:spacing w:after="0" w:line="240" w:lineRule="auto"/>
        <w:rPr>
          <w:rFonts w:ascii="Times New Roman" w:hAnsi="Times New Roman"/>
          <w:color w:val="000000"/>
          <w:sz w:val="24"/>
          <w:szCs w:val="24"/>
        </w:rPr>
      </w:pPr>
      <w:r w:rsidRPr="00074A12">
        <w:rPr>
          <w:rFonts w:ascii="Times New Roman" w:hAnsi="Times New Roman"/>
          <w:color w:val="000000"/>
          <w:sz w:val="24"/>
          <w:szCs w:val="24"/>
        </w:rPr>
        <w:t>4.Блиц-ответы (письменно) по вопросам учителя на повторение и закрепление темы.</w:t>
      </w:r>
      <w:r w:rsidRPr="00074A12">
        <w:rPr>
          <w:rFonts w:ascii="Times New Roman" w:hAnsi="Times New Roman"/>
          <w:color w:val="000000"/>
          <w:sz w:val="24"/>
          <w:szCs w:val="24"/>
        </w:rPr>
        <w:br/>
      </w:r>
    </w:p>
    <w:p w:rsidR="00096F1E" w:rsidRDefault="00096F1E" w:rsidP="00096F1E">
      <w:pPr>
        <w:pStyle w:val="a7"/>
        <w:spacing w:after="0" w:line="240" w:lineRule="auto"/>
        <w:rPr>
          <w:rFonts w:ascii="Times New Roman" w:hAnsi="Times New Roman"/>
          <w:b/>
          <w:color w:val="000000"/>
          <w:sz w:val="28"/>
          <w:szCs w:val="28"/>
        </w:rPr>
      </w:pPr>
      <w:r>
        <w:rPr>
          <w:rFonts w:ascii="Times New Roman" w:hAnsi="Times New Roman"/>
          <w:b/>
          <w:color w:val="000000"/>
          <w:sz w:val="28"/>
          <w:szCs w:val="28"/>
        </w:rPr>
        <w:t>Физическая культура.</w:t>
      </w:r>
    </w:p>
    <w:p w:rsidR="00096F1E" w:rsidRPr="00022619" w:rsidRDefault="00096F1E" w:rsidP="00096F1E">
      <w:pPr>
        <w:shd w:val="clear" w:color="auto" w:fill="FFFFFF"/>
      </w:pPr>
      <w:r w:rsidRPr="00022619">
        <w:t>В пределах доступного дети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096F1E" w:rsidRPr="00022619" w:rsidRDefault="00096F1E" w:rsidP="00096F1E">
      <w:pPr>
        <w:shd w:val="clear" w:color="auto" w:fill="FFFFFF"/>
        <w:rPr>
          <w:color w:val="000000"/>
        </w:rPr>
      </w:pPr>
      <w:r w:rsidRPr="00022619">
        <w:t>Необходимо, чтобы каждый учащийся в течении четверти получил пять - шесть оценок. При оценке успеваемости принимаются во внимание индивидуальные особенности детей: принадлежность к разным медицинским группам, уровень физического развития, последствия заболеваний и др.</w:t>
      </w:r>
      <w:r w:rsidRPr="00022619">
        <w:rPr>
          <w:color w:val="000000"/>
        </w:rPr>
        <w:t xml:space="preserve"> Учащиеся, освобождённые от занятий физической культурой по медицинским показателям должны присутствовать на уроках физкультуры по расписанию, если родители или учителя хотят забрать ребёнка, они должны предупредить учителя физической культуры и в этом случае ответственность за жизнь и здоровье ребёнка они берут на себя. </w:t>
      </w:r>
    </w:p>
    <w:p w:rsidR="00096F1E" w:rsidRPr="00022619" w:rsidRDefault="00096F1E" w:rsidP="00096F1E">
      <w:pPr>
        <w:shd w:val="clear" w:color="auto" w:fill="FFFFFF"/>
        <w:rPr>
          <w:color w:val="565555"/>
        </w:rPr>
      </w:pPr>
      <w:r w:rsidRPr="00022619">
        <w:rPr>
          <w:color w:val="000000"/>
        </w:rPr>
        <w:t>Освобождённые оцениваются по основам знаний или написанию сообщений по заданной теме. Учащиеся, занимающиеся в спортивных клубах или школах должны сдавать тесты или отвечать устно по теме сообщения.</w:t>
      </w:r>
    </w:p>
    <w:p w:rsidR="00096F1E" w:rsidRPr="00022619" w:rsidRDefault="00096F1E" w:rsidP="00096F1E">
      <w:pPr>
        <w:shd w:val="clear" w:color="auto" w:fill="FFFFFF"/>
      </w:pPr>
      <w:r w:rsidRPr="00022619">
        <w:lastRenderedPageBreak/>
        <w:t>Оценка умений и навыков выставляется за качество выполнения упражнений. Успеваемость учащихся по физической культуре оценивается по общепринятой в школе пятибалльной системе.</w:t>
      </w:r>
    </w:p>
    <w:p w:rsidR="00096F1E" w:rsidRPr="00022619" w:rsidRDefault="00096F1E" w:rsidP="00096F1E">
      <w:pPr>
        <w:shd w:val="clear" w:color="auto" w:fill="FFFFFF"/>
      </w:pPr>
      <w:r w:rsidRPr="00022619">
        <w:t xml:space="preserve">Для всех видов физических </w:t>
      </w:r>
      <w:proofErr w:type="gramStart"/>
      <w:r w:rsidRPr="00022619">
        <w:t>упражнений ,</w:t>
      </w:r>
      <w:proofErr w:type="gramEnd"/>
      <w:r w:rsidRPr="00022619">
        <w:t xml:space="preserve"> в том числе и игр, может быть . использован следующий критерий оценок:</w:t>
      </w:r>
    </w:p>
    <w:p w:rsidR="00096F1E" w:rsidRPr="00022619" w:rsidRDefault="00096F1E" w:rsidP="00096F1E">
      <w:pPr>
        <w:shd w:val="clear" w:color="auto" w:fill="FFFFFF"/>
      </w:pPr>
      <w:r w:rsidRPr="00022619">
        <w:rPr>
          <w:b/>
          <w:bCs/>
        </w:rPr>
        <w:t>Оценка "5"</w:t>
      </w:r>
      <w:r w:rsidRPr="00022619">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096F1E" w:rsidRPr="00022619" w:rsidRDefault="00096F1E" w:rsidP="00096F1E">
      <w:pPr>
        <w:shd w:val="clear" w:color="auto" w:fill="FFFFFF"/>
      </w:pPr>
      <w:r w:rsidRPr="00022619">
        <w:rPr>
          <w:b/>
          <w:bCs/>
        </w:rPr>
        <w:t>Оценка "4"</w:t>
      </w:r>
      <w:r w:rsidRPr="00022619">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096F1E" w:rsidRPr="00022619" w:rsidRDefault="00096F1E" w:rsidP="00096F1E">
      <w:pPr>
        <w:shd w:val="clear" w:color="auto" w:fill="FFFFFF"/>
      </w:pPr>
      <w:r w:rsidRPr="00022619">
        <w:rPr>
          <w:b/>
          <w:bCs/>
        </w:rPr>
        <w:t>Оценка "3"</w:t>
      </w:r>
      <w:r w:rsidRPr="00022619">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096F1E" w:rsidRPr="00022619" w:rsidRDefault="00096F1E" w:rsidP="00096F1E">
      <w:pPr>
        <w:shd w:val="clear" w:color="auto" w:fill="FFFFFF"/>
      </w:pPr>
      <w:r w:rsidRPr="00022619">
        <w:rPr>
          <w:b/>
          <w:bCs/>
        </w:rPr>
        <w:t>Оценка "2"</w:t>
      </w:r>
      <w:r w:rsidRPr="00022619">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096F1E" w:rsidRPr="00022619" w:rsidRDefault="00096F1E" w:rsidP="00096F1E">
      <w:pPr>
        <w:shd w:val="clear" w:color="auto" w:fill="FFFFFF"/>
      </w:pPr>
      <w:r w:rsidRPr="00022619">
        <w:t>Оценка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096F1E" w:rsidRPr="00022619" w:rsidRDefault="00096F1E" w:rsidP="00096F1E">
      <w:pPr>
        <w:shd w:val="clear" w:color="auto" w:fill="FFFFFF"/>
      </w:pPr>
      <w:r w:rsidRPr="00022619">
        <w:rPr>
          <w:spacing w:val="-1"/>
        </w:rPr>
        <w:t xml:space="preserve">Оценка за год выставляется на основании четвертных оценок в </w:t>
      </w:r>
      <w:r w:rsidRPr="00022619">
        <w:t>соответствии с общепедагогическими требованиями.</w:t>
      </w:r>
    </w:p>
    <w:p w:rsidR="00096F1E" w:rsidRPr="00022619" w:rsidRDefault="00096F1E" w:rsidP="00096F1E">
      <w:pPr>
        <w:shd w:val="clear" w:color="auto" w:fill="FFFFFF"/>
      </w:pPr>
    </w:p>
    <w:p w:rsidR="00096F1E" w:rsidRPr="00022619" w:rsidRDefault="00096F1E" w:rsidP="00096F1E">
      <w:pPr>
        <w:shd w:val="clear" w:color="auto" w:fill="FFFFFF"/>
        <w:rPr>
          <w:color w:val="565555"/>
        </w:rPr>
      </w:pPr>
      <w:r w:rsidRPr="00022619">
        <w:rPr>
          <w:b/>
          <w:bCs/>
          <w:color w:val="565555"/>
        </w:rPr>
        <w:t>Критерии оценки успеваемости по технике владения двигательными действиями (умения и навыки).</w:t>
      </w:r>
    </w:p>
    <w:p w:rsidR="00096F1E" w:rsidRPr="00022619" w:rsidRDefault="00096F1E" w:rsidP="00096F1E">
      <w:pPr>
        <w:shd w:val="clear" w:color="auto" w:fill="FFFFFF"/>
        <w:rPr>
          <w:color w:val="000000"/>
        </w:rPr>
      </w:pPr>
      <w:r w:rsidRPr="00022619">
        <w:rPr>
          <w:b/>
          <w:bCs/>
          <w:i/>
          <w:iCs/>
          <w:color w:val="000000"/>
        </w:rPr>
        <w:t>Отметка «</w:t>
      </w:r>
      <w:proofErr w:type="gramStart"/>
      <w:r w:rsidRPr="00022619">
        <w:rPr>
          <w:b/>
          <w:bCs/>
          <w:i/>
          <w:iCs/>
          <w:color w:val="000000"/>
        </w:rPr>
        <w:t>5»-</w:t>
      </w:r>
      <w:proofErr w:type="gramEnd"/>
      <w:r w:rsidRPr="00022619">
        <w:rPr>
          <w:color w:val="000000"/>
        </w:rPr>
        <w:t> двигательное действие выполнено правильно (заданным способом), точно в надлежащем темпе, легко и четко.</w:t>
      </w:r>
    </w:p>
    <w:p w:rsidR="00096F1E" w:rsidRPr="00022619" w:rsidRDefault="00096F1E" w:rsidP="00096F1E">
      <w:pPr>
        <w:shd w:val="clear" w:color="auto" w:fill="FFFFFF"/>
        <w:rPr>
          <w:color w:val="000000"/>
        </w:rPr>
      </w:pPr>
      <w:r w:rsidRPr="00022619">
        <w:rPr>
          <w:b/>
          <w:bCs/>
          <w:i/>
          <w:iCs/>
          <w:color w:val="000000"/>
        </w:rPr>
        <w:t>Отметка «</w:t>
      </w:r>
      <w:proofErr w:type="gramStart"/>
      <w:r w:rsidRPr="00022619">
        <w:rPr>
          <w:b/>
          <w:bCs/>
          <w:i/>
          <w:iCs/>
          <w:color w:val="000000"/>
        </w:rPr>
        <w:t>4»-</w:t>
      </w:r>
      <w:proofErr w:type="gramEnd"/>
      <w:r w:rsidRPr="00022619">
        <w:rPr>
          <w:color w:val="000000"/>
        </w:rPr>
        <w:t> двигательное действие выполнено правильно, но недостаточно легко и четко, наблюдается некоторая скованность движений.</w:t>
      </w:r>
    </w:p>
    <w:p w:rsidR="00096F1E" w:rsidRPr="00022619" w:rsidRDefault="00096F1E" w:rsidP="00096F1E">
      <w:pPr>
        <w:shd w:val="clear" w:color="auto" w:fill="FFFFFF"/>
        <w:rPr>
          <w:color w:val="000000"/>
        </w:rPr>
      </w:pPr>
      <w:r w:rsidRPr="00022619">
        <w:rPr>
          <w:b/>
          <w:bCs/>
          <w:i/>
          <w:iCs/>
          <w:color w:val="000000"/>
        </w:rPr>
        <w:t>Отметка «</w:t>
      </w:r>
      <w:proofErr w:type="gramStart"/>
      <w:r w:rsidRPr="00022619">
        <w:rPr>
          <w:b/>
          <w:bCs/>
          <w:i/>
          <w:iCs/>
          <w:color w:val="000000"/>
        </w:rPr>
        <w:t>3»-</w:t>
      </w:r>
      <w:proofErr w:type="gramEnd"/>
      <w:r w:rsidRPr="00022619">
        <w:rPr>
          <w:color w:val="000000"/>
        </w:rPr>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096F1E" w:rsidRPr="00022619" w:rsidRDefault="00096F1E" w:rsidP="00096F1E">
      <w:pPr>
        <w:shd w:val="clear" w:color="auto" w:fill="FFFFFF"/>
        <w:rPr>
          <w:color w:val="000000"/>
        </w:rPr>
      </w:pPr>
      <w:r w:rsidRPr="00022619">
        <w:rPr>
          <w:b/>
          <w:bCs/>
          <w:i/>
          <w:iCs/>
          <w:color w:val="000000"/>
        </w:rPr>
        <w:t>Отметка «</w:t>
      </w:r>
      <w:proofErr w:type="gramStart"/>
      <w:r w:rsidRPr="00022619">
        <w:rPr>
          <w:b/>
          <w:bCs/>
          <w:i/>
          <w:iCs/>
          <w:color w:val="000000"/>
        </w:rPr>
        <w:t>2»-</w:t>
      </w:r>
      <w:proofErr w:type="gramEnd"/>
      <w:r w:rsidRPr="00022619">
        <w:rPr>
          <w:color w:val="000000"/>
        </w:rPr>
        <w:t> двигательное действие выполнено неправильно, с грубыми ошибками, неуверенно, нечетко.</w:t>
      </w:r>
    </w:p>
    <w:p w:rsidR="00096F1E" w:rsidRPr="00022619" w:rsidRDefault="00096F1E" w:rsidP="00096F1E">
      <w:pPr>
        <w:shd w:val="clear" w:color="auto" w:fill="FFFFFF"/>
        <w:rPr>
          <w:color w:val="000000"/>
        </w:rPr>
      </w:pPr>
    </w:p>
    <w:p w:rsidR="00096F1E" w:rsidRPr="00022619" w:rsidRDefault="00096F1E" w:rsidP="00096F1E">
      <w:pPr>
        <w:shd w:val="clear" w:color="auto" w:fill="FFFFFF"/>
        <w:rPr>
          <w:color w:val="000000"/>
        </w:rPr>
      </w:pPr>
      <w:r w:rsidRPr="00022619">
        <w:rPr>
          <w:b/>
          <w:bCs/>
          <w:color w:val="000000"/>
        </w:rPr>
        <w:t>Тесты</w:t>
      </w:r>
    </w:p>
    <w:p w:rsidR="00096F1E" w:rsidRPr="00022619" w:rsidRDefault="00096F1E" w:rsidP="00096F1E">
      <w:pPr>
        <w:shd w:val="clear" w:color="auto" w:fill="FFFFFF"/>
        <w:rPr>
          <w:color w:val="000000"/>
        </w:rPr>
      </w:pPr>
      <w:r w:rsidRPr="00022619">
        <w:rPr>
          <w:color w:val="000000"/>
        </w:rPr>
        <w:t>Кроме того, следует учитывать количественный показатель учащихся при выполнении нормативов по бегу, прыжкам, метаниям.</w:t>
      </w:r>
    </w:p>
    <w:p w:rsidR="00096F1E" w:rsidRPr="00022619" w:rsidRDefault="00096F1E" w:rsidP="00096F1E">
      <w:pPr>
        <w:shd w:val="clear" w:color="auto" w:fill="FFFFFF"/>
        <w:rPr>
          <w:color w:val="565555"/>
        </w:rPr>
      </w:pPr>
      <w:r w:rsidRPr="00022619">
        <w:rPr>
          <w:b/>
          <w:bCs/>
          <w:color w:val="000000"/>
        </w:rPr>
        <w:t>Тесты по физической подготовленности</w:t>
      </w:r>
    </w:p>
    <w:p w:rsidR="00096F1E" w:rsidRDefault="00096F1E" w:rsidP="00096F1E">
      <w:pPr>
        <w:tabs>
          <w:tab w:val="num" w:pos="0"/>
        </w:tabs>
        <w:rPr>
          <w:b/>
          <w:color w:val="000000"/>
          <w:sz w:val="28"/>
          <w:szCs w:val="28"/>
        </w:rPr>
      </w:pPr>
    </w:p>
    <w:tbl>
      <w:tblPr>
        <w:tblW w:w="12880" w:type="dxa"/>
        <w:tblInd w:w="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1"/>
        <w:gridCol w:w="1431"/>
        <w:gridCol w:w="1431"/>
        <w:gridCol w:w="1431"/>
        <w:gridCol w:w="1432"/>
        <w:gridCol w:w="1431"/>
        <w:gridCol w:w="1431"/>
        <w:gridCol w:w="1432"/>
      </w:tblGrid>
      <w:tr w:rsidR="00096F1E" w:rsidRPr="00C3050B" w:rsidTr="0090746E">
        <w:trPr>
          <w:trHeight w:val="271"/>
        </w:trPr>
        <w:tc>
          <w:tcPr>
            <w:tcW w:w="2861" w:type="dxa"/>
            <w:vMerge w:val="restart"/>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 </w:t>
            </w:r>
          </w:p>
        </w:tc>
        <w:tc>
          <w:tcPr>
            <w:tcW w:w="1431"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класс</w:t>
            </w:r>
          </w:p>
        </w:tc>
        <w:tc>
          <w:tcPr>
            <w:tcW w:w="4294" w:type="dxa"/>
            <w:gridSpan w:val="3"/>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
                <w:bCs/>
                <w:color w:val="000000"/>
              </w:rPr>
              <w:t>Мальчики</w:t>
            </w:r>
          </w:p>
        </w:tc>
        <w:tc>
          <w:tcPr>
            <w:tcW w:w="4294" w:type="dxa"/>
            <w:gridSpan w:val="3"/>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
                <w:bCs/>
                <w:color w:val="000000"/>
              </w:rPr>
              <w:t>девочки</w:t>
            </w:r>
          </w:p>
        </w:tc>
      </w:tr>
      <w:tr w:rsidR="00096F1E" w:rsidRPr="00C3050B" w:rsidTr="0090746E">
        <w:trPr>
          <w:trHeight w:val="271"/>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отметка</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Бег 30 метров</w:t>
            </w:r>
          </w:p>
          <w:p w:rsidR="00096F1E" w:rsidRPr="00C3050B" w:rsidRDefault="00096F1E" w:rsidP="0090746E">
            <w:pPr>
              <w:rPr>
                <w:color w:val="565555"/>
              </w:rPr>
            </w:pPr>
            <w:r w:rsidRPr="00C3050B">
              <w:rPr>
                <w:bCs/>
                <w:color w:val="000000"/>
              </w:rPr>
              <w:lastRenderedPageBreak/>
              <w:t> с высокого</w:t>
            </w:r>
          </w:p>
          <w:p w:rsidR="00096F1E" w:rsidRPr="00C3050B" w:rsidRDefault="00096F1E" w:rsidP="0090746E">
            <w:pPr>
              <w:rPr>
                <w:color w:val="565555"/>
              </w:rPr>
            </w:pPr>
            <w:r w:rsidRPr="00C3050B">
              <w:rPr>
                <w:bCs/>
                <w:color w:val="000000"/>
              </w:rPr>
              <w:t> старта (сек)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lastRenderedPageBreak/>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7.6</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7.3</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6.9</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6.6</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5.2</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6.6</w:t>
            </w:r>
          </w:p>
        </w:tc>
      </w:tr>
      <w:tr w:rsidR="00096F1E" w:rsidRPr="00C3050B"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Прыжок в</w:t>
            </w:r>
          </w:p>
          <w:p w:rsidR="00096F1E" w:rsidRPr="00C3050B" w:rsidRDefault="00096F1E" w:rsidP="0090746E">
            <w:pPr>
              <w:rPr>
                <w:color w:val="565555"/>
              </w:rPr>
            </w:pPr>
            <w:r w:rsidRPr="00C3050B">
              <w:rPr>
                <w:bCs/>
                <w:color w:val="000000"/>
              </w:rPr>
              <w:t>длину с</w:t>
            </w:r>
          </w:p>
          <w:p w:rsidR="00096F1E" w:rsidRPr="00C3050B" w:rsidRDefault="00096F1E" w:rsidP="0090746E">
            <w:pPr>
              <w:rPr>
                <w:color w:val="565555"/>
              </w:rPr>
            </w:pPr>
            <w:r w:rsidRPr="00C3050B">
              <w:rPr>
                <w:bCs/>
                <w:color w:val="000000"/>
              </w:rPr>
              <w:t> места (см)</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165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160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185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140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170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140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120</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Челночный бег 3х10 метров</w:t>
            </w:r>
          </w:p>
          <w:p w:rsidR="00096F1E" w:rsidRPr="00C3050B" w:rsidRDefault="00096F1E" w:rsidP="0090746E">
            <w:pPr>
              <w:rPr>
                <w:color w:val="565555"/>
              </w:rPr>
            </w:pPr>
            <w:r w:rsidRPr="00C3050B">
              <w:rPr>
                <w:bCs/>
                <w:color w:val="000000"/>
              </w:rPr>
              <w:t>(сек)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10.8</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11.7</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9.7</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11.2</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9.9</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10.8</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8.6</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9.9</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9.1</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10.4</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Подтягивание</w:t>
            </w:r>
          </w:p>
          <w:p w:rsidR="00096F1E" w:rsidRPr="00C3050B" w:rsidRDefault="00096F1E" w:rsidP="0090746E">
            <w:pPr>
              <w:rPr>
                <w:color w:val="565555"/>
              </w:rPr>
            </w:pPr>
            <w:r w:rsidRPr="00C3050B">
              <w:rPr>
                <w:bCs/>
                <w:color w:val="000000"/>
              </w:rPr>
              <w:t>на высокой перекладине</w:t>
            </w:r>
          </w:p>
          <w:p w:rsidR="00096F1E" w:rsidRPr="00C3050B" w:rsidRDefault="00096F1E" w:rsidP="0090746E">
            <w:pPr>
              <w:rPr>
                <w:color w:val="565555"/>
              </w:rPr>
            </w:pPr>
            <w:r w:rsidRPr="00C3050B">
              <w:rPr>
                <w:bCs/>
                <w:color w:val="000000"/>
              </w:rPr>
              <w:t>(раз)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r>
      <w:tr w:rsidR="00096F1E" w:rsidRPr="00C3050B"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Подтягивание</w:t>
            </w:r>
          </w:p>
          <w:p w:rsidR="00096F1E" w:rsidRPr="00C3050B" w:rsidRDefault="00096F1E" w:rsidP="0090746E">
            <w:pPr>
              <w:rPr>
                <w:color w:val="565555"/>
              </w:rPr>
            </w:pPr>
            <w:r w:rsidRPr="00C3050B">
              <w:rPr>
                <w:bCs/>
                <w:color w:val="000000"/>
              </w:rPr>
              <w:t>на низкой перекладине</w:t>
            </w:r>
          </w:p>
          <w:p w:rsidR="00096F1E" w:rsidRPr="00C3050B" w:rsidRDefault="00096F1E" w:rsidP="0090746E">
            <w:pPr>
              <w:rPr>
                <w:color w:val="565555"/>
              </w:rPr>
            </w:pPr>
            <w:r w:rsidRPr="00C3050B">
              <w:rPr>
                <w:bCs/>
                <w:color w:val="000000"/>
              </w:rPr>
              <w:t>(раз)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18</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Бег</w:t>
            </w:r>
          </w:p>
          <w:p w:rsidR="00096F1E" w:rsidRPr="00C3050B" w:rsidRDefault="00096F1E" w:rsidP="0090746E">
            <w:pPr>
              <w:rPr>
                <w:color w:val="565555"/>
              </w:rPr>
            </w:pPr>
            <w:r w:rsidRPr="00C3050B">
              <w:rPr>
                <w:bCs/>
                <w:color w:val="000000"/>
              </w:rPr>
              <w:t>1000 метров</w:t>
            </w:r>
          </w:p>
          <w:p w:rsidR="00096F1E" w:rsidRPr="00C3050B" w:rsidRDefault="00096F1E" w:rsidP="0090746E">
            <w:pPr>
              <w:rPr>
                <w:color w:val="565555"/>
              </w:rPr>
            </w:pPr>
            <w:r w:rsidRPr="00C3050B">
              <w:rPr>
                <w:bCs/>
                <w:color w:val="000000"/>
              </w:rPr>
              <w:t> (мин)</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5.40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6.10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7.00</w:t>
            </w:r>
          </w:p>
        </w:tc>
      </w:tr>
      <w:tr w:rsidR="00096F1E" w:rsidRPr="00C3050B"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proofErr w:type="spellStart"/>
            <w:r w:rsidRPr="00C3050B">
              <w:rPr>
                <w:bCs/>
                <w:color w:val="000000"/>
              </w:rPr>
              <w:t>Многоскок</w:t>
            </w:r>
            <w:proofErr w:type="spellEnd"/>
          </w:p>
          <w:p w:rsidR="00096F1E" w:rsidRPr="00C3050B" w:rsidRDefault="00096F1E" w:rsidP="0090746E">
            <w:pPr>
              <w:rPr>
                <w:color w:val="565555"/>
              </w:rPr>
            </w:pPr>
            <w:r w:rsidRPr="00C3050B">
              <w:rPr>
                <w:bCs/>
                <w:color w:val="000000"/>
              </w:rPr>
              <w:t>8 прыжков</w:t>
            </w:r>
          </w:p>
          <w:p w:rsidR="00096F1E" w:rsidRPr="00C3050B" w:rsidRDefault="00096F1E" w:rsidP="0090746E">
            <w:pPr>
              <w:rPr>
                <w:color w:val="565555"/>
              </w:rPr>
            </w:pPr>
            <w:r w:rsidRPr="00C3050B">
              <w:rPr>
                <w:bCs/>
                <w:color w:val="000000"/>
              </w:rPr>
              <w:t>(в метрах)</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4.8</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6.5</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14.0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9.5</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Метание мяча в цель с 6 метров</w:t>
            </w:r>
          </w:p>
          <w:p w:rsidR="00096F1E" w:rsidRPr="00C3050B" w:rsidRDefault="00096F1E" w:rsidP="0090746E">
            <w:pPr>
              <w:rPr>
                <w:color w:val="565555"/>
              </w:rPr>
            </w:pPr>
            <w:r w:rsidRPr="00C3050B">
              <w:rPr>
                <w:bCs/>
                <w:color w:val="000000"/>
              </w:rPr>
              <w:t>из 5 попыток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r>
      <w:tr w:rsidR="00096F1E" w:rsidRPr="00C3050B" w:rsidTr="0090746E">
        <w:trPr>
          <w:trHeight w:val="271"/>
        </w:trPr>
        <w:tc>
          <w:tcPr>
            <w:tcW w:w="2861" w:type="dxa"/>
            <w:vMerge w:val="restart"/>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lastRenderedPageBreak/>
              <w:t>Наклон вперёд, сидя на полу</w:t>
            </w:r>
          </w:p>
          <w:p w:rsidR="00096F1E" w:rsidRPr="00C3050B" w:rsidRDefault="00096F1E" w:rsidP="0090746E">
            <w:pPr>
              <w:rPr>
                <w:color w:val="565555"/>
              </w:rPr>
            </w:pPr>
            <w:r w:rsidRPr="00C3050B">
              <w:rPr>
                <w:bCs/>
                <w:color w:val="000000"/>
              </w:rPr>
              <w:t> (см)</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r>
      <w:tr w:rsidR="00096F1E" w:rsidRPr="00C3050B" w:rsidTr="0090746E">
        <w:trPr>
          <w:trHeight w:val="271"/>
        </w:trPr>
        <w:tc>
          <w:tcPr>
            <w:tcW w:w="0" w:type="auto"/>
            <w:vMerge/>
            <w:tcBorders>
              <w:top w:val="nil"/>
              <w:left w:val="single" w:sz="12" w:space="0" w:color="auto"/>
              <w:bottom w:val="single" w:sz="8"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r>
      <w:tr w:rsidR="00096F1E" w:rsidRPr="00C3050B" w:rsidTr="0090746E">
        <w:trPr>
          <w:trHeight w:val="271"/>
        </w:trPr>
        <w:tc>
          <w:tcPr>
            <w:tcW w:w="0" w:type="auto"/>
            <w:vMerge/>
            <w:tcBorders>
              <w:top w:val="nil"/>
              <w:left w:val="single" w:sz="12" w:space="0" w:color="auto"/>
              <w:bottom w:val="single" w:sz="8"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r>
      <w:tr w:rsidR="00096F1E" w:rsidRPr="00C3050B" w:rsidTr="0090746E">
        <w:trPr>
          <w:trHeight w:val="271"/>
        </w:trPr>
        <w:tc>
          <w:tcPr>
            <w:tcW w:w="0" w:type="auto"/>
            <w:vMerge/>
            <w:tcBorders>
              <w:top w:val="nil"/>
              <w:left w:val="single" w:sz="12" w:space="0" w:color="auto"/>
              <w:bottom w:val="single" w:sz="8"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r>
      <w:tr w:rsidR="00096F1E" w:rsidRPr="00C3050B"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Бег на выносливость</w:t>
            </w:r>
          </w:p>
          <w:p w:rsidR="00096F1E" w:rsidRPr="00C3050B" w:rsidRDefault="00096F1E" w:rsidP="0090746E">
            <w:pPr>
              <w:rPr>
                <w:color w:val="565555"/>
              </w:rPr>
            </w:pPr>
            <w:r w:rsidRPr="00C3050B">
              <w:rPr>
                <w:bCs/>
                <w:color w:val="000000"/>
              </w:rPr>
              <w:t>6 – минутный бег (метры)</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730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650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550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850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900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750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650</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Сгибание-разгибание рук в упоре лёжа</w:t>
            </w:r>
          </w:p>
          <w:p w:rsidR="00096F1E" w:rsidRPr="00C3050B" w:rsidRDefault="00096F1E" w:rsidP="0090746E">
            <w:pPr>
              <w:rPr>
                <w:color w:val="565555"/>
              </w:rPr>
            </w:pPr>
            <w:r w:rsidRPr="00C3050B">
              <w:rPr>
                <w:bCs/>
                <w:color w:val="000000"/>
              </w:rPr>
              <w:t> (за 30 сек)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9</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13</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11</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Метание мяча</w:t>
            </w:r>
          </w:p>
          <w:p w:rsidR="00096F1E" w:rsidRPr="00C3050B" w:rsidRDefault="00096F1E" w:rsidP="0090746E">
            <w:pPr>
              <w:rPr>
                <w:color w:val="565555"/>
              </w:rPr>
            </w:pPr>
            <w:r w:rsidRPr="00C3050B">
              <w:rPr>
                <w:bCs/>
                <w:color w:val="000000"/>
              </w:rPr>
              <w:t> на дальность</w:t>
            </w:r>
          </w:p>
          <w:p w:rsidR="00096F1E" w:rsidRPr="00C3050B" w:rsidRDefault="00096F1E" w:rsidP="0090746E">
            <w:pPr>
              <w:rPr>
                <w:color w:val="565555"/>
              </w:rPr>
            </w:pPr>
            <w:r w:rsidRPr="00C3050B">
              <w:rPr>
                <w:bCs/>
                <w:color w:val="000000"/>
              </w:rPr>
              <w:t> (в метрах)</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r>
      <w:tr w:rsidR="00096F1E" w:rsidRPr="00C3050B"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28</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12</w:t>
            </w:r>
          </w:p>
        </w:tc>
      </w:tr>
      <w:tr w:rsidR="00096F1E" w:rsidRPr="00C3050B"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Подъём</w:t>
            </w:r>
          </w:p>
          <w:p w:rsidR="00096F1E" w:rsidRPr="00C3050B" w:rsidRDefault="00096F1E" w:rsidP="0090746E">
            <w:pPr>
              <w:rPr>
                <w:color w:val="565555"/>
              </w:rPr>
            </w:pPr>
            <w:r w:rsidRPr="00C3050B">
              <w:rPr>
                <w:bCs/>
                <w:color w:val="000000"/>
              </w:rPr>
              <w:t>туловища</w:t>
            </w:r>
          </w:p>
          <w:p w:rsidR="00096F1E" w:rsidRPr="00C3050B" w:rsidRDefault="00096F1E" w:rsidP="0090746E">
            <w:pPr>
              <w:rPr>
                <w:color w:val="565555"/>
              </w:rPr>
            </w:pPr>
            <w:r w:rsidRPr="00C3050B">
              <w:rPr>
                <w:bCs/>
                <w:color w:val="000000"/>
              </w:rPr>
              <w:t>лёжа на спине</w:t>
            </w:r>
          </w:p>
          <w:p w:rsidR="00096F1E" w:rsidRPr="00C3050B" w:rsidRDefault="00096F1E" w:rsidP="0090746E">
            <w:pPr>
              <w:rPr>
                <w:color w:val="565555"/>
              </w:rPr>
            </w:pPr>
            <w:r w:rsidRPr="00C3050B">
              <w:rPr>
                <w:bCs/>
                <w:color w:val="000000"/>
              </w:rPr>
              <w:t> за 1 мин. (раз)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10</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15</w:t>
            </w:r>
          </w:p>
        </w:tc>
      </w:tr>
      <w:tr w:rsidR="00096F1E" w:rsidRPr="00C3050B"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38</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25</w:t>
            </w:r>
          </w:p>
        </w:tc>
      </w:tr>
      <w:tr w:rsidR="00096F1E" w:rsidRPr="00C3050B"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Прыжки через скакалку за</w:t>
            </w:r>
          </w:p>
          <w:p w:rsidR="00096F1E" w:rsidRPr="00C3050B" w:rsidRDefault="00096F1E" w:rsidP="0090746E">
            <w:pPr>
              <w:rPr>
                <w:color w:val="565555"/>
              </w:rPr>
            </w:pPr>
            <w:r w:rsidRPr="00C3050B">
              <w:rPr>
                <w:bCs/>
                <w:color w:val="000000"/>
              </w:rPr>
              <w:t> 1 минуту</w:t>
            </w:r>
          </w:p>
          <w:p w:rsidR="00096F1E" w:rsidRPr="00C3050B" w:rsidRDefault="00096F1E" w:rsidP="0090746E">
            <w:pPr>
              <w:rPr>
                <w:color w:val="565555"/>
              </w:rPr>
            </w:pPr>
            <w:r w:rsidRPr="00C3050B">
              <w:rPr>
                <w:bCs/>
                <w:color w:val="000000"/>
              </w:rPr>
              <w:t>(раз)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r>
      <w:tr w:rsidR="00096F1E" w:rsidRPr="00C3050B"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r>
      <w:tr w:rsidR="00096F1E" w:rsidRPr="00C3050B"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40</w:t>
            </w:r>
          </w:p>
        </w:tc>
      </w:tr>
      <w:tr w:rsidR="00096F1E" w:rsidRPr="00C3050B" w:rsidTr="0090746E">
        <w:trPr>
          <w:trHeight w:val="31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70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80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60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50</w:t>
            </w:r>
          </w:p>
        </w:tc>
      </w:tr>
      <w:tr w:rsidR="00096F1E" w:rsidRPr="00C3050B"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bCs/>
                <w:color w:val="000000"/>
              </w:rPr>
              <w:t>Плавание</w:t>
            </w:r>
          </w:p>
          <w:p w:rsidR="00096F1E" w:rsidRPr="00C3050B" w:rsidRDefault="00096F1E" w:rsidP="0090746E">
            <w:pPr>
              <w:rPr>
                <w:color w:val="565555"/>
              </w:rPr>
            </w:pPr>
            <w:r w:rsidRPr="00C3050B">
              <w:rPr>
                <w:bCs/>
                <w:color w:val="000000"/>
              </w:rPr>
              <w:t>1-2 классы 25 м н/</w:t>
            </w:r>
            <w:proofErr w:type="spellStart"/>
            <w:r w:rsidRPr="00C3050B">
              <w:rPr>
                <w:bCs/>
                <w:color w:val="000000"/>
              </w:rPr>
              <w:t>сп</w:t>
            </w:r>
            <w:proofErr w:type="spellEnd"/>
            <w:r w:rsidRPr="00C3050B">
              <w:rPr>
                <w:bCs/>
                <w:color w:val="000000"/>
              </w:rPr>
              <w:t>, 3-4 классы 25 м в/</w:t>
            </w:r>
            <w:proofErr w:type="spellStart"/>
            <w:r w:rsidRPr="00C3050B">
              <w:rPr>
                <w:bCs/>
                <w:color w:val="000000"/>
              </w:rPr>
              <w:t>ст</w:t>
            </w:r>
            <w:proofErr w:type="spellEnd"/>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Техника выполнения</w:t>
            </w:r>
          </w:p>
        </w:tc>
      </w:tr>
      <w:tr w:rsidR="00096F1E" w:rsidRPr="00C3050B" w:rsidTr="0090746E">
        <w:trPr>
          <w:trHeight w:val="31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2</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r>
      <w:tr w:rsidR="00096F1E" w:rsidRPr="00C3050B"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3</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r>
      <w:tr w:rsidR="00096F1E" w:rsidRPr="00C3050B"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C3050B"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4</w:t>
            </w:r>
          </w:p>
        </w:tc>
        <w:tc>
          <w:tcPr>
            <w:tcW w:w="4294" w:type="dxa"/>
            <w:gridSpan w:val="3"/>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c>
          <w:tcPr>
            <w:tcW w:w="4294" w:type="dxa"/>
            <w:gridSpan w:val="3"/>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C3050B" w:rsidRDefault="00096F1E" w:rsidP="0090746E">
            <w:pPr>
              <w:rPr>
                <w:color w:val="565555"/>
              </w:rPr>
            </w:pPr>
            <w:r w:rsidRPr="00C3050B">
              <w:rPr>
                <w:color w:val="000000"/>
              </w:rPr>
              <w:t>Без учета времени</w:t>
            </w:r>
          </w:p>
        </w:tc>
      </w:tr>
    </w:tbl>
    <w:p w:rsidR="00096F1E" w:rsidRPr="00C3050B" w:rsidRDefault="00096F1E" w:rsidP="00096F1E">
      <w:pPr>
        <w:tabs>
          <w:tab w:val="num" w:pos="0"/>
        </w:tabs>
        <w:rPr>
          <w:b/>
          <w:color w:val="000000"/>
          <w:sz w:val="28"/>
          <w:szCs w:val="28"/>
        </w:rPr>
      </w:pPr>
    </w:p>
    <w:p w:rsidR="00096F1E" w:rsidRDefault="00096F1E" w:rsidP="00096F1E">
      <w:pPr>
        <w:tabs>
          <w:tab w:val="num" w:pos="0"/>
        </w:tabs>
        <w:jc w:val="center"/>
        <w:rPr>
          <w:b/>
          <w:color w:val="000000"/>
          <w:sz w:val="32"/>
          <w:szCs w:val="32"/>
        </w:rPr>
      </w:pPr>
      <w:proofErr w:type="spellStart"/>
      <w:r w:rsidRPr="00535FDB">
        <w:rPr>
          <w:b/>
          <w:color w:val="000000"/>
          <w:sz w:val="32"/>
          <w:szCs w:val="32"/>
        </w:rPr>
        <w:t>Безотметочное</w:t>
      </w:r>
      <w:proofErr w:type="spellEnd"/>
      <w:r w:rsidRPr="00535FDB">
        <w:rPr>
          <w:b/>
          <w:color w:val="000000"/>
          <w:sz w:val="32"/>
          <w:szCs w:val="32"/>
        </w:rPr>
        <w:t xml:space="preserve"> обучение в первом классе.</w:t>
      </w:r>
    </w:p>
    <w:p w:rsidR="00096F1E" w:rsidRDefault="00096F1E" w:rsidP="00096F1E">
      <w:pPr>
        <w:rPr>
          <w:rStyle w:val="ac"/>
          <w:i/>
        </w:rPr>
      </w:pPr>
      <w:r w:rsidRPr="00A753D3">
        <w:rPr>
          <w:rStyle w:val="ac"/>
          <w:i/>
        </w:rPr>
        <w:lastRenderedPageBreak/>
        <w:t>Организация системы оценивания учебных достижений</w:t>
      </w:r>
      <w:r>
        <w:rPr>
          <w:rStyle w:val="ac"/>
          <w:i/>
        </w:rPr>
        <w:t xml:space="preserve"> </w:t>
      </w:r>
      <w:r w:rsidRPr="00A753D3">
        <w:rPr>
          <w:rStyle w:val="ac"/>
          <w:i/>
        </w:rPr>
        <w:t xml:space="preserve">младших школьников в условиях </w:t>
      </w:r>
      <w:proofErr w:type="spellStart"/>
      <w:r w:rsidRPr="00A753D3">
        <w:rPr>
          <w:rStyle w:val="ac"/>
          <w:i/>
        </w:rPr>
        <w:t>безотметочного</w:t>
      </w:r>
      <w:proofErr w:type="spellEnd"/>
      <w:r w:rsidRPr="00A753D3">
        <w:rPr>
          <w:rStyle w:val="ac"/>
          <w:i/>
        </w:rPr>
        <w:t xml:space="preserve"> обучения</w:t>
      </w:r>
      <w:r>
        <w:rPr>
          <w:rStyle w:val="ac"/>
          <w:i/>
        </w:rPr>
        <w:t>.</w:t>
      </w:r>
    </w:p>
    <w:p w:rsidR="00096F1E" w:rsidRPr="002B08C6" w:rsidRDefault="00096F1E" w:rsidP="00096F1E">
      <w:pPr>
        <w:pStyle w:val="a8"/>
        <w:ind w:firstLine="708"/>
        <w:rPr>
          <w:rStyle w:val="ad"/>
          <w:i w:val="0"/>
          <w:sz w:val="24"/>
          <w:szCs w:val="24"/>
        </w:rPr>
      </w:pPr>
      <w:r w:rsidRPr="008F75B5">
        <w:rPr>
          <w:rStyle w:val="ad"/>
          <w:szCs w:val="24"/>
        </w:rPr>
        <w:t>В соответствии с требованиями ФГОС НОО необходимо использовать систему оценки,</w:t>
      </w:r>
      <w:r>
        <w:rPr>
          <w:rStyle w:val="ad"/>
          <w:szCs w:val="24"/>
        </w:rPr>
        <w:t xml:space="preserve"> </w:t>
      </w:r>
      <w:proofErr w:type="gramStart"/>
      <w:r w:rsidRPr="008F75B5">
        <w:rPr>
          <w:rStyle w:val="ad"/>
          <w:szCs w:val="24"/>
        </w:rPr>
        <w:t>ориентированную  на</w:t>
      </w:r>
      <w:proofErr w:type="gramEnd"/>
      <w:r w:rsidRPr="008F75B5">
        <w:rPr>
          <w:rStyle w:val="ad"/>
          <w:szCs w:val="24"/>
        </w:rPr>
        <w:t xml:space="preserve"> выявление и оценку образовательных достижений учащихся с целью итоговой </w:t>
      </w:r>
      <w:r w:rsidRPr="002B08C6">
        <w:rPr>
          <w:rStyle w:val="ad"/>
          <w:sz w:val="24"/>
          <w:szCs w:val="24"/>
        </w:rPr>
        <w:t>оценки подготовки  выпускников на ступени начального общего образования.</w:t>
      </w:r>
    </w:p>
    <w:p w:rsidR="00096F1E" w:rsidRPr="002B08C6" w:rsidRDefault="00096F1E" w:rsidP="00096F1E">
      <w:pPr>
        <w:pStyle w:val="a8"/>
        <w:rPr>
          <w:rStyle w:val="ad"/>
          <w:i w:val="0"/>
          <w:sz w:val="24"/>
          <w:szCs w:val="24"/>
        </w:rPr>
      </w:pPr>
      <w:r w:rsidRPr="002B08C6">
        <w:rPr>
          <w:rStyle w:val="ad"/>
          <w:sz w:val="24"/>
          <w:szCs w:val="24"/>
        </w:rPr>
        <w:t xml:space="preserve"> </w:t>
      </w:r>
      <w:r w:rsidRPr="002B08C6">
        <w:rPr>
          <w:rStyle w:val="ad"/>
          <w:sz w:val="24"/>
          <w:szCs w:val="24"/>
        </w:rPr>
        <w:tab/>
        <w:t xml:space="preserve">В 1 классе ведется </w:t>
      </w:r>
      <w:proofErr w:type="spellStart"/>
      <w:r w:rsidRPr="002B08C6">
        <w:rPr>
          <w:rStyle w:val="ad"/>
          <w:b/>
          <w:sz w:val="24"/>
          <w:szCs w:val="24"/>
        </w:rPr>
        <w:t>безотметочное</w:t>
      </w:r>
      <w:proofErr w:type="spellEnd"/>
      <w:r w:rsidRPr="002B08C6">
        <w:rPr>
          <w:rStyle w:val="ad"/>
          <w:sz w:val="24"/>
          <w:szCs w:val="24"/>
        </w:rPr>
        <w:t xml:space="preserve"> </w:t>
      </w:r>
      <w:r w:rsidRPr="002B08C6">
        <w:rPr>
          <w:rStyle w:val="ad"/>
          <w:b/>
          <w:sz w:val="24"/>
          <w:szCs w:val="24"/>
        </w:rPr>
        <w:t>обучение</w:t>
      </w:r>
      <w:r w:rsidRPr="002B08C6">
        <w:rPr>
          <w:rStyle w:val="ad"/>
          <w:sz w:val="24"/>
          <w:szCs w:val="24"/>
        </w:rPr>
        <w:t xml:space="preserve">, основная цель которого- сформировать и развить оценочную деятельность детей, сделать педагогический процесс гуманным и направленным на развитие личности ребенка. </w:t>
      </w:r>
    </w:p>
    <w:p w:rsidR="00096F1E" w:rsidRPr="002B08C6" w:rsidRDefault="00096F1E" w:rsidP="00096F1E">
      <w:pPr>
        <w:pStyle w:val="a8"/>
        <w:rPr>
          <w:sz w:val="24"/>
          <w:szCs w:val="24"/>
        </w:rPr>
      </w:pPr>
      <w:r w:rsidRPr="002B08C6">
        <w:rPr>
          <w:rStyle w:val="ad"/>
          <w:sz w:val="24"/>
          <w:szCs w:val="24"/>
        </w:rPr>
        <w:t>В 1 классе используется три вида оценивания -</w:t>
      </w:r>
      <w:proofErr w:type="gramStart"/>
      <w:r w:rsidRPr="002B08C6">
        <w:rPr>
          <w:rStyle w:val="ad"/>
          <w:sz w:val="24"/>
          <w:szCs w:val="24"/>
        </w:rPr>
        <w:t>текущее,  тематическое</w:t>
      </w:r>
      <w:proofErr w:type="gramEnd"/>
      <w:r w:rsidRPr="002B08C6">
        <w:rPr>
          <w:rStyle w:val="ad"/>
          <w:sz w:val="24"/>
          <w:szCs w:val="24"/>
        </w:rPr>
        <w:t xml:space="preserve"> и итоговое – без выставления бальной отметки, но сопровождающиеся словесной оценкой. </w:t>
      </w:r>
      <w:r w:rsidRPr="002B08C6">
        <w:rPr>
          <w:i/>
          <w:sz w:val="24"/>
          <w:szCs w:val="24"/>
        </w:rPr>
        <w:br/>
      </w:r>
      <w:r w:rsidRPr="002B08C6">
        <w:rPr>
          <w:sz w:val="24"/>
          <w:szCs w:val="24"/>
        </w:rPr>
        <w:t xml:space="preserve">1. В первом классе исключается система балльного (отметочного) оценивания. </w:t>
      </w:r>
    </w:p>
    <w:p w:rsidR="00096F1E" w:rsidRPr="002B08C6" w:rsidRDefault="00096F1E" w:rsidP="00096F1E">
      <w:pPr>
        <w:shd w:val="clear" w:color="auto" w:fill="FFFFFF"/>
        <w:textAlignment w:val="baseline"/>
      </w:pPr>
      <w:r w:rsidRPr="002B08C6">
        <w:t xml:space="preserve">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w:t>
      </w:r>
    </w:p>
    <w:p w:rsidR="00096F1E" w:rsidRPr="002B08C6" w:rsidRDefault="00096F1E" w:rsidP="00096F1E">
      <w:pPr>
        <w:shd w:val="clear" w:color="auto" w:fill="FFFFFF"/>
        <w:textAlignment w:val="baseline"/>
        <w:rPr>
          <w:color w:val="000000"/>
        </w:rPr>
      </w:pPr>
      <w:r w:rsidRPr="002B08C6">
        <w:rPr>
          <w:bCs/>
          <w:i/>
          <w:iCs/>
          <w:color w:val="000000"/>
          <w:bdr w:val="none" w:sz="0" w:space="0" w:color="auto" w:frame="1"/>
        </w:rPr>
        <w:t xml:space="preserve">        Допускается словесное оценивание</w:t>
      </w:r>
      <w:r w:rsidRPr="002B08C6">
        <w:rPr>
          <w:color w:val="000000"/>
        </w:rPr>
        <w:t> - устным ответам учитель даёт словесную оценку:</w:t>
      </w:r>
    </w:p>
    <w:p w:rsidR="00096F1E" w:rsidRDefault="00096F1E" w:rsidP="00096F1E">
      <w:pPr>
        <w:shd w:val="clear" w:color="auto" w:fill="FFFFFF"/>
        <w:textAlignment w:val="baseline"/>
        <w:rPr>
          <w:color w:val="000000"/>
        </w:rPr>
      </w:pPr>
      <w:r w:rsidRPr="002B08C6">
        <w:rPr>
          <w:color w:val="000000"/>
        </w:rPr>
        <w:t>если очень хорошо - «Умница</w:t>
      </w:r>
      <w:r w:rsidRPr="003E2AB8">
        <w:rPr>
          <w:color w:val="000000"/>
        </w:rPr>
        <w:t xml:space="preserve">!», «Молодец!», «Отлично!», </w:t>
      </w:r>
    </w:p>
    <w:p w:rsidR="00096F1E" w:rsidRPr="003E2AB8" w:rsidRDefault="00096F1E" w:rsidP="00096F1E">
      <w:pPr>
        <w:shd w:val="clear" w:color="auto" w:fill="FFFFFF"/>
        <w:textAlignment w:val="baseline"/>
        <w:rPr>
          <w:color w:val="000000"/>
        </w:rPr>
      </w:pPr>
      <w:r w:rsidRPr="003E2AB8">
        <w:rPr>
          <w:color w:val="000000"/>
        </w:rPr>
        <w:t>если есть маленькие недочёты – «Хорошо» и т. д.</w:t>
      </w:r>
    </w:p>
    <w:p w:rsidR="00096F1E" w:rsidRPr="00A753D3" w:rsidRDefault="00096F1E" w:rsidP="00096F1E">
      <w:r>
        <w:t xml:space="preserve">      </w:t>
      </w:r>
      <w:r w:rsidRPr="00A753D3">
        <w:t>При неправильном ответе ученика запрещается говорить «не думал», «неверно», лучше обходиться репликами «ты так думае</w:t>
      </w:r>
      <w:r>
        <w:t>шь», «это твое мнение» и т. д.</w:t>
      </w:r>
    </w:p>
    <w:p w:rsidR="00096F1E" w:rsidRPr="00983B04" w:rsidRDefault="00096F1E" w:rsidP="00096F1E">
      <w:pPr>
        <w:pStyle w:val="a7"/>
        <w:numPr>
          <w:ilvl w:val="0"/>
          <w:numId w:val="31"/>
        </w:numPr>
        <w:suppressAutoHyphens w:val="0"/>
        <w:spacing w:after="0" w:line="240" w:lineRule="auto"/>
        <w:ind w:left="0" w:firstLine="0"/>
        <w:rPr>
          <w:rFonts w:ascii="Times New Roman" w:hAnsi="Times New Roman"/>
          <w:b/>
          <w:sz w:val="24"/>
          <w:szCs w:val="24"/>
        </w:rPr>
      </w:pPr>
      <w:r w:rsidRPr="00983B04">
        <w:rPr>
          <w:rFonts w:ascii="Times New Roman" w:hAnsi="Times New Roman"/>
          <w:i/>
          <w:sz w:val="24"/>
          <w:szCs w:val="24"/>
        </w:rPr>
        <w:t>Оцениванию не подлежат:</w:t>
      </w:r>
      <w:r w:rsidRPr="00983B04">
        <w:rPr>
          <w:rFonts w:ascii="Times New Roman" w:hAnsi="Times New Roman"/>
          <w:sz w:val="24"/>
          <w:szCs w:val="24"/>
        </w:rPr>
        <w:t xml:space="preserve"> темп работы ученика, личностные качества школьников, своеобразие их психических процессов (особенности памяти, внимания, восприятия, темп деятельности </w:t>
      </w:r>
      <w:proofErr w:type="gramStart"/>
      <w:r w:rsidRPr="00983B04">
        <w:rPr>
          <w:rFonts w:ascii="Times New Roman" w:hAnsi="Times New Roman"/>
          <w:sz w:val="24"/>
          <w:szCs w:val="24"/>
        </w:rPr>
        <w:t>и  др.</w:t>
      </w:r>
      <w:proofErr w:type="gramEnd"/>
      <w:r w:rsidRPr="00983B04">
        <w:rPr>
          <w:rFonts w:ascii="Times New Roman" w:hAnsi="Times New Roman"/>
          <w:sz w:val="24"/>
          <w:szCs w:val="24"/>
        </w:rPr>
        <w:t>).</w:t>
      </w:r>
      <w:r w:rsidRPr="00983B04">
        <w:rPr>
          <w:rFonts w:ascii="Times New Roman" w:hAnsi="Times New Roman"/>
          <w:sz w:val="24"/>
          <w:szCs w:val="24"/>
        </w:rPr>
        <w:br/>
      </w:r>
      <w:r w:rsidRPr="00983B04">
        <w:rPr>
          <w:rFonts w:ascii="Times New Roman" w:hAnsi="Times New Roman"/>
          <w:i/>
          <w:sz w:val="24"/>
          <w:szCs w:val="24"/>
        </w:rPr>
        <w:t>-           Оцениванию подлежат</w:t>
      </w:r>
      <w:r w:rsidRPr="00983B04">
        <w:rPr>
          <w:rFonts w:ascii="Times New Roman" w:hAnsi="Times New Roman"/>
          <w:sz w:val="24"/>
          <w:szCs w:val="24"/>
        </w:rPr>
        <w:t xml:space="preserve"> индивидуальные учебные достижения учащихся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научение ребенка.</w:t>
      </w:r>
      <w:r w:rsidRPr="00983B04">
        <w:rPr>
          <w:rFonts w:ascii="Times New Roman" w:hAnsi="Times New Roman"/>
          <w:sz w:val="24"/>
          <w:szCs w:val="24"/>
        </w:rPr>
        <w:br/>
        <w:t>2. В первом классе домашние задания не задаются.</w:t>
      </w:r>
      <w:r w:rsidRPr="00983B04">
        <w:rPr>
          <w:rFonts w:ascii="Times New Roman" w:hAnsi="Times New Roman"/>
          <w:sz w:val="24"/>
          <w:szCs w:val="24"/>
        </w:rPr>
        <w:br/>
        <w:t xml:space="preserve">3. </w:t>
      </w:r>
      <w:proofErr w:type="spellStart"/>
      <w:r w:rsidRPr="00983B04">
        <w:rPr>
          <w:rFonts w:ascii="Times New Roman" w:hAnsi="Times New Roman"/>
          <w:sz w:val="24"/>
          <w:szCs w:val="24"/>
        </w:rPr>
        <w:t>Безотметочное</w:t>
      </w:r>
      <w:proofErr w:type="spellEnd"/>
      <w:r w:rsidRPr="00983B04">
        <w:rPr>
          <w:rFonts w:ascii="Times New Roman" w:hAnsi="Times New Roman"/>
          <w:sz w:val="24"/>
          <w:szCs w:val="24"/>
        </w:rPr>
        <w:t xml:space="preserve"> обучение устанавливается в 1 классе в течение всего учебного года.</w:t>
      </w:r>
    </w:p>
    <w:p w:rsidR="00096F1E" w:rsidRPr="000D44E6" w:rsidRDefault="00096F1E" w:rsidP="00096F1E">
      <w:r>
        <w:t xml:space="preserve">4. </w:t>
      </w:r>
      <w:r w:rsidRPr="000D44E6">
        <w:t>Оценка деятельности учащихся осуществляется в конце каждого урока.</w:t>
      </w:r>
    </w:p>
    <w:p w:rsidR="00096F1E" w:rsidRDefault="00096F1E" w:rsidP="00096F1E">
      <w:pPr>
        <w:shd w:val="clear" w:color="auto" w:fill="FFFFFF"/>
        <w:rPr>
          <w:color w:val="000000"/>
        </w:rPr>
      </w:pPr>
      <w:r w:rsidRPr="000D44E6">
        <w:t>Предпочтение следует отдавать качественной оценке деятельности каждого ребёнка на уроке: его творческим находкам в процессе обсуждений и самореализации.</w:t>
      </w:r>
      <w:r w:rsidRPr="007D7CE3">
        <w:rPr>
          <w:color w:val="000000"/>
        </w:rPr>
        <w:t xml:space="preserve"> </w:t>
      </w:r>
    </w:p>
    <w:p w:rsidR="00096F1E" w:rsidRPr="00FF371E" w:rsidRDefault="00096F1E" w:rsidP="00096F1E">
      <w:pPr>
        <w:shd w:val="clear" w:color="auto" w:fill="FFFFFF"/>
        <w:rPr>
          <w:color w:val="000000"/>
        </w:rPr>
      </w:pPr>
      <w:r>
        <w:rPr>
          <w:color w:val="000000"/>
        </w:rPr>
        <w:t>Можно использовать</w:t>
      </w:r>
      <w:r w:rsidRPr="00FF371E">
        <w:rPr>
          <w:color w:val="000000"/>
        </w:rPr>
        <w:t xml:space="preserve"> «Алгоритм самооценки». В первом классе алгоритм состоит из 4 вопросов:</w:t>
      </w:r>
    </w:p>
    <w:p w:rsidR="00096F1E" w:rsidRPr="00FF371E" w:rsidRDefault="00096F1E" w:rsidP="00096F1E">
      <w:pPr>
        <w:numPr>
          <w:ilvl w:val="0"/>
          <w:numId w:val="30"/>
        </w:numPr>
        <w:shd w:val="clear" w:color="auto" w:fill="FFFFFF"/>
        <w:ind w:left="0" w:firstLine="0"/>
        <w:rPr>
          <w:color w:val="000000"/>
        </w:rPr>
      </w:pPr>
      <w:r w:rsidRPr="00FF371E">
        <w:rPr>
          <w:color w:val="000000"/>
        </w:rPr>
        <w:t>Какое было дано задание? (Учимся вспоминать цель работы)</w:t>
      </w:r>
    </w:p>
    <w:p w:rsidR="00096F1E" w:rsidRPr="00FF371E" w:rsidRDefault="00096F1E" w:rsidP="00096F1E">
      <w:pPr>
        <w:numPr>
          <w:ilvl w:val="0"/>
          <w:numId w:val="30"/>
        </w:numPr>
        <w:shd w:val="clear" w:color="auto" w:fill="FFFFFF"/>
        <w:ind w:left="0" w:firstLine="0"/>
        <w:rPr>
          <w:color w:val="000000"/>
        </w:rPr>
      </w:pPr>
      <w:r w:rsidRPr="00FF371E">
        <w:rPr>
          <w:color w:val="000000"/>
        </w:rPr>
        <w:t>Удалось выполнить задание? (Учимся сравнивать результат с целью)</w:t>
      </w:r>
    </w:p>
    <w:p w:rsidR="00096F1E" w:rsidRPr="00FF371E" w:rsidRDefault="00096F1E" w:rsidP="00096F1E">
      <w:pPr>
        <w:numPr>
          <w:ilvl w:val="0"/>
          <w:numId w:val="30"/>
        </w:numPr>
        <w:shd w:val="clear" w:color="auto" w:fill="FFFFFF"/>
        <w:ind w:left="0" w:firstLine="0"/>
        <w:rPr>
          <w:color w:val="000000"/>
        </w:rPr>
      </w:pPr>
      <w:r w:rsidRPr="00FF371E">
        <w:rPr>
          <w:color w:val="000000"/>
        </w:rPr>
        <w:t>Задание выполнено верно или не совсем? (Учимся находить и признавать ошибки)</w:t>
      </w:r>
    </w:p>
    <w:p w:rsidR="00096F1E" w:rsidRPr="00FF371E" w:rsidRDefault="00096F1E" w:rsidP="00096F1E">
      <w:pPr>
        <w:numPr>
          <w:ilvl w:val="0"/>
          <w:numId w:val="30"/>
        </w:numPr>
        <w:shd w:val="clear" w:color="auto" w:fill="FFFFFF"/>
        <w:ind w:left="0" w:firstLine="0"/>
        <w:rPr>
          <w:color w:val="000000"/>
        </w:rPr>
      </w:pPr>
      <w:r w:rsidRPr="00FF371E">
        <w:rPr>
          <w:color w:val="000000"/>
        </w:rPr>
        <w:t>Выполнил самостоятельно или с чьей-то помощью? (Учимся оценивать процесс)</w:t>
      </w:r>
    </w:p>
    <w:p w:rsidR="00096F1E" w:rsidRPr="00FF371E" w:rsidRDefault="00096F1E" w:rsidP="00096F1E">
      <w:pPr>
        <w:shd w:val="clear" w:color="auto" w:fill="FFFFFF"/>
        <w:rPr>
          <w:color w:val="000000"/>
        </w:rPr>
      </w:pPr>
      <w:r w:rsidRPr="00FF371E">
        <w:rPr>
          <w:color w:val="000000"/>
        </w:rPr>
        <w:lastRenderedPageBreak/>
        <w:t xml:space="preserve">После проведения итоговых контрольных работ по предметам и диагностик </w:t>
      </w:r>
      <w:proofErr w:type="spellStart"/>
      <w:r w:rsidRPr="00FF371E">
        <w:rPr>
          <w:color w:val="000000"/>
        </w:rPr>
        <w:t>метапредметных</w:t>
      </w:r>
      <w:proofErr w:type="spellEnd"/>
      <w:r w:rsidRPr="00FF371E">
        <w:rPr>
          <w:color w:val="000000"/>
        </w:rPr>
        <w:t xml:space="preserve"> результатов используются таблицы результатов, в ко</w:t>
      </w:r>
      <w:r>
        <w:rPr>
          <w:color w:val="000000"/>
        </w:rPr>
        <w:t>торые учитель выставляет отметку</w:t>
      </w:r>
      <w:r w:rsidRPr="00FF371E">
        <w:rPr>
          <w:color w:val="000000"/>
        </w:rPr>
        <w:t xml:space="preserve"> за каждое из заданий в таблицу результатов. Отметки в таблицы результатов выставляются в 1 классе в виде </w:t>
      </w:r>
      <w:proofErr w:type="gramStart"/>
      <w:r w:rsidRPr="00FF371E">
        <w:rPr>
          <w:color w:val="000000"/>
        </w:rPr>
        <w:t>«</w:t>
      </w:r>
      <w:r>
        <w:rPr>
          <w:color w:val="000000"/>
        </w:rPr>
        <w:t xml:space="preserve"> </w:t>
      </w:r>
      <w:r w:rsidRPr="00FF371E">
        <w:rPr>
          <w:color w:val="000000"/>
        </w:rPr>
        <w:t>+</w:t>
      </w:r>
      <w:proofErr w:type="gramEnd"/>
      <w:r>
        <w:rPr>
          <w:color w:val="000000"/>
        </w:rPr>
        <w:t xml:space="preserve"> </w:t>
      </w:r>
      <w:r w:rsidRPr="00FF371E">
        <w:rPr>
          <w:color w:val="000000"/>
        </w:rPr>
        <w:t>» (зачет, решение задачи, выполнение задания) или «</w:t>
      </w:r>
      <w:r>
        <w:rPr>
          <w:color w:val="000000"/>
        </w:rPr>
        <w:t xml:space="preserve"> </w:t>
      </w:r>
      <w:r w:rsidRPr="00FF371E">
        <w:rPr>
          <w:color w:val="000000"/>
        </w:rPr>
        <w:t>-</w:t>
      </w:r>
      <w:r>
        <w:rPr>
          <w:color w:val="000000"/>
        </w:rPr>
        <w:t xml:space="preserve"> » (</w:t>
      </w:r>
      <w:r w:rsidRPr="00FF371E">
        <w:rPr>
          <w:color w:val="000000"/>
        </w:rPr>
        <w:t>задача не решена, задание не выполнено).</w:t>
      </w:r>
    </w:p>
    <w:p w:rsidR="00096F1E" w:rsidRDefault="00096F1E" w:rsidP="00096F1E">
      <w:pPr>
        <w:pStyle w:val="af"/>
        <w:shd w:val="clear" w:color="auto" w:fill="auto"/>
        <w:spacing w:before="0" w:line="240" w:lineRule="auto"/>
        <w:ind w:firstLine="0"/>
        <w:jc w:val="left"/>
        <w:rPr>
          <w:rFonts w:ascii="Times New Roman" w:hAnsi="Times New Roman"/>
          <w:b/>
          <w:sz w:val="24"/>
          <w:szCs w:val="24"/>
        </w:rPr>
      </w:pPr>
    </w:p>
    <w:p w:rsidR="00096F1E" w:rsidRPr="002B08C6" w:rsidRDefault="00096F1E" w:rsidP="00096F1E">
      <w:pPr>
        <w:pStyle w:val="a3"/>
        <w:ind w:left="0"/>
        <w:rPr>
          <w:b/>
          <w:color w:val="000000"/>
          <w:sz w:val="24"/>
          <w:szCs w:val="24"/>
        </w:rPr>
      </w:pPr>
      <w:r w:rsidRPr="002B08C6">
        <w:rPr>
          <w:b/>
          <w:color w:val="000000"/>
          <w:sz w:val="24"/>
          <w:szCs w:val="24"/>
        </w:rPr>
        <w:t xml:space="preserve">Рекомендации к текущей проверке в 1-ом классе </w:t>
      </w:r>
    </w:p>
    <w:p w:rsidR="00096F1E" w:rsidRPr="002B08C6" w:rsidRDefault="00096F1E" w:rsidP="00096F1E">
      <w:pPr>
        <w:pStyle w:val="a3"/>
        <w:ind w:left="0"/>
        <w:rPr>
          <w:color w:val="000000"/>
          <w:sz w:val="24"/>
          <w:szCs w:val="24"/>
        </w:rPr>
      </w:pPr>
      <w:r w:rsidRPr="002B08C6">
        <w:rPr>
          <w:color w:val="000000"/>
          <w:sz w:val="24"/>
          <w:szCs w:val="24"/>
        </w:rPr>
        <w:t xml:space="preserve">В течение    учебного года осуществляется текущая проверка знаний, умений, навыков. </w:t>
      </w:r>
    </w:p>
    <w:p w:rsidR="00096F1E" w:rsidRPr="002B08C6" w:rsidRDefault="00096F1E" w:rsidP="00096F1E">
      <w:pPr>
        <w:pStyle w:val="a3"/>
        <w:ind w:left="0"/>
        <w:rPr>
          <w:color w:val="000000"/>
          <w:sz w:val="24"/>
          <w:szCs w:val="24"/>
        </w:rPr>
      </w:pPr>
      <w:r w:rsidRPr="002B08C6">
        <w:rPr>
          <w:color w:val="000000"/>
          <w:sz w:val="24"/>
          <w:szCs w:val="24"/>
        </w:rPr>
        <w:t>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096F1E" w:rsidRPr="002B08C6" w:rsidRDefault="00096F1E" w:rsidP="00096F1E">
      <w:pPr>
        <w:pStyle w:val="a3"/>
        <w:ind w:left="0"/>
        <w:rPr>
          <w:color w:val="000000"/>
          <w:sz w:val="24"/>
          <w:szCs w:val="24"/>
        </w:rPr>
      </w:pPr>
      <w:r w:rsidRPr="002B08C6">
        <w:rPr>
          <w:color w:val="000000"/>
          <w:sz w:val="24"/>
          <w:szCs w:val="24"/>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096F1E" w:rsidRPr="002B08C6" w:rsidRDefault="00096F1E" w:rsidP="00096F1E">
      <w:pPr>
        <w:pStyle w:val="a3"/>
        <w:ind w:left="0"/>
        <w:rPr>
          <w:color w:val="000000"/>
          <w:sz w:val="24"/>
          <w:szCs w:val="24"/>
        </w:rPr>
      </w:pPr>
      <w:r w:rsidRPr="002B08C6">
        <w:rPr>
          <w:color w:val="000000"/>
          <w:sz w:val="24"/>
          <w:szCs w:val="24"/>
        </w:rPr>
        <w:t xml:space="preserve">Объем диктантов и текстов для списывания должен быть следующим: </w:t>
      </w:r>
    </w:p>
    <w:p w:rsidR="00096F1E" w:rsidRPr="002B08C6" w:rsidRDefault="00096F1E" w:rsidP="00096F1E">
      <w:pPr>
        <w:pStyle w:val="a3"/>
        <w:ind w:left="0"/>
        <w:rPr>
          <w:color w:val="000000"/>
          <w:sz w:val="24"/>
          <w:szCs w:val="24"/>
        </w:rPr>
      </w:pPr>
      <w:r w:rsidRPr="002B08C6">
        <w:rPr>
          <w:color w:val="000000"/>
          <w:sz w:val="24"/>
          <w:szCs w:val="24"/>
        </w:rPr>
        <w:t>в начале года составлять 5-7 строчных и прописных букв, 3-6 слогов, 3-6 слов или 1-2 предложения из 2-4 слов.</w:t>
      </w:r>
    </w:p>
    <w:p w:rsidR="00096F1E" w:rsidRPr="002B08C6" w:rsidRDefault="00096F1E" w:rsidP="00096F1E">
      <w:pPr>
        <w:pStyle w:val="a3"/>
        <w:ind w:left="0"/>
        <w:rPr>
          <w:color w:val="000000"/>
          <w:sz w:val="24"/>
          <w:szCs w:val="24"/>
        </w:rPr>
      </w:pPr>
      <w:r w:rsidRPr="002B08C6">
        <w:rPr>
          <w:color w:val="000000"/>
          <w:sz w:val="24"/>
          <w:szCs w:val="24"/>
        </w:rPr>
        <w:t xml:space="preserve">В 1-ом классе согласно Положению о </w:t>
      </w:r>
      <w:proofErr w:type="spellStart"/>
      <w:r w:rsidRPr="002B08C6">
        <w:rPr>
          <w:color w:val="000000"/>
          <w:sz w:val="24"/>
          <w:szCs w:val="24"/>
        </w:rPr>
        <w:t>безотметочном</w:t>
      </w:r>
      <w:proofErr w:type="spellEnd"/>
      <w:r w:rsidRPr="002B08C6">
        <w:rPr>
          <w:color w:val="000000"/>
          <w:sz w:val="24"/>
          <w:szCs w:val="24"/>
        </w:rPr>
        <w:t xml:space="preserve"> оценивании обучающихся 1-го класса, используется только словесная оценка, критериями которой является соответствие или несоответствие требованиям программы.</w:t>
      </w:r>
    </w:p>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Pr="00442E08" w:rsidRDefault="00096F1E" w:rsidP="00096F1E">
      <w:pPr>
        <w:rPr>
          <w:b/>
          <w:bCs/>
          <w:i/>
        </w:rPr>
      </w:pPr>
      <w:r w:rsidRPr="00442E08">
        <w:rPr>
          <w:b/>
          <w:bCs/>
        </w:rPr>
        <w:t> </w:t>
      </w:r>
      <w:r w:rsidRPr="00442E08">
        <w:rPr>
          <w:b/>
          <w:bCs/>
          <w:i/>
        </w:rPr>
        <w:t xml:space="preserve"> Приложение </w:t>
      </w:r>
      <w:r>
        <w:rPr>
          <w:b/>
          <w:bCs/>
          <w:i/>
        </w:rPr>
        <w:t>2</w:t>
      </w:r>
      <w:r w:rsidRPr="00442E08">
        <w:rPr>
          <w:b/>
          <w:bCs/>
          <w:i/>
        </w:rPr>
        <w:t>.</w:t>
      </w:r>
    </w:p>
    <w:p w:rsidR="00096F1E" w:rsidRPr="00442E08" w:rsidRDefault="00096F1E" w:rsidP="00096F1E">
      <w:pPr>
        <w:shd w:val="clear" w:color="auto" w:fill="FFFFFF"/>
        <w:rPr>
          <w:b/>
          <w:bCs/>
        </w:rPr>
      </w:pPr>
    </w:p>
    <w:p w:rsidR="00096F1E" w:rsidRPr="00442E08" w:rsidRDefault="00096F1E" w:rsidP="00096F1E">
      <w:pPr>
        <w:shd w:val="clear" w:color="auto" w:fill="FFFFFF"/>
      </w:pPr>
      <w:r w:rsidRPr="00442E08">
        <w:rPr>
          <w:b/>
          <w:bCs/>
          <w:sz w:val="28"/>
          <w:szCs w:val="28"/>
        </w:rPr>
        <w:t>РУССК</w:t>
      </w:r>
      <w:r>
        <w:rPr>
          <w:b/>
          <w:bCs/>
          <w:sz w:val="28"/>
          <w:szCs w:val="28"/>
        </w:rPr>
        <w:t>ИЙ</w:t>
      </w:r>
      <w:r w:rsidRPr="00442E08">
        <w:rPr>
          <w:b/>
          <w:bCs/>
          <w:sz w:val="28"/>
          <w:szCs w:val="28"/>
        </w:rPr>
        <w:t xml:space="preserve"> ЯЗЫК</w:t>
      </w:r>
      <w:r w:rsidRPr="00442E08">
        <w:rPr>
          <w:b/>
          <w:bCs/>
        </w:rPr>
        <w:t xml:space="preserve">. </w:t>
      </w:r>
    </w:p>
    <w:p w:rsidR="00096F1E" w:rsidRPr="00442E08" w:rsidRDefault="00096F1E" w:rsidP="00096F1E">
      <w:pPr>
        <w:shd w:val="clear" w:color="auto" w:fill="FFFFFF"/>
        <w:rPr>
          <w:b/>
          <w:bCs/>
        </w:rPr>
      </w:pPr>
    </w:p>
    <w:p w:rsidR="00096F1E" w:rsidRPr="00442E08" w:rsidRDefault="00096F1E" w:rsidP="00096F1E">
      <w:pPr>
        <w:shd w:val="clear" w:color="auto" w:fill="FFFFFF"/>
      </w:pPr>
      <w:r w:rsidRPr="00442E08">
        <w:rPr>
          <w:b/>
          <w:bCs/>
        </w:rPr>
        <w:t>Оценка устных ответов учащихся</w:t>
      </w:r>
    </w:p>
    <w:p w:rsidR="00096F1E" w:rsidRPr="00442E08" w:rsidRDefault="00096F1E" w:rsidP="00096F1E">
      <w:pPr>
        <w:shd w:val="clear" w:color="auto" w:fill="FFFFFF"/>
      </w:pPr>
      <w:r w:rsidRPr="00442E08">
        <w:rPr>
          <w:spacing w:val="-11"/>
        </w:rPr>
        <w:t xml:space="preserve">Устный опрос является одним из основных способов учета знаний, умений </w:t>
      </w:r>
      <w:r w:rsidRPr="00442E08">
        <w:rPr>
          <w:spacing w:val="-9"/>
        </w:rPr>
        <w:t xml:space="preserve">и </w:t>
      </w:r>
      <w:proofErr w:type="gramStart"/>
      <w:r w:rsidRPr="00442E08">
        <w:rPr>
          <w:spacing w:val="-9"/>
        </w:rPr>
        <w:t>навыков</w:t>
      </w:r>
      <w:proofErr w:type="gramEnd"/>
      <w:r w:rsidRPr="00442E08">
        <w:rPr>
          <w:spacing w:val="-9"/>
        </w:rPr>
        <w:t xml:space="preserve"> учащихся по русскому языку. При оценке ответа ученика надо </w:t>
      </w:r>
      <w:r w:rsidRPr="00442E08">
        <w:t>руководствоваться следящими критериями:</w:t>
      </w:r>
    </w:p>
    <w:p w:rsidR="00096F1E" w:rsidRPr="00442E08" w:rsidRDefault="00096F1E" w:rsidP="00096F1E">
      <w:pPr>
        <w:numPr>
          <w:ilvl w:val="0"/>
          <w:numId w:val="33"/>
        </w:numPr>
        <w:shd w:val="clear" w:color="auto" w:fill="FFFFFF"/>
        <w:ind w:left="0" w:firstLine="0"/>
      </w:pPr>
      <w:r w:rsidRPr="00442E08">
        <w:rPr>
          <w:spacing w:val="-11"/>
        </w:rPr>
        <w:t>полнота и правильность ответа;</w:t>
      </w:r>
    </w:p>
    <w:p w:rsidR="00096F1E" w:rsidRPr="00442E08" w:rsidRDefault="00096F1E" w:rsidP="00096F1E">
      <w:pPr>
        <w:numPr>
          <w:ilvl w:val="0"/>
          <w:numId w:val="33"/>
        </w:numPr>
        <w:shd w:val="clear" w:color="auto" w:fill="FFFFFF"/>
        <w:ind w:left="0" w:firstLine="0"/>
      </w:pPr>
      <w:r w:rsidRPr="00442E08">
        <w:rPr>
          <w:spacing w:val="-12"/>
        </w:rPr>
        <w:t>степень осознанности, понимания изученного;</w:t>
      </w:r>
    </w:p>
    <w:p w:rsidR="00096F1E" w:rsidRPr="00442E08" w:rsidRDefault="00096F1E" w:rsidP="00096F1E">
      <w:pPr>
        <w:numPr>
          <w:ilvl w:val="0"/>
          <w:numId w:val="33"/>
        </w:numPr>
        <w:shd w:val="clear" w:color="auto" w:fill="FFFFFF"/>
        <w:ind w:left="0" w:firstLine="0"/>
      </w:pPr>
      <w:r w:rsidRPr="00442E08">
        <w:rPr>
          <w:spacing w:val="-10"/>
        </w:rPr>
        <w:t>речевое оформление ответа.</w:t>
      </w:r>
    </w:p>
    <w:p w:rsidR="00096F1E" w:rsidRPr="00442E08" w:rsidRDefault="00096F1E" w:rsidP="00096F1E">
      <w:pPr>
        <w:shd w:val="clear" w:color="auto" w:fill="FFFFFF"/>
      </w:pPr>
      <w:r w:rsidRPr="00442E08">
        <w:rPr>
          <w:spacing w:val="-12"/>
        </w:rPr>
        <w:lastRenderedPageBreak/>
        <w:t xml:space="preserve">Развернутый ответ ученика должен представлять собой связное, логически </w:t>
      </w:r>
      <w:r w:rsidRPr="00442E08">
        <w:rPr>
          <w:spacing w:val="-10"/>
        </w:rPr>
        <w:t xml:space="preserve">последовательное сообщение на определенную тему, показывать его умение </w:t>
      </w:r>
      <w:r w:rsidRPr="00442E08">
        <w:t>применять определения, правила к конкретным случаям.</w:t>
      </w:r>
    </w:p>
    <w:p w:rsidR="00096F1E" w:rsidRPr="00442E08" w:rsidRDefault="00096F1E" w:rsidP="00096F1E">
      <w:pPr>
        <w:shd w:val="clear" w:color="auto" w:fill="FFFFFF"/>
      </w:pPr>
      <w:r w:rsidRPr="00442E08">
        <w:rPr>
          <w:b/>
          <w:bCs/>
          <w:spacing w:val="-10"/>
        </w:rPr>
        <w:t>Оценка «5»</w:t>
      </w:r>
      <w:r w:rsidRPr="00442E08">
        <w:rPr>
          <w:spacing w:val="-10"/>
        </w:rPr>
        <w:t xml:space="preserve"> ставится, если ученик:</w:t>
      </w:r>
    </w:p>
    <w:p w:rsidR="00096F1E" w:rsidRPr="00442E08" w:rsidRDefault="00096F1E" w:rsidP="00096F1E">
      <w:pPr>
        <w:numPr>
          <w:ilvl w:val="0"/>
          <w:numId w:val="34"/>
        </w:numPr>
        <w:shd w:val="clear" w:color="auto" w:fill="FFFFFF"/>
        <w:ind w:left="0" w:firstLine="0"/>
      </w:pPr>
      <w:r w:rsidRPr="00442E08">
        <w:rPr>
          <w:spacing w:val="-6"/>
        </w:rPr>
        <w:t xml:space="preserve">обстоятельно, с достаточной полнотой излагает текущий материал, дает </w:t>
      </w:r>
      <w:r w:rsidRPr="00442E08">
        <w:t>правильные определения языковых понятий;</w:t>
      </w:r>
    </w:p>
    <w:p w:rsidR="00096F1E" w:rsidRPr="00442E08" w:rsidRDefault="00096F1E" w:rsidP="00096F1E">
      <w:pPr>
        <w:numPr>
          <w:ilvl w:val="0"/>
          <w:numId w:val="34"/>
        </w:numPr>
        <w:shd w:val="clear" w:color="auto" w:fill="FFFFFF"/>
        <w:ind w:left="0" w:firstLine="0"/>
      </w:pPr>
      <w:r w:rsidRPr="00442E08">
        <w:t xml:space="preserve">обнаруживает полное понимание материала, может обосновать свои </w:t>
      </w:r>
      <w:r w:rsidRPr="00442E08">
        <w:rPr>
          <w:spacing w:val="-10"/>
        </w:rPr>
        <w:t xml:space="preserve">суждения, применять знания на практике, привести необходимые примеры не </w:t>
      </w:r>
      <w:r w:rsidRPr="00442E08">
        <w:t>только по учебнику, но и самостоятельно составленные;</w:t>
      </w:r>
    </w:p>
    <w:p w:rsidR="00096F1E" w:rsidRPr="00442E08" w:rsidRDefault="00096F1E" w:rsidP="00096F1E">
      <w:pPr>
        <w:numPr>
          <w:ilvl w:val="0"/>
          <w:numId w:val="34"/>
        </w:numPr>
        <w:shd w:val="clear" w:color="auto" w:fill="FFFFFF"/>
        <w:ind w:left="0" w:firstLine="0"/>
      </w:pPr>
      <w:r w:rsidRPr="00442E08">
        <w:rPr>
          <w:spacing w:val="-6"/>
        </w:rPr>
        <w:t xml:space="preserve">излагает материал последовательно и правильно с точки зрения норм </w:t>
      </w:r>
      <w:r w:rsidRPr="00442E08">
        <w:t>литературного языка.</w:t>
      </w:r>
    </w:p>
    <w:p w:rsidR="00096F1E" w:rsidRPr="00442E08" w:rsidRDefault="00096F1E" w:rsidP="00096F1E">
      <w:pPr>
        <w:shd w:val="clear" w:color="auto" w:fill="FFFFFF"/>
      </w:pPr>
      <w:r w:rsidRPr="00442E08">
        <w:rPr>
          <w:b/>
          <w:bCs/>
          <w:spacing w:val="-9"/>
        </w:rPr>
        <w:t>Оценка «4»</w:t>
      </w:r>
      <w:r w:rsidRPr="00442E08">
        <w:rPr>
          <w:spacing w:val="-9"/>
        </w:rPr>
        <w:t xml:space="preserve"> ставится, если ученик дает ответ, удовлетворяющий тем же </w:t>
      </w:r>
      <w:r w:rsidRPr="00442E08">
        <w:rPr>
          <w:spacing w:val="-8"/>
        </w:rPr>
        <w:t xml:space="preserve">требованиям, что и для оценки «5», но допускает единичные ошибки, которые </w:t>
      </w:r>
      <w:r w:rsidRPr="00442E08">
        <w:rPr>
          <w:spacing w:val="-9"/>
        </w:rPr>
        <w:t xml:space="preserve">сам же исправляет после замечаний учителя, и единичные погрешности в </w:t>
      </w:r>
      <w:r w:rsidRPr="00442E08">
        <w:t>последовательности и языке изложения.</w:t>
      </w:r>
    </w:p>
    <w:p w:rsidR="00096F1E" w:rsidRPr="00442E08" w:rsidRDefault="00096F1E" w:rsidP="00096F1E">
      <w:pPr>
        <w:shd w:val="clear" w:color="auto" w:fill="FFFFFF"/>
      </w:pPr>
      <w:r w:rsidRPr="00442E08">
        <w:rPr>
          <w:b/>
          <w:bCs/>
          <w:spacing w:val="-7"/>
        </w:rPr>
        <w:t>Оценка «3»</w:t>
      </w:r>
      <w:r w:rsidRPr="00442E08">
        <w:rPr>
          <w:spacing w:val="-7"/>
        </w:rPr>
        <w:t xml:space="preserve"> ставится, если ученик обнаруживает знание и понимание </w:t>
      </w:r>
      <w:r w:rsidRPr="00442E08">
        <w:t>основных положений данной темы, но:</w:t>
      </w:r>
    </w:p>
    <w:p w:rsidR="00096F1E" w:rsidRPr="00442E08" w:rsidRDefault="00096F1E" w:rsidP="00096F1E">
      <w:pPr>
        <w:numPr>
          <w:ilvl w:val="0"/>
          <w:numId w:val="34"/>
        </w:numPr>
        <w:shd w:val="clear" w:color="auto" w:fill="FFFFFF"/>
        <w:ind w:left="0" w:firstLine="0"/>
      </w:pPr>
      <w:r w:rsidRPr="00442E08">
        <w:rPr>
          <w:spacing w:val="-10"/>
        </w:rPr>
        <w:t xml:space="preserve">излагает материал недостаточно полно и допускает неточности в определении </w:t>
      </w:r>
    </w:p>
    <w:p w:rsidR="00096F1E" w:rsidRPr="00442E08" w:rsidRDefault="00096F1E" w:rsidP="00096F1E">
      <w:pPr>
        <w:shd w:val="clear" w:color="auto" w:fill="FFFFFF"/>
      </w:pPr>
      <w:r w:rsidRPr="00442E08">
        <w:t>понятий или формулировке правил;</w:t>
      </w:r>
    </w:p>
    <w:p w:rsidR="00096F1E" w:rsidRPr="00442E08" w:rsidRDefault="00096F1E" w:rsidP="00096F1E">
      <w:pPr>
        <w:numPr>
          <w:ilvl w:val="0"/>
          <w:numId w:val="34"/>
        </w:numPr>
        <w:shd w:val="clear" w:color="auto" w:fill="FFFFFF"/>
        <w:ind w:left="0" w:firstLine="0"/>
      </w:pPr>
      <w:r w:rsidRPr="00442E08">
        <w:rPr>
          <w:spacing w:val="-8"/>
        </w:rPr>
        <w:t xml:space="preserve">не умеет достаточно глубоко и доказательно обосновать свои суждения и </w:t>
      </w:r>
    </w:p>
    <w:p w:rsidR="00096F1E" w:rsidRPr="00442E08" w:rsidRDefault="00096F1E" w:rsidP="00096F1E">
      <w:pPr>
        <w:shd w:val="clear" w:color="auto" w:fill="FFFFFF"/>
      </w:pPr>
      <w:r w:rsidRPr="00442E08">
        <w:t>привести свои примеры,</w:t>
      </w:r>
    </w:p>
    <w:p w:rsidR="00096F1E" w:rsidRPr="00442E08" w:rsidRDefault="00096F1E" w:rsidP="00096F1E">
      <w:pPr>
        <w:numPr>
          <w:ilvl w:val="0"/>
          <w:numId w:val="34"/>
        </w:numPr>
        <w:shd w:val="clear" w:color="auto" w:fill="FFFFFF"/>
        <w:ind w:left="0" w:firstLine="0"/>
      </w:pPr>
      <w:r w:rsidRPr="00442E08">
        <w:t>и</w:t>
      </w:r>
      <w:r w:rsidRPr="00442E08">
        <w:rPr>
          <w:spacing w:val="-7"/>
        </w:rPr>
        <w:t xml:space="preserve">злагает материал недостаточно последовательно и допускает ошибки в </w:t>
      </w:r>
    </w:p>
    <w:p w:rsidR="00096F1E" w:rsidRPr="00442E08" w:rsidRDefault="00096F1E" w:rsidP="00096F1E">
      <w:pPr>
        <w:shd w:val="clear" w:color="auto" w:fill="FFFFFF"/>
      </w:pPr>
      <w:r w:rsidRPr="00442E08">
        <w:t>языковом оформлении изложения.</w:t>
      </w:r>
    </w:p>
    <w:p w:rsidR="00096F1E" w:rsidRPr="00442E08" w:rsidRDefault="00096F1E" w:rsidP="00096F1E">
      <w:pPr>
        <w:shd w:val="clear" w:color="auto" w:fill="FFFFFF"/>
      </w:pPr>
      <w:r w:rsidRPr="00442E08">
        <w:rPr>
          <w:b/>
          <w:bCs/>
          <w:spacing w:val="-10"/>
        </w:rPr>
        <w:t>Оценка «2»</w:t>
      </w:r>
      <w:r w:rsidRPr="00442E08">
        <w:rPr>
          <w:spacing w:val="-10"/>
        </w:rPr>
        <w:t xml:space="preserve"> ставится, если ученик: обнаруживает незнание большей части </w:t>
      </w:r>
      <w:r w:rsidRPr="00442E08">
        <w:rPr>
          <w:spacing w:val="-4"/>
        </w:rPr>
        <w:t xml:space="preserve">соответствующего раздела изученного материала, допускает ошибки в </w:t>
      </w:r>
      <w:r w:rsidRPr="00442E08">
        <w:rPr>
          <w:spacing w:val="-9"/>
        </w:rPr>
        <w:t xml:space="preserve">формулировке определений и правил, искажающие их смысл, беспорядочно и </w:t>
      </w:r>
      <w:r w:rsidRPr="00442E08">
        <w:rPr>
          <w:spacing w:val="-2"/>
        </w:rPr>
        <w:t xml:space="preserve">неуверенно излагает материал. Оценка "2" отмечает такие недостатки в </w:t>
      </w:r>
      <w:r w:rsidRPr="00442E08">
        <w:rPr>
          <w:spacing w:val="-9"/>
        </w:rPr>
        <w:t xml:space="preserve">подготовке ученика, которые являются серьезным препятствием к успешному </w:t>
      </w:r>
      <w:r w:rsidRPr="00442E08">
        <w:t>овладению последующим материалом.</w:t>
      </w:r>
    </w:p>
    <w:p w:rsidR="00096F1E" w:rsidRPr="00442E08" w:rsidRDefault="00096F1E" w:rsidP="00096F1E">
      <w:pPr>
        <w:shd w:val="clear" w:color="auto" w:fill="FFFFFF"/>
        <w:rPr>
          <w:b/>
          <w:bCs/>
        </w:rPr>
      </w:pPr>
    </w:p>
    <w:p w:rsidR="00096F1E" w:rsidRPr="00442E08" w:rsidRDefault="00096F1E" w:rsidP="00096F1E">
      <w:pPr>
        <w:shd w:val="clear" w:color="auto" w:fill="FFFFFF"/>
      </w:pPr>
      <w:r w:rsidRPr="00442E08">
        <w:rPr>
          <w:b/>
          <w:bCs/>
        </w:rPr>
        <w:t>Оценка диктантов</w:t>
      </w:r>
    </w:p>
    <w:p w:rsidR="00096F1E" w:rsidRPr="00442E08" w:rsidRDefault="00096F1E" w:rsidP="00096F1E">
      <w:pPr>
        <w:shd w:val="clear" w:color="auto" w:fill="FFFFFF"/>
      </w:pPr>
      <w:r w:rsidRPr="00442E08">
        <w:rPr>
          <w:spacing w:val="-9"/>
        </w:rPr>
        <w:t xml:space="preserve">Для диктантов целесообразно использовать связные тексты. Эти тексты </w:t>
      </w:r>
      <w:r w:rsidRPr="00442E08">
        <w:rPr>
          <w:spacing w:val="-11"/>
        </w:rPr>
        <w:t xml:space="preserve">должны отвечать нормам современного литературного языка, быть доступными </w:t>
      </w:r>
      <w:r w:rsidRPr="00442E08">
        <w:t>по содержанию учащимся данного класса.</w:t>
      </w:r>
    </w:p>
    <w:p w:rsidR="00096F1E" w:rsidRPr="00442E08" w:rsidRDefault="00096F1E" w:rsidP="00096F1E">
      <w:pPr>
        <w:shd w:val="clear" w:color="auto" w:fill="FFFFFF"/>
        <w:rPr>
          <w:spacing w:val="-10"/>
        </w:rPr>
      </w:pPr>
      <w:r w:rsidRPr="00442E08">
        <w:rPr>
          <w:spacing w:val="-10"/>
        </w:rPr>
        <w:t>Объем диктанта устанавливается:</w:t>
      </w:r>
    </w:p>
    <w:p w:rsidR="00096F1E" w:rsidRPr="00442E08" w:rsidRDefault="00096F1E" w:rsidP="00096F1E">
      <w:pPr>
        <w:shd w:val="clear" w:color="auto" w:fill="FFFFFF"/>
        <w:rPr>
          <w:spacing w:val="-10"/>
        </w:rPr>
      </w:pPr>
      <w:r w:rsidRPr="00442E08">
        <w:rPr>
          <w:spacing w:val="-10"/>
        </w:rPr>
        <w:t>для 5 класса - 90-100 слов,</w:t>
      </w:r>
    </w:p>
    <w:p w:rsidR="00096F1E" w:rsidRPr="00442E08" w:rsidRDefault="00096F1E" w:rsidP="00096F1E">
      <w:pPr>
        <w:shd w:val="clear" w:color="auto" w:fill="FFFFFF"/>
        <w:rPr>
          <w:spacing w:val="-8"/>
        </w:rPr>
      </w:pPr>
      <w:r w:rsidRPr="00442E08">
        <w:rPr>
          <w:spacing w:val="-10"/>
        </w:rPr>
        <w:t xml:space="preserve"> для 6 класса -</w:t>
      </w:r>
      <w:r w:rsidRPr="00442E08">
        <w:rPr>
          <w:spacing w:val="-8"/>
        </w:rPr>
        <w:t xml:space="preserve">100-110, </w:t>
      </w:r>
    </w:p>
    <w:p w:rsidR="00096F1E" w:rsidRPr="00442E08" w:rsidRDefault="00096F1E" w:rsidP="00096F1E">
      <w:pPr>
        <w:shd w:val="clear" w:color="auto" w:fill="FFFFFF"/>
        <w:rPr>
          <w:spacing w:val="-8"/>
        </w:rPr>
      </w:pPr>
      <w:r w:rsidRPr="00442E08">
        <w:rPr>
          <w:spacing w:val="-8"/>
        </w:rPr>
        <w:t xml:space="preserve">для 7 класса - 110-120, </w:t>
      </w:r>
    </w:p>
    <w:p w:rsidR="00096F1E" w:rsidRPr="00442E08" w:rsidRDefault="00096F1E" w:rsidP="00096F1E">
      <w:pPr>
        <w:shd w:val="clear" w:color="auto" w:fill="FFFFFF"/>
        <w:rPr>
          <w:spacing w:val="-8"/>
        </w:rPr>
      </w:pPr>
      <w:r w:rsidRPr="00442E08">
        <w:rPr>
          <w:spacing w:val="-8"/>
        </w:rPr>
        <w:t xml:space="preserve">для 8 класса - 120-140, </w:t>
      </w:r>
    </w:p>
    <w:p w:rsidR="00096F1E" w:rsidRPr="00442E08" w:rsidRDefault="00096F1E" w:rsidP="00096F1E">
      <w:pPr>
        <w:shd w:val="clear" w:color="auto" w:fill="FFFFFF"/>
      </w:pPr>
      <w:r w:rsidRPr="00442E08">
        <w:rPr>
          <w:spacing w:val="-8"/>
        </w:rPr>
        <w:t xml:space="preserve">для 9 класса - 140-160. </w:t>
      </w:r>
      <w:r w:rsidRPr="00442E08">
        <w:rPr>
          <w:spacing w:val="-11"/>
        </w:rPr>
        <w:t>(При подсчете учитываются как самостоятельные, так и служебные слова).</w:t>
      </w:r>
    </w:p>
    <w:p w:rsidR="00096F1E" w:rsidRPr="00442E08" w:rsidRDefault="00096F1E" w:rsidP="00096F1E">
      <w:pPr>
        <w:shd w:val="clear" w:color="auto" w:fill="FFFFFF"/>
      </w:pPr>
      <w:r w:rsidRPr="00442E08">
        <w:rPr>
          <w:spacing w:val="56"/>
        </w:rPr>
        <w:t>Примечание.</w:t>
      </w:r>
      <w:r w:rsidRPr="00442E08">
        <w:t xml:space="preserve"> </w:t>
      </w:r>
      <w:r w:rsidRPr="00442E08">
        <w:rPr>
          <w:spacing w:val="-8"/>
        </w:rPr>
        <w:t xml:space="preserve">Если диктант сопровождается грамматическим заданием, объем </w:t>
      </w:r>
      <w:r w:rsidRPr="00442E08">
        <w:t>его может быть сокращен примерно на 10 слов.</w:t>
      </w:r>
    </w:p>
    <w:p w:rsidR="00096F1E" w:rsidRPr="00442E08" w:rsidRDefault="00096F1E" w:rsidP="00096F1E">
      <w:pPr>
        <w:shd w:val="clear" w:color="auto" w:fill="FFFFFF"/>
        <w:rPr>
          <w:spacing w:val="-12"/>
        </w:rPr>
      </w:pPr>
      <w:r w:rsidRPr="00442E08">
        <w:rPr>
          <w:spacing w:val="-12"/>
        </w:rPr>
        <w:t xml:space="preserve">Словарный диктант может состоять из следующего количества слов: </w:t>
      </w:r>
    </w:p>
    <w:p w:rsidR="00096F1E" w:rsidRPr="00442E08" w:rsidRDefault="00096F1E" w:rsidP="00096F1E">
      <w:pPr>
        <w:shd w:val="clear" w:color="auto" w:fill="FFFFFF"/>
        <w:rPr>
          <w:spacing w:val="-9"/>
        </w:rPr>
      </w:pPr>
      <w:r w:rsidRPr="00442E08">
        <w:rPr>
          <w:spacing w:val="-12"/>
        </w:rPr>
        <w:t xml:space="preserve">для 5 </w:t>
      </w:r>
      <w:r w:rsidRPr="00442E08">
        <w:rPr>
          <w:spacing w:val="-9"/>
        </w:rPr>
        <w:t xml:space="preserve">класса -10-15 слов, </w:t>
      </w:r>
    </w:p>
    <w:p w:rsidR="00096F1E" w:rsidRPr="00442E08" w:rsidRDefault="00096F1E" w:rsidP="00096F1E">
      <w:pPr>
        <w:shd w:val="clear" w:color="auto" w:fill="FFFFFF"/>
        <w:rPr>
          <w:spacing w:val="-9"/>
        </w:rPr>
      </w:pPr>
      <w:r w:rsidRPr="00442E08">
        <w:rPr>
          <w:spacing w:val="-9"/>
        </w:rPr>
        <w:t xml:space="preserve">для б класса -15-20, </w:t>
      </w:r>
    </w:p>
    <w:p w:rsidR="00096F1E" w:rsidRPr="00442E08" w:rsidRDefault="00096F1E" w:rsidP="00096F1E">
      <w:pPr>
        <w:shd w:val="clear" w:color="auto" w:fill="FFFFFF"/>
        <w:rPr>
          <w:spacing w:val="-9"/>
        </w:rPr>
      </w:pPr>
      <w:r w:rsidRPr="00442E08">
        <w:rPr>
          <w:spacing w:val="-9"/>
        </w:rPr>
        <w:t xml:space="preserve">для 7 класса - 20-25, </w:t>
      </w:r>
    </w:p>
    <w:p w:rsidR="00096F1E" w:rsidRPr="00442E08" w:rsidRDefault="00096F1E" w:rsidP="00096F1E">
      <w:pPr>
        <w:shd w:val="clear" w:color="auto" w:fill="FFFFFF"/>
        <w:rPr>
          <w:spacing w:val="-9"/>
        </w:rPr>
      </w:pPr>
      <w:r w:rsidRPr="00442E08">
        <w:rPr>
          <w:spacing w:val="-9"/>
        </w:rPr>
        <w:lastRenderedPageBreak/>
        <w:t xml:space="preserve">для 8 класса - 25-30, </w:t>
      </w:r>
    </w:p>
    <w:p w:rsidR="00096F1E" w:rsidRPr="00442E08" w:rsidRDefault="00096F1E" w:rsidP="00096F1E">
      <w:pPr>
        <w:shd w:val="clear" w:color="auto" w:fill="FFFFFF"/>
      </w:pPr>
      <w:r w:rsidRPr="00442E08">
        <w:t>для 9 класса - 30-35.</w:t>
      </w:r>
    </w:p>
    <w:p w:rsidR="00096F1E" w:rsidRPr="00442E08" w:rsidRDefault="00096F1E" w:rsidP="00096F1E">
      <w:pPr>
        <w:shd w:val="clear" w:color="auto" w:fill="FFFFFF"/>
        <w:rPr>
          <w:spacing w:val="-11"/>
        </w:rPr>
      </w:pPr>
      <w:r w:rsidRPr="00442E08">
        <w:rPr>
          <w:spacing w:val="-9"/>
        </w:rPr>
        <w:t xml:space="preserve">Для контрольных диктантов следует подбирать такие тексты, в которых </w:t>
      </w:r>
      <w:r w:rsidRPr="00442E08">
        <w:rPr>
          <w:spacing w:val="-8"/>
        </w:rPr>
        <w:t xml:space="preserve">изучаемые в данной теме орфограммы и </w:t>
      </w:r>
      <w:proofErr w:type="spellStart"/>
      <w:r w:rsidRPr="00442E08">
        <w:rPr>
          <w:spacing w:val="-8"/>
        </w:rPr>
        <w:t>пунктограммы</w:t>
      </w:r>
      <w:proofErr w:type="spellEnd"/>
      <w:r w:rsidRPr="00442E08">
        <w:rPr>
          <w:spacing w:val="-8"/>
        </w:rPr>
        <w:t xml:space="preserve"> были бы представлены </w:t>
      </w:r>
      <w:r w:rsidRPr="00442E08">
        <w:rPr>
          <w:spacing w:val="-7"/>
        </w:rPr>
        <w:t xml:space="preserve">2-3 случаями. Из изученных ранее орфограмм и </w:t>
      </w:r>
      <w:proofErr w:type="spellStart"/>
      <w:r w:rsidRPr="00442E08">
        <w:rPr>
          <w:spacing w:val="-7"/>
        </w:rPr>
        <w:t>пунктограмм</w:t>
      </w:r>
      <w:proofErr w:type="spellEnd"/>
      <w:r w:rsidRPr="00442E08">
        <w:rPr>
          <w:spacing w:val="-7"/>
        </w:rPr>
        <w:t xml:space="preserve"> включаются </w:t>
      </w:r>
      <w:r w:rsidRPr="00442E08">
        <w:rPr>
          <w:spacing w:val="-4"/>
        </w:rPr>
        <w:t xml:space="preserve">основные; они также должны быть представлены 2-3 случаями. В целом </w:t>
      </w:r>
      <w:r w:rsidRPr="00442E08">
        <w:rPr>
          <w:spacing w:val="-11"/>
        </w:rPr>
        <w:t xml:space="preserve">количество проверяемых орфограмм и </w:t>
      </w:r>
      <w:proofErr w:type="spellStart"/>
      <w:r w:rsidRPr="00442E08">
        <w:rPr>
          <w:spacing w:val="-11"/>
        </w:rPr>
        <w:t>пунктограмм</w:t>
      </w:r>
      <w:proofErr w:type="spellEnd"/>
      <w:r w:rsidRPr="00442E08">
        <w:rPr>
          <w:spacing w:val="-11"/>
        </w:rPr>
        <w:t xml:space="preserve"> не должно превышать: </w:t>
      </w:r>
    </w:p>
    <w:p w:rsidR="00096F1E" w:rsidRPr="00442E08" w:rsidRDefault="00096F1E" w:rsidP="00096F1E">
      <w:pPr>
        <w:shd w:val="clear" w:color="auto" w:fill="FFFFFF"/>
        <w:rPr>
          <w:spacing w:val="-10"/>
        </w:rPr>
      </w:pPr>
      <w:r w:rsidRPr="00442E08">
        <w:rPr>
          <w:spacing w:val="-11"/>
        </w:rPr>
        <w:t xml:space="preserve">в 5 </w:t>
      </w:r>
      <w:r w:rsidRPr="00442E08">
        <w:rPr>
          <w:spacing w:val="-10"/>
        </w:rPr>
        <w:t xml:space="preserve">классе - 12 различных орфограмм и 2-3 </w:t>
      </w:r>
      <w:proofErr w:type="spellStart"/>
      <w:r w:rsidRPr="00442E08">
        <w:rPr>
          <w:spacing w:val="-10"/>
        </w:rPr>
        <w:t>пунктограмм</w:t>
      </w:r>
      <w:proofErr w:type="spellEnd"/>
      <w:r w:rsidRPr="00442E08">
        <w:rPr>
          <w:spacing w:val="-10"/>
        </w:rPr>
        <w:t xml:space="preserve">, </w:t>
      </w:r>
    </w:p>
    <w:p w:rsidR="00096F1E" w:rsidRPr="00442E08" w:rsidRDefault="00096F1E" w:rsidP="00096F1E">
      <w:pPr>
        <w:shd w:val="clear" w:color="auto" w:fill="FFFFFF"/>
        <w:rPr>
          <w:spacing w:val="-8"/>
        </w:rPr>
      </w:pPr>
      <w:r w:rsidRPr="00442E08">
        <w:rPr>
          <w:spacing w:val="-10"/>
        </w:rPr>
        <w:t xml:space="preserve">в б классе - 16 различных </w:t>
      </w:r>
      <w:r w:rsidRPr="00442E08">
        <w:rPr>
          <w:spacing w:val="-8"/>
        </w:rPr>
        <w:t xml:space="preserve">орфограмм и 2-3 </w:t>
      </w:r>
      <w:proofErr w:type="spellStart"/>
      <w:r w:rsidRPr="00442E08">
        <w:rPr>
          <w:spacing w:val="-8"/>
        </w:rPr>
        <w:t>пунктограмм</w:t>
      </w:r>
      <w:proofErr w:type="spellEnd"/>
      <w:r w:rsidRPr="00442E08">
        <w:rPr>
          <w:spacing w:val="-8"/>
        </w:rPr>
        <w:t xml:space="preserve">, </w:t>
      </w:r>
    </w:p>
    <w:p w:rsidR="00096F1E" w:rsidRPr="00442E08" w:rsidRDefault="00096F1E" w:rsidP="00096F1E">
      <w:pPr>
        <w:shd w:val="clear" w:color="auto" w:fill="FFFFFF"/>
        <w:rPr>
          <w:spacing w:val="-10"/>
        </w:rPr>
      </w:pPr>
      <w:r w:rsidRPr="00442E08">
        <w:rPr>
          <w:spacing w:val="-8"/>
        </w:rPr>
        <w:t xml:space="preserve">в 7 классе - 20 различных орфограмм и 2-3 </w:t>
      </w:r>
      <w:proofErr w:type="spellStart"/>
      <w:r w:rsidRPr="00442E08">
        <w:rPr>
          <w:spacing w:val="-10"/>
        </w:rPr>
        <w:t>пунктограмм</w:t>
      </w:r>
      <w:proofErr w:type="spellEnd"/>
      <w:r w:rsidRPr="00442E08">
        <w:rPr>
          <w:spacing w:val="-10"/>
        </w:rPr>
        <w:t xml:space="preserve">, </w:t>
      </w:r>
    </w:p>
    <w:p w:rsidR="00096F1E" w:rsidRPr="00442E08" w:rsidRDefault="00096F1E" w:rsidP="00096F1E">
      <w:pPr>
        <w:shd w:val="clear" w:color="auto" w:fill="FFFFFF"/>
        <w:rPr>
          <w:spacing w:val="-10"/>
        </w:rPr>
      </w:pPr>
      <w:r w:rsidRPr="00442E08">
        <w:rPr>
          <w:spacing w:val="-10"/>
        </w:rPr>
        <w:t xml:space="preserve">в 8 классе - 24 различных орфограмм и 10 </w:t>
      </w:r>
      <w:proofErr w:type="spellStart"/>
      <w:r w:rsidRPr="00442E08">
        <w:rPr>
          <w:spacing w:val="-10"/>
        </w:rPr>
        <w:t>пунктограмм</w:t>
      </w:r>
      <w:proofErr w:type="spellEnd"/>
      <w:r w:rsidRPr="00442E08">
        <w:rPr>
          <w:spacing w:val="-10"/>
        </w:rPr>
        <w:t xml:space="preserve">, </w:t>
      </w:r>
    </w:p>
    <w:p w:rsidR="00096F1E" w:rsidRPr="00442E08" w:rsidRDefault="00096F1E" w:rsidP="00096F1E">
      <w:pPr>
        <w:shd w:val="clear" w:color="auto" w:fill="FFFFFF"/>
      </w:pPr>
      <w:r w:rsidRPr="00442E08">
        <w:rPr>
          <w:spacing w:val="-10"/>
        </w:rPr>
        <w:t xml:space="preserve">в 9 классе </w:t>
      </w:r>
      <w:r w:rsidRPr="00442E08">
        <w:t xml:space="preserve">- 24 различных орфограмм и 15 </w:t>
      </w:r>
      <w:proofErr w:type="spellStart"/>
      <w:r w:rsidRPr="00442E08">
        <w:t>пунктограмм</w:t>
      </w:r>
      <w:proofErr w:type="spellEnd"/>
      <w:r w:rsidRPr="00442E08">
        <w:t>.</w:t>
      </w:r>
    </w:p>
    <w:p w:rsidR="00096F1E" w:rsidRPr="00442E08" w:rsidRDefault="00096F1E" w:rsidP="00096F1E">
      <w:pPr>
        <w:shd w:val="clear" w:color="auto" w:fill="FFFFFF"/>
      </w:pPr>
      <w:r w:rsidRPr="00442E08">
        <w:rPr>
          <w:spacing w:val="-6"/>
        </w:rPr>
        <w:t xml:space="preserve">В тексты контрольных диктантов могут включаться только те вновь </w:t>
      </w:r>
      <w:r w:rsidRPr="00442E08">
        <w:rPr>
          <w:spacing w:val="-7"/>
        </w:rPr>
        <w:t xml:space="preserve">изученные орфограммы, которые в достаточной мере закреплялись (не менее </w:t>
      </w:r>
      <w:r w:rsidRPr="00442E08">
        <w:t>чем на двух-трех предыдущих уроках).</w:t>
      </w:r>
    </w:p>
    <w:p w:rsidR="00096F1E" w:rsidRPr="00442E08" w:rsidRDefault="00096F1E" w:rsidP="00096F1E">
      <w:pPr>
        <w:shd w:val="clear" w:color="auto" w:fill="FFFFFF"/>
      </w:pPr>
      <w:r w:rsidRPr="00442E08">
        <w:rPr>
          <w:spacing w:val="-10"/>
        </w:rPr>
        <w:t xml:space="preserve">В диктантах должно быть до 5 слов с непроверяемыми написаниями, </w:t>
      </w:r>
      <w:r w:rsidRPr="00442E08">
        <w:rPr>
          <w:spacing w:val="-3"/>
        </w:rPr>
        <w:t xml:space="preserve">правописанию которых ученики специально обучались. До конца первой </w:t>
      </w:r>
      <w:r w:rsidRPr="00442E08">
        <w:rPr>
          <w:spacing w:val="-9"/>
        </w:rPr>
        <w:t xml:space="preserve">четверти, а в 5 классе - до конца первого учебного полугодия сохраняется объем </w:t>
      </w:r>
      <w:r w:rsidRPr="00442E08">
        <w:t>текста, рекомендованный для предыдущего класса.</w:t>
      </w:r>
    </w:p>
    <w:p w:rsidR="00096F1E" w:rsidRPr="00442E08" w:rsidRDefault="00096F1E" w:rsidP="00096F1E">
      <w:pPr>
        <w:shd w:val="clear" w:color="auto" w:fill="FFFFFF"/>
      </w:pPr>
      <w:r w:rsidRPr="00442E08">
        <w:rPr>
          <w:spacing w:val="-16"/>
        </w:rPr>
        <w:t xml:space="preserve">Диктант, имеющий целью проверку </w:t>
      </w:r>
      <w:r w:rsidRPr="00442E08">
        <w:t>подготовки учащихся по</w:t>
      </w:r>
      <w:r w:rsidRPr="00442E08">
        <w:rPr>
          <w:spacing w:val="-16"/>
        </w:rPr>
        <w:t xml:space="preserve"> определенной теме, </w:t>
      </w:r>
      <w:r w:rsidRPr="00442E08">
        <w:rPr>
          <w:spacing w:val="-10"/>
        </w:rPr>
        <w:t xml:space="preserve">должен, включать основные орфограммы или </w:t>
      </w:r>
      <w:proofErr w:type="spellStart"/>
      <w:r w:rsidRPr="00442E08">
        <w:rPr>
          <w:spacing w:val="-10"/>
        </w:rPr>
        <w:t>пунктограммы</w:t>
      </w:r>
      <w:proofErr w:type="spellEnd"/>
      <w:r w:rsidRPr="00442E08">
        <w:rPr>
          <w:spacing w:val="-10"/>
        </w:rPr>
        <w:t xml:space="preserve"> этой темы, а также </w:t>
      </w:r>
      <w:r w:rsidRPr="00442E08">
        <w:rPr>
          <w:spacing w:val="-11"/>
        </w:rPr>
        <w:t xml:space="preserve">обеспечивать выявление прочности: ранее приобретенных навыков. Итоговые </w:t>
      </w:r>
      <w:r w:rsidRPr="00442E08">
        <w:rPr>
          <w:spacing w:val="-8"/>
        </w:rPr>
        <w:t xml:space="preserve">диктанты, проводимые в конце полугодия и в конце учебного года, проверяют </w:t>
      </w:r>
      <w:r w:rsidRPr="00442E08">
        <w:rPr>
          <w:spacing w:val="-11"/>
        </w:rPr>
        <w:t>подготовку учащихся, как правило, по всем изученным темам.</w:t>
      </w:r>
    </w:p>
    <w:p w:rsidR="00096F1E" w:rsidRDefault="00096F1E" w:rsidP="00096F1E">
      <w:pPr>
        <w:shd w:val="clear" w:color="auto" w:fill="FFFFFF"/>
        <w:rPr>
          <w:b/>
          <w:i/>
          <w:spacing w:val="-8"/>
        </w:rPr>
      </w:pPr>
    </w:p>
    <w:p w:rsidR="00096F1E" w:rsidRPr="00442E08" w:rsidRDefault="00096F1E" w:rsidP="00096F1E">
      <w:pPr>
        <w:shd w:val="clear" w:color="auto" w:fill="FFFFFF"/>
      </w:pPr>
      <w:r w:rsidRPr="00442E08">
        <w:rPr>
          <w:b/>
          <w:i/>
          <w:spacing w:val="-8"/>
        </w:rPr>
        <w:t>При оценке диктанта исправляются, но не учитываются</w:t>
      </w:r>
      <w:r w:rsidRPr="00442E08">
        <w:rPr>
          <w:spacing w:val="-8"/>
        </w:rPr>
        <w:t xml:space="preserve"> орфографические </w:t>
      </w:r>
      <w:r w:rsidRPr="00442E08">
        <w:t>и пунктуационные ошибки:</w:t>
      </w:r>
    </w:p>
    <w:p w:rsidR="00096F1E" w:rsidRPr="00442E08" w:rsidRDefault="00096F1E" w:rsidP="00096F1E">
      <w:pPr>
        <w:shd w:val="clear" w:color="auto" w:fill="FFFFFF"/>
      </w:pPr>
      <w:r w:rsidRPr="00442E08">
        <w:rPr>
          <w:spacing w:val="-28"/>
        </w:rPr>
        <w:t xml:space="preserve">1)  </w:t>
      </w:r>
      <w:r w:rsidRPr="00442E08">
        <w:rPr>
          <w:spacing w:val="-12"/>
        </w:rPr>
        <w:t>на правила, которые не включены в школьную программу,</w:t>
      </w:r>
    </w:p>
    <w:p w:rsidR="00096F1E" w:rsidRPr="00442E08" w:rsidRDefault="00096F1E" w:rsidP="00096F1E">
      <w:pPr>
        <w:shd w:val="clear" w:color="auto" w:fill="FFFFFF"/>
      </w:pPr>
      <w:r w:rsidRPr="00442E08">
        <w:rPr>
          <w:spacing w:val="-12"/>
        </w:rPr>
        <w:t xml:space="preserve">2)  </w:t>
      </w:r>
      <w:proofErr w:type="gramStart"/>
      <w:r w:rsidRPr="00442E08">
        <w:rPr>
          <w:spacing w:val="-14"/>
        </w:rPr>
        <w:t>на  еще</w:t>
      </w:r>
      <w:proofErr w:type="gramEnd"/>
      <w:r w:rsidRPr="00442E08">
        <w:rPr>
          <w:spacing w:val="-14"/>
        </w:rPr>
        <w:t xml:space="preserve"> не изученные правила;</w:t>
      </w:r>
    </w:p>
    <w:p w:rsidR="00096F1E" w:rsidRPr="00442E08" w:rsidRDefault="00096F1E" w:rsidP="00096F1E">
      <w:pPr>
        <w:shd w:val="clear" w:color="auto" w:fill="FFFFFF"/>
      </w:pPr>
      <w:r w:rsidRPr="00442E08">
        <w:rPr>
          <w:spacing w:val="-16"/>
        </w:rPr>
        <w:t xml:space="preserve">3)  </w:t>
      </w:r>
      <w:r w:rsidRPr="00442E08">
        <w:rPr>
          <w:spacing w:val="-14"/>
        </w:rPr>
        <w:t xml:space="preserve">в словах с непроверяемыми написаниями, над которыми не проводилась </w:t>
      </w:r>
      <w:r w:rsidRPr="00442E08">
        <w:t>специальная работа;</w:t>
      </w:r>
    </w:p>
    <w:p w:rsidR="00096F1E" w:rsidRPr="00442E08" w:rsidRDefault="00096F1E" w:rsidP="00096F1E">
      <w:pPr>
        <w:shd w:val="clear" w:color="auto" w:fill="FFFFFF"/>
      </w:pPr>
      <w:r w:rsidRPr="00442E08">
        <w:rPr>
          <w:spacing w:val="-10"/>
        </w:rPr>
        <w:t>4) </w:t>
      </w:r>
      <w:r w:rsidRPr="00442E08">
        <w:rPr>
          <w:spacing w:val="-11"/>
        </w:rPr>
        <w:t>в передаче так называемой авторской пунктуации.</w:t>
      </w:r>
    </w:p>
    <w:p w:rsidR="00096F1E" w:rsidRPr="00442E08" w:rsidRDefault="00096F1E" w:rsidP="00096F1E">
      <w:pPr>
        <w:shd w:val="clear" w:color="auto" w:fill="FFFFFF"/>
      </w:pPr>
      <w:r w:rsidRPr="00442E08">
        <w:rPr>
          <w:b/>
          <w:i/>
          <w:spacing w:val="-10"/>
        </w:rPr>
        <w:t xml:space="preserve">Исправляются, но не учитываются ошибки, к которым следует отнести </w:t>
      </w:r>
      <w:r w:rsidRPr="00442E08">
        <w:rPr>
          <w:b/>
          <w:i/>
          <w:spacing w:val="-9"/>
        </w:rPr>
        <w:t>написания</w:t>
      </w:r>
      <w:r w:rsidRPr="00442E08">
        <w:rPr>
          <w:spacing w:val="-9"/>
        </w:rPr>
        <w:t xml:space="preserve">, искажающие звуковой облик слова, </w:t>
      </w:r>
      <w:proofErr w:type="gramStart"/>
      <w:r w:rsidRPr="00442E08">
        <w:rPr>
          <w:spacing w:val="-9"/>
        </w:rPr>
        <w:t>например</w:t>
      </w:r>
      <w:proofErr w:type="gramEnd"/>
      <w:r w:rsidRPr="00442E08">
        <w:rPr>
          <w:spacing w:val="-9"/>
        </w:rPr>
        <w:t>: "</w:t>
      </w:r>
      <w:proofErr w:type="spellStart"/>
      <w:r w:rsidRPr="00442E08">
        <w:rPr>
          <w:spacing w:val="-9"/>
        </w:rPr>
        <w:t>рапотает</w:t>
      </w:r>
      <w:proofErr w:type="spellEnd"/>
      <w:r w:rsidRPr="00442E08">
        <w:rPr>
          <w:spacing w:val="-9"/>
        </w:rPr>
        <w:t xml:space="preserve">" (вместо </w:t>
      </w:r>
      <w:r w:rsidRPr="00442E08">
        <w:rPr>
          <w:i/>
          <w:iCs/>
          <w:spacing w:val="-8"/>
        </w:rPr>
        <w:t xml:space="preserve">работает), </w:t>
      </w:r>
      <w:r w:rsidRPr="00442E08">
        <w:rPr>
          <w:spacing w:val="-8"/>
        </w:rPr>
        <w:t xml:space="preserve">"дупло" (вместо </w:t>
      </w:r>
      <w:r w:rsidRPr="00442E08">
        <w:rPr>
          <w:i/>
          <w:iCs/>
          <w:spacing w:val="-8"/>
        </w:rPr>
        <w:t xml:space="preserve">дупло), </w:t>
      </w:r>
      <w:r w:rsidRPr="00442E08">
        <w:rPr>
          <w:spacing w:val="-8"/>
        </w:rPr>
        <w:t>"</w:t>
      </w:r>
      <w:proofErr w:type="spellStart"/>
      <w:r w:rsidRPr="00442E08">
        <w:rPr>
          <w:spacing w:val="-8"/>
        </w:rPr>
        <w:t>мемля</w:t>
      </w:r>
      <w:proofErr w:type="spellEnd"/>
      <w:r w:rsidRPr="00442E08">
        <w:rPr>
          <w:spacing w:val="-8"/>
        </w:rPr>
        <w:t xml:space="preserve">" (вместо </w:t>
      </w:r>
      <w:r w:rsidRPr="00442E08">
        <w:rPr>
          <w:i/>
          <w:iCs/>
          <w:spacing w:val="-8"/>
        </w:rPr>
        <w:t>земля).</w:t>
      </w:r>
    </w:p>
    <w:p w:rsidR="00096F1E" w:rsidRPr="00442E08" w:rsidRDefault="00096F1E" w:rsidP="00096F1E">
      <w:pPr>
        <w:shd w:val="clear" w:color="auto" w:fill="FFFFFF"/>
      </w:pPr>
      <w:r w:rsidRPr="00442E08">
        <w:rPr>
          <w:spacing w:val="-9"/>
        </w:rPr>
        <w:t xml:space="preserve">При оценке диктантов важно также учитывать характер ошибки. Среди </w:t>
      </w:r>
      <w:r w:rsidRPr="00442E08">
        <w:rPr>
          <w:spacing w:val="-2"/>
        </w:rPr>
        <w:t xml:space="preserve">ошибок следует выделять негрубые, то есть не имеющие существенного </w:t>
      </w:r>
      <w:r w:rsidRPr="00442E08">
        <w:rPr>
          <w:spacing w:val="-10"/>
        </w:rPr>
        <w:t xml:space="preserve">значения для характеристики грамотности. При подсчете ошибок две негрубые </w:t>
      </w:r>
      <w:r w:rsidRPr="00442E08">
        <w:t>считаются за одну.</w:t>
      </w:r>
    </w:p>
    <w:p w:rsidR="00096F1E" w:rsidRDefault="00096F1E" w:rsidP="00096F1E">
      <w:pPr>
        <w:shd w:val="clear" w:color="auto" w:fill="FFFFFF"/>
        <w:rPr>
          <w:b/>
          <w:i/>
          <w:spacing w:val="-11"/>
        </w:rPr>
      </w:pPr>
    </w:p>
    <w:p w:rsidR="00096F1E" w:rsidRPr="00442E08" w:rsidRDefault="00096F1E" w:rsidP="00096F1E">
      <w:pPr>
        <w:shd w:val="clear" w:color="auto" w:fill="FFFFFF"/>
      </w:pPr>
      <w:r w:rsidRPr="00442E08">
        <w:rPr>
          <w:b/>
          <w:i/>
          <w:spacing w:val="-11"/>
        </w:rPr>
        <w:t>К негрубым относятся ошибки</w:t>
      </w:r>
      <w:r w:rsidRPr="00442E08">
        <w:rPr>
          <w:spacing w:val="-11"/>
        </w:rPr>
        <w:t>:</w:t>
      </w:r>
    </w:p>
    <w:p w:rsidR="00096F1E" w:rsidRPr="00442E08" w:rsidRDefault="00096F1E" w:rsidP="00096F1E">
      <w:pPr>
        <w:shd w:val="clear" w:color="auto" w:fill="FFFFFF"/>
      </w:pPr>
      <w:r w:rsidRPr="00442E08">
        <w:rPr>
          <w:spacing w:val="-28"/>
        </w:rPr>
        <w:t xml:space="preserve">1) </w:t>
      </w:r>
      <w:r w:rsidRPr="00442E08">
        <w:rPr>
          <w:spacing w:val="-12"/>
        </w:rPr>
        <w:t>в исключениях из всех правил;</w:t>
      </w:r>
    </w:p>
    <w:p w:rsidR="00096F1E" w:rsidRPr="00442E08" w:rsidRDefault="00096F1E" w:rsidP="00096F1E">
      <w:pPr>
        <w:shd w:val="clear" w:color="auto" w:fill="FFFFFF"/>
      </w:pPr>
      <w:r w:rsidRPr="00442E08">
        <w:rPr>
          <w:spacing w:val="-18"/>
        </w:rPr>
        <w:t xml:space="preserve">2)  </w:t>
      </w:r>
      <w:r w:rsidRPr="00442E08">
        <w:rPr>
          <w:spacing w:val="-13"/>
        </w:rPr>
        <w:t xml:space="preserve">в написании большой буквы в составных собственных наименованиях, </w:t>
      </w:r>
    </w:p>
    <w:p w:rsidR="00096F1E" w:rsidRPr="00442E08" w:rsidRDefault="00096F1E" w:rsidP="00096F1E">
      <w:pPr>
        <w:shd w:val="clear" w:color="auto" w:fill="FFFFFF"/>
      </w:pPr>
      <w:r w:rsidRPr="00442E08">
        <w:rPr>
          <w:spacing w:val="-18"/>
        </w:rPr>
        <w:t xml:space="preserve">3)  </w:t>
      </w:r>
      <w:r w:rsidRPr="00442E08">
        <w:rPr>
          <w:spacing w:val="-1"/>
        </w:rPr>
        <w:t>в случаях слитного и раздельного написания приставок в наречиях,</w:t>
      </w:r>
      <w:r w:rsidRPr="00442E08">
        <w:rPr>
          <w:spacing w:val="-18"/>
        </w:rPr>
        <w:t xml:space="preserve"> </w:t>
      </w:r>
      <w:r w:rsidRPr="00442E08">
        <w:rPr>
          <w:spacing w:val="-10"/>
        </w:rPr>
        <w:t>образованных от существительных с предлогами;</w:t>
      </w:r>
    </w:p>
    <w:p w:rsidR="00096F1E" w:rsidRPr="00442E08" w:rsidRDefault="00096F1E" w:rsidP="00096F1E">
      <w:pPr>
        <w:shd w:val="clear" w:color="auto" w:fill="FFFFFF"/>
      </w:pPr>
      <w:r w:rsidRPr="00442E08">
        <w:rPr>
          <w:spacing w:val="-10"/>
        </w:rPr>
        <w:t>4)  в случаях, когда вместо одного знака поставлен другой;</w:t>
      </w:r>
    </w:p>
    <w:p w:rsidR="00096F1E" w:rsidRPr="00442E08" w:rsidRDefault="00096F1E" w:rsidP="00096F1E">
      <w:pPr>
        <w:shd w:val="clear" w:color="auto" w:fill="FFFFFF"/>
      </w:pPr>
      <w:r w:rsidRPr="00442E08">
        <w:rPr>
          <w:spacing w:val="-16"/>
        </w:rPr>
        <w:t xml:space="preserve">5)  </w:t>
      </w:r>
      <w:r w:rsidRPr="00442E08">
        <w:rPr>
          <w:spacing w:val="-7"/>
        </w:rPr>
        <w:t xml:space="preserve">в случаях, требующих различения </w:t>
      </w:r>
      <w:r w:rsidRPr="00442E08">
        <w:rPr>
          <w:i/>
          <w:iCs/>
          <w:spacing w:val="-7"/>
        </w:rPr>
        <w:t xml:space="preserve">не </w:t>
      </w:r>
      <w:r w:rsidRPr="00442E08">
        <w:rPr>
          <w:spacing w:val="-7"/>
        </w:rPr>
        <w:t xml:space="preserve">и </w:t>
      </w:r>
      <w:r w:rsidRPr="00442E08">
        <w:rPr>
          <w:i/>
          <w:iCs/>
          <w:spacing w:val="-7"/>
        </w:rPr>
        <w:t xml:space="preserve">ни </w:t>
      </w:r>
      <w:r w:rsidRPr="00442E08">
        <w:rPr>
          <w:spacing w:val="-7"/>
        </w:rPr>
        <w:t xml:space="preserve">(в сочетаниях не </w:t>
      </w:r>
      <w:r w:rsidRPr="00442E08">
        <w:rPr>
          <w:i/>
          <w:iCs/>
          <w:spacing w:val="-7"/>
        </w:rPr>
        <w:t>кто иной, как..., не что иное, как..., никто иной не..., ничто иное не...);</w:t>
      </w:r>
    </w:p>
    <w:p w:rsidR="00096F1E" w:rsidRPr="00442E08" w:rsidRDefault="00096F1E" w:rsidP="00096F1E">
      <w:pPr>
        <w:shd w:val="clear" w:color="auto" w:fill="FFFFFF"/>
      </w:pPr>
      <w:r w:rsidRPr="00442E08">
        <w:rPr>
          <w:spacing w:val="-16"/>
        </w:rPr>
        <w:lastRenderedPageBreak/>
        <w:t xml:space="preserve">6)  </w:t>
      </w:r>
      <w:r>
        <w:rPr>
          <w:spacing w:val="-16"/>
        </w:rPr>
        <w:t xml:space="preserve">в </w:t>
      </w:r>
      <w:r w:rsidRPr="00442E08">
        <w:rPr>
          <w:spacing w:val="-7"/>
        </w:rPr>
        <w:t>пропуск</w:t>
      </w:r>
      <w:r>
        <w:rPr>
          <w:spacing w:val="-7"/>
        </w:rPr>
        <w:t>е</w:t>
      </w:r>
      <w:r w:rsidRPr="00442E08">
        <w:rPr>
          <w:spacing w:val="-7"/>
        </w:rPr>
        <w:t xml:space="preserve">   одного   из   сочетающихся   знаков   препинания   или   в </w:t>
      </w:r>
      <w:r w:rsidRPr="00442E08">
        <w:t>нарушении: их последовательности.</w:t>
      </w:r>
    </w:p>
    <w:p w:rsidR="00096F1E" w:rsidRPr="00442E08" w:rsidRDefault="00096F1E" w:rsidP="00096F1E">
      <w:pPr>
        <w:shd w:val="clear" w:color="auto" w:fill="FFFFFF"/>
      </w:pPr>
      <w:r w:rsidRPr="00442E08">
        <w:rPr>
          <w:spacing w:val="-9"/>
        </w:rPr>
        <w:t xml:space="preserve">При наличии в контрольном диктанте более 5 поправок (исправление </w:t>
      </w:r>
      <w:r w:rsidRPr="00442E08">
        <w:rPr>
          <w:spacing w:val="-6"/>
        </w:rPr>
        <w:t xml:space="preserve">неверного написания на верное) оценка, снижается на один балл, но такое </w:t>
      </w:r>
      <w:r w:rsidRPr="00442E08">
        <w:rPr>
          <w:spacing w:val="-11"/>
        </w:rPr>
        <w:t>снижение не должно привести к неудовлетворительной оценке работы ученика. Отличная оценка не выставляется при наличии 3 и более исправлении.</w:t>
      </w:r>
    </w:p>
    <w:p w:rsidR="00096F1E" w:rsidRDefault="00096F1E" w:rsidP="00096F1E">
      <w:pPr>
        <w:shd w:val="clear" w:color="auto" w:fill="FFFFFF"/>
        <w:rPr>
          <w:b/>
          <w:spacing w:val="-11"/>
        </w:rPr>
      </w:pPr>
    </w:p>
    <w:p w:rsidR="00096F1E" w:rsidRPr="00442E08" w:rsidRDefault="00096F1E" w:rsidP="00096F1E">
      <w:pPr>
        <w:shd w:val="clear" w:color="auto" w:fill="FFFFFF"/>
      </w:pPr>
      <w:r w:rsidRPr="00BF0CB0">
        <w:rPr>
          <w:b/>
          <w:spacing w:val="-11"/>
        </w:rPr>
        <w:t>Диктант оценивается одной отметкой</w:t>
      </w:r>
      <w:r w:rsidRPr="00442E08">
        <w:rPr>
          <w:spacing w:val="-11"/>
        </w:rPr>
        <w:t>.</w:t>
      </w:r>
    </w:p>
    <w:p w:rsidR="00096F1E" w:rsidRPr="00442E08" w:rsidRDefault="00096F1E" w:rsidP="00096F1E">
      <w:pPr>
        <w:shd w:val="clear" w:color="auto" w:fill="FFFFFF"/>
      </w:pPr>
      <w:r w:rsidRPr="00BF0CB0">
        <w:rPr>
          <w:b/>
          <w:spacing w:val="-8"/>
        </w:rPr>
        <w:t>Оценка "5"</w:t>
      </w:r>
      <w:r w:rsidRPr="00442E08">
        <w:rPr>
          <w:spacing w:val="-8"/>
        </w:rPr>
        <w:t xml:space="preserve"> выставляется за безошибочную работу при наличии в ней 1 </w:t>
      </w:r>
      <w:r w:rsidRPr="00442E08">
        <w:rPr>
          <w:spacing w:val="-12"/>
        </w:rPr>
        <w:t>негрубой орфографической или 1 негрубой пунктуационной ошибки.</w:t>
      </w:r>
    </w:p>
    <w:p w:rsidR="00096F1E" w:rsidRPr="00442E08" w:rsidRDefault="00096F1E" w:rsidP="00096F1E">
      <w:pPr>
        <w:shd w:val="clear" w:color="auto" w:fill="FFFFFF"/>
      </w:pPr>
      <w:r w:rsidRPr="00BF0CB0">
        <w:rPr>
          <w:b/>
          <w:spacing w:val="-9"/>
        </w:rPr>
        <w:t>Оценка "4</w:t>
      </w:r>
      <w:r w:rsidRPr="00442E08">
        <w:rPr>
          <w:spacing w:val="-9"/>
        </w:rPr>
        <w:t xml:space="preserve">" выставляется при наличии в диктанте 2 орфографических и 2 </w:t>
      </w:r>
      <w:r w:rsidRPr="00442E08">
        <w:rPr>
          <w:spacing w:val="-12"/>
        </w:rPr>
        <w:t xml:space="preserve">пунктуационных ошибок, или 1 орфографической и </w:t>
      </w:r>
      <w:proofErr w:type="gramStart"/>
      <w:r w:rsidRPr="00442E08">
        <w:rPr>
          <w:spacing w:val="-12"/>
        </w:rPr>
        <w:t>3  пунктуационных</w:t>
      </w:r>
      <w:proofErr w:type="gramEnd"/>
      <w:r w:rsidRPr="00442E08">
        <w:rPr>
          <w:spacing w:val="-12"/>
        </w:rPr>
        <w:t xml:space="preserve"> ошибок, или 4 пунктуационных при отсутствии орфографических ошибок. Оценка "4" </w:t>
      </w:r>
      <w:r w:rsidRPr="00442E08">
        <w:rPr>
          <w:spacing w:val="-10"/>
        </w:rPr>
        <w:t xml:space="preserve">может выставляться при 3 орфографических ошибках, если среди них есть </w:t>
      </w:r>
      <w:r w:rsidRPr="00442E08">
        <w:t>однотипные.</w:t>
      </w:r>
    </w:p>
    <w:p w:rsidR="00096F1E" w:rsidRPr="00442E08" w:rsidRDefault="00096F1E" w:rsidP="00096F1E">
      <w:pPr>
        <w:shd w:val="clear" w:color="auto" w:fill="FFFFFF"/>
      </w:pPr>
      <w:r w:rsidRPr="00BF0CB0">
        <w:rPr>
          <w:b/>
          <w:spacing w:val="-12"/>
        </w:rPr>
        <w:t>Оценка "3"</w:t>
      </w:r>
      <w:r w:rsidRPr="00442E08">
        <w:rPr>
          <w:spacing w:val="-12"/>
        </w:rPr>
        <w:t xml:space="preserve"> может быть выставлена за диктант, в котором допущены 4 </w:t>
      </w:r>
      <w:r w:rsidRPr="00442E08">
        <w:rPr>
          <w:spacing w:val="-7"/>
        </w:rPr>
        <w:t xml:space="preserve">орфографические и 4 </w:t>
      </w:r>
      <w:r w:rsidRPr="00442E08">
        <w:rPr>
          <w:spacing w:val="-12"/>
        </w:rPr>
        <w:t>пунктуационные</w:t>
      </w:r>
      <w:r w:rsidRPr="00442E08">
        <w:rPr>
          <w:spacing w:val="-7"/>
        </w:rPr>
        <w:t xml:space="preserve"> ошибки, или 3 орфографические и 5 </w:t>
      </w:r>
      <w:r w:rsidRPr="00442E08">
        <w:rPr>
          <w:spacing w:val="-12"/>
        </w:rPr>
        <w:t>пунктуационных</w:t>
      </w:r>
      <w:r w:rsidRPr="00442E08">
        <w:rPr>
          <w:spacing w:val="-7"/>
        </w:rPr>
        <w:t xml:space="preserve"> </w:t>
      </w:r>
      <w:r w:rsidRPr="00442E08">
        <w:rPr>
          <w:spacing w:val="-13"/>
        </w:rPr>
        <w:t xml:space="preserve">ошибок, или 7 </w:t>
      </w:r>
      <w:r w:rsidRPr="00442E08">
        <w:rPr>
          <w:spacing w:val="-12"/>
        </w:rPr>
        <w:t>пунктуационных</w:t>
      </w:r>
      <w:r w:rsidRPr="00442E08">
        <w:rPr>
          <w:spacing w:val="-13"/>
        </w:rPr>
        <w:t xml:space="preserve"> ошибок при отсутствии </w:t>
      </w:r>
      <w:r w:rsidRPr="00442E08">
        <w:rPr>
          <w:spacing w:val="-11"/>
        </w:rPr>
        <w:t xml:space="preserve">орфографических. В 5 классе допускается выставление оценки "3" за диктант при </w:t>
      </w:r>
      <w:r w:rsidRPr="00442E08">
        <w:rPr>
          <w:spacing w:val="-8"/>
        </w:rPr>
        <w:t xml:space="preserve">5 </w:t>
      </w:r>
      <w:r w:rsidRPr="00442E08">
        <w:rPr>
          <w:spacing w:val="-11"/>
        </w:rPr>
        <w:t>орфографических</w:t>
      </w:r>
      <w:r w:rsidRPr="00442E08">
        <w:rPr>
          <w:spacing w:val="-8"/>
        </w:rPr>
        <w:t xml:space="preserve"> и 4 </w:t>
      </w:r>
      <w:r w:rsidRPr="00442E08">
        <w:rPr>
          <w:spacing w:val="-12"/>
        </w:rPr>
        <w:t>пунктуационных</w:t>
      </w:r>
      <w:r w:rsidRPr="00442E08">
        <w:rPr>
          <w:spacing w:val="-8"/>
        </w:rPr>
        <w:t xml:space="preserve"> ошибках. Оценка "3" может быть </w:t>
      </w:r>
      <w:r w:rsidRPr="00442E08">
        <w:rPr>
          <w:spacing w:val="-11"/>
        </w:rPr>
        <w:t xml:space="preserve">выставлена также при наличии 6 орфографических и 6 </w:t>
      </w:r>
      <w:r w:rsidRPr="00442E08">
        <w:rPr>
          <w:spacing w:val="-12"/>
        </w:rPr>
        <w:t>пунктуационных</w:t>
      </w:r>
      <w:r w:rsidRPr="00442E08">
        <w:rPr>
          <w:spacing w:val="-11"/>
        </w:rPr>
        <w:t xml:space="preserve"> ошибок, </w:t>
      </w:r>
      <w:r w:rsidRPr="00442E08">
        <w:t>если среди тех и других имеются по 3 однотипные ошибки.</w:t>
      </w:r>
    </w:p>
    <w:p w:rsidR="00096F1E" w:rsidRPr="00442E08" w:rsidRDefault="00096F1E" w:rsidP="00096F1E">
      <w:pPr>
        <w:shd w:val="clear" w:color="auto" w:fill="FFFFFF"/>
      </w:pPr>
      <w:r w:rsidRPr="00BF0CB0">
        <w:rPr>
          <w:b/>
        </w:rPr>
        <w:t>Оценка "2"</w:t>
      </w:r>
      <w:r w:rsidRPr="00442E08">
        <w:t xml:space="preserve"> ставится за. диктант, в котором допущено до 7 </w:t>
      </w:r>
      <w:r w:rsidRPr="00442E08">
        <w:rPr>
          <w:spacing w:val="-10"/>
        </w:rPr>
        <w:t xml:space="preserve">орфографических и 7 пунктуационных ошибок или 6 орфографических и 8 пунктуационных ошибок, 5 орфографических и 9 пунктуационных ошибок, 8 </w:t>
      </w:r>
      <w:r w:rsidRPr="00442E08">
        <w:t>орфографических и б пунктуационных ошибок.</w:t>
      </w:r>
    </w:p>
    <w:p w:rsidR="00096F1E" w:rsidRPr="00442E08" w:rsidRDefault="00096F1E" w:rsidP="00096F1E">
      <w:pPr>
        <w:shd w:val="clear" w:color="auto" w:fill="FFFFFF"/>
      </w:pPr>
      <w:r w:rsidRPr="00442E08">
        <w:rPr>
          <w:spacing w:val="-9"/>
        </w:rPr>
        <w:t xml:space="preserve">При некоторой вариативности количества ошибок, учитываемых при </w:t>
      </w:r>
      <w:r w:rsidRPr="00442E08">
        <w:rPr>
          <w:spacing w:val="-8"/>
        </w:rPr>
        <w:t xml:space="preserve">выставлении оценки: за диктант, следует принимать во внимание предел, </w:t>
      </w:r>
      <w:r w:rsidRPr="00442E08">
        <w:rPr>
          <w:spacing w:val="-11"/>
        </w:rPr>
        <w:t xml:space="preserve">превышение которого не позволяет выставлять данную оценку. Таким пределом </w:t>
      </w:r>
      <w:r w:rsidRPr="00442E08">
        <w:rPr>
          <w:spacing w:val="-7"/>
        </w:rPr>
        <w:t xml:space="preserve">является для оценки "4" 2 орфографические ошибки, для оценки "3" - 4 </w:t>
      </w:r>
      <w:r w:rsidRPr="00442E08">
        <w:rPr>
          <w:spacing w:val="-9"/>
        </w:rPr>
        <w:t xml:space="preserve">орфографические ошибки (для 5 класса - 5 орфографических ошибок), для оценки «2» - 8 </w:t>
      </w:r>
      <w:r w:rsidRPr="00442E08">
        <w:t>орфографических ошибок.</w:t>
      </w:r>
    </w:p>
    <w:p w:rsidR="00096F1E" w:rsidRDefault="00096F1E" w:rsidP="00096F1E">
      <w:pPr>
        <w:shd w:val="clear" w:color="auto" w:fill="FFFFFF"/>
        <w:rPr>
          <w:b/>
          <w:spacing w:val="-9"/>
        </w:rPr>
      </w:pPr>
    </w:p>
    <w:p w:rsidR="00096F1E" w:rsidRPr="00442E08" w:rsidRDefault="00096F1E" w:rsidP="00096F1E">
      <w:pPr>
        <w:shd w:val="clear" w:color="auto" w:fill="FFFFFF"/>
      </w:pPr>
      <w:r w:rsidRPr="00BF0CB0">
        <w:rPr>
          <w:b/>
          <w:spacing w:val="-9"/>
        </w:rPr>
        <w:t xml:space="preserve">В контрольной работе, состоящей из диктанта и дополнительного </w:t>
      </w:r>
      <w:r w:rsidRPr="00BF0CB0">
        <w:rPr>
          <w:b/>
          <w:spacing w:val="-10"/>
        </w:rPr>
        <w:t>грамматического, орфографического, лексического задания</w:t>
      </w:r>
      <w:r w:rsidRPr="00442E08">
        <w:rPr>
          <w:spacing w:val="-10"/>
        </w:rPr>
        <w:t xml:space="preserve">, выставляются две </w:t>
      </w:r>
      <w:r w:rsidRPr="00442E08">
        <w:t>оценки отдельно за каждый, вид работы.</w:t>
      </w:r>
    </w:p>
    <w:p w:rsidR="00096F1E" w:rsidRPr="00442E08" w:rsidRDefault="00096F1E" w:rsidP="00096F1E">
      <w:pPr>
        <w:shd w:val="clear" w:color="auto" w:fill="FFFFFF"/>
      </w:pPr>
      <w:r w:rsidRPr="00442E08">
        <w:rPr>
          <w:spacing w:val="-10"/>
        </w:rPr>
        <w:t xml:space="preserve">При оценке выполнения грамматического задания рекомендуется </w:t>
      </w:r>
      <w:r w:rsidRPr="00442E08">
        <w:t>руководствоваться следующим:</w:t>
      </w:r>
    </w:p>
    <w:p w:rsidR="00096F1E" w:rsidRPr="00442E08" w:rsidRDefault="00096F1E" w:rsidP="00096F1E">
      <w:pPr>
        <w:shd w:val="clear" w:color="auto" w:fill="FFFFFF"/>
      </w:pPr>
      <w:r w:rsidRPr="00442E08">
        <w:rPr>
          <w:b/>
          <w:bCs/>
          <w:spacing w:val="-12"/>
        </w:rPr>
        <w:t>Оценка "5"</w:t>
      </w:r>
      <w:r w:rsidRPr="00442E08">
        <w:rPr>
          <w:spacing w:val="-12"/>
        </w:rPr>
        <w:t xml:space="preserve"> ставится, если ученик выполнил все задания.</w:t>
      </w:r>
    </w:p>
    <w:p w:rsidR="00096F1E" w:rsidRPr="00442E08" w:rsidRDefault="00096F1E" w:rsidP="00096F1E">
      <w:pPr>
        <w:shd w:val="clear" w:color="auto" w:fill="FFFFFF"/>
      </w:pPr>
      <w:r w:rsidRPr="00442E08">
        <w:rPr>
          <w:b/>
          <w:bCs/>
          <w:spacing w:val="-13"/>
        </w:rPr>
        <w:t>Оценка "4"</w:t>
      </w:r>
      <w:r w:rsidRPr="00442E08">
        <w:rPr>
          <w:spacing w:val="-13"/>
        </w:rPr>
        <w:t xml:space="preserve"> ставится, если ученики правильно выполнил не менее </w:t>
      </w:r>
      <w:r w:rsidRPr="00442E08">
        <w:rPr>
          <w:spacing w:val="-13"/>
          <w:lang w:val="en-US"/>
        </w:rPr>
        <w:t>s</w:t>
      </w:r>
      <w:r w:rsidRPr="00442E08">
        <w:rPr>
          <w:spacing w:val="-13"/>
        </w:rPr>
        <w:t xml:space="preserve"> заданий.</w:t>
      </w:r>
    </w:p>
    <w:p w:rsidR="00096F1E" w:rsidRPr="00442E08" w:rsidRDefault="00096F1E" w:rsidP="00096F1E">
      <w:pPr>
        <w:shd w:val="clear" w:color="auto" w:fill="FFFFFF"/>
      </w:pPr>
      <w:r w:rsidRPr="00442E08">
        <w:rPr>
          <w:b/>
          <w:bCs/>
          <w:spacing w:val="-10"/>
        </w:rPr>
        <w:t>Оценка "3"</w:t>
      </w:r>
      <w:r w:rsidRPr="00442E08">
        <w:rPr>
          <w:spacing w:val="-10"/>
        </w:rPr>
        <w:t xml:space="preserve"> ставится за работу, в которой правильно выполнено не менее </w:t>
      </w:r>
      <w:r w:rsidRPr="00442E08">
        <w:t>половины заданий.</w:t>
      </w:r>
    </w:p>
    <w:p w:rsidR="00096F1E" w:rsidRPr="00442E08" w:rsidRDefault="00096F1E" w:rsidP="00096F1E">
      <w:pPr>
        <w:shd w:val="clear" w:color="auto" w:fill="FFFFFF"/>
      </w:pPr>
      <w:r w:rsidRPr="00442E08">
        <w:rPr>
          <w:b/>
          <w:bCs/>
          <w:spacing w:val="-8"/>
        </w:rPr>
        <w:t>Оценка "2"</w:t>
      </w:r>
      <w:r w:rsidRPr="00442E08">
        <w:rPr>
          <w:spacing w:val="-8"/>
        </w:rPr>
        <w:t xml:space="preserve"> ставится за работ</w:t>
      </w:r>
      <w:r>
        <w:rPr>
          <w:spacing w:val="-8"/>
        </w:rPr>
        <w:t>у</w:t>
      </w:r>
      <w:r w:rsidRPr="00442E08">
        <w:rPr>
          <w:spacing w:val="-8"/>
        </w:rPr>
        <w:t xml:space="preserve">, в которой не выполнено более половины </w:t>
      </w:r>
      <w:r w:rsidRPr="00442E08">
        <w:t>задании.</w:t>
      </w:r>
    </w:p>
    <w:p w:rsidR="00096F1E" w:rsidRDefault="00096F1E" w:rsidP="00096F1E">
      <w:pPr>
        <w:shd w:val="clear" w:color="auto" w:fill="FFFFFF"/>
        <w:rPr>
          <w:b/>
          <w:bCs/>
        </w:rPr>
      </w:pPr>
    </w:p>
    <w:p w:rsidR="00096F1E" w:rsidRPr="00442E08" w:rsidRDefault="00096F1E" w:rsidP="00096F1E">
      <w:pPr>
        <w:shd w:val="clear" w:color="auto" w:fill="FFFFFF"/>
      </w:pPr>
      <w:r w:rsidRPr="00442E08">
        <w:rPr>
          <w:b/>
          <w:bCs/>
        </w:rPr>
        <w:t>Оценка сочинений и изложений</w:t>
      </w:r>
    </w:p>
    <w:p w:rsidR="00096F1E" w:rsidRPr="00442E08" w:rsidRDefault="00096F1E" w:rsidP="00096F1E">
      <w:pPr>
        <w:shd w:val="clear" w:color="auto" w:fill="FFFFFF"/>
      </w:pPr>
      <w:r w:rsidRPr="00442E08">
        <w:rPr>
          <w:spacing w:val="-7"/>
        </w:rPr>
        <w:t xml:space="preserve">Сочинения и изложения в </w:t>
      </w:r>
      <w:r w:rsidRPr="00442E08">
        <w:rPr>
          <w:iCs/>
          <w:spacing w:val="-7"/>
        </w:rPr>
        <w:t>5-9</w:t>
      </w:r>
      <w:r w:rsidRPr="00442E08">
        <w:rPr>
          <w:i/>
          <w:iCs/>
          <w:spacing w:val="-7"/>
        </w:rPr>
        <w:t xml:space="preserve"> </w:t>
      </w:r>
      <w:r w:rsidRPr="00442E08">
        <w:rPr>
          <w:spacing w:val="-7"/>
        </w:rPr>
        <w:t xml:space="preserve">классах проводятся в соответствии с </w:t>
      </w:r>
      <w:r w:rsidRPr="00442E08">
        <w:rPr>
          <w:spacing w:val="-12"/>
        </w:rPr>
        <w:t>требованиями раздела программы "Развитие навыков связной речи".</w:t>
      </w:r>
    </w:p>
    <w:p w:rsidR="00096F1E" w:rsidRPr="00442E08" w:rsidRDefault="00096F1E" w:rsidP="00096F1E">
      <w:pPr>
        <w:shd w:val="clear" w:color="auto" w:fill="FFFFFF"/>
        <w:rPr>
          <w:spacing w:val="-11"/>
        </w:rPr>
      </w:pPr>
      <w:r w:rsidRPr="00442E08">
        <w:rPr>
          <w:spacing w:val="-11"/>
        </w:rPr>
        <w:t xml:space="preserve">Примерный объем текста для подробного изложения: </w:t>
      </w:r>
    </w:p>
    <w:p w:rsidR="00096F1E" w:rsidRPr="00442E08" w:rsidRDefault="00096F1E" w:rsidP="00096F1E">
      <w:pPr>
        <w:shd w:val="clear" w:color="auto" w:fill="FFFFFF"/>
        <w:rPr>
          <w:spacing w:val="-10"/>
        </w:rPr>
      </w:pPr>
      <w:r w:rsidRPr="00442E08">
        <w:rPr>
          <w:spacing w:val="-11"/>
        </w:rPr>
        <w:t xml:space="preserve">в 5 классе - 100-150 </w:t>
      </w:r>
      <w:r w:rsidRPr="00442E08">
        <w:rPr>
          <w:spacing w:val="-10"/>
        </w:rPr>
        <w:t xml:space="preserve">слов, </w:t>
      </w:r>
    </w:p>
    <w:p w:rsidR="00096F1E" w:rsidRPr="00442E08" w:rsidRDefault="00096F1E" w:rsidP="00096F1E">
      <w:pPr>
        <w:shd w:val="clear" w:color="auto" w:fill="FFFFFF"/>
        <w:rPr>
          <w:spacing w:val="-10"/>
        </w:rPr>
      </w:pPr>
      <w:r w:rsidRPr="00442E08">
        <w:rPr>
          <w:spacing w:val="-10"/>
        </w:rPr>
        <w:t xml:space="preserve">в б классе - 150-200, </w:t>
      </w:r>
    </w:p>
    <w:p w:rsidR="00096F1E" w:rsidRPr="00442E08" w:rsidRDefault="00096F1E" w:rsidP="00096F1E">
      <w:pPr>
        <w:shd w:val="clear" w:color="auto" w:fill="FFFFFF"/>
        <w:rPr>
          <w:spacing w:val="-10"/>
        </w:rPr>
      </w:pPr>
      <w:r w:rsidRPr="00442E08">
        <w:rPr>
          <w:spacing w:val="-10"/>
        </w:rPr>
        <w:t>в 7 классе - 200-250,</w:t>
      </w:r>
    </w:p>
    <w:p w:rsidR="00096F1E" w:rsidRPr="00442E08" w:rsidRDefault="00096F1E" w:rsidP="00096F1E">
      <w:pPr>
        <w:shd w:val="clear" w:color="auto" w:fill="FFFFFF"/>
        <w:rPr>
          <w:spacing w:val="-10"/>
        </w:rPr>
      </w:pPr>
      <w:r w:rsidRPr="00442E08">
        <w:rPr>
          <w:spacing w:val="-10"/>
        </w:rPr>
        <w:t xml:space="preserve">в 8 классе - 250-350, </w:t>
      </w:r>
    </w:p>
    <w:p w:rsidR="00096F1E" w:rsidRPr="00442E08" w:rsidRDefault="00096F1E" w:rsidP="00096F1E">
      <w:pPr>
        <w:shd w:val="clear" w:color="auto" w:fill="FFFFFF"/>
      </w:pPr>
      <w:r w:rsidRPr="00442E08">
        <w:rPr>
          <w:spacing w:val="-10"/>
        </w:rPr>
        <w:lastRenderedPageBreak/>
        <w:t>в 9 классе -</w:t>
      </w:r>
      <w:r w:rsidRPr="00442E08">
        <w:t>350450.</w:t>
      </w:r>
    </w:p>
    <w:p w:rsidR="00096F1E" w:rsidRDefault="00096F1E" w:rsidP="00096F1E">
      <w:pPr>
        <w:shd w:val="clear" w:color="auto" w:fill="FFFFFF"/>
        <w:rPr>
          <w:spacing w:val="-7"/>
        </w:rPr>
      </w:pPr>
    </w:p>
    <w:p w:rsidR="00096F1E" w:rsidRPr="00442E08" w:rsidRDefault="00096F1E" w:rsidP="00096F1E">
      <w:pPr>
        <w:shd w:val="clear" w:color="auto" w:fill="FFFFFF"/>
      </w:pPr>
      <w:r w:rsidRPr="00442E08">
        <w:rPr>
          <w:spacing w:val="-7"/>
        </w:rPr>
        <w:t xml:space="preserve">Текст итоговых контрольных изложений в 7 и 8 классах может быть </w:t>
      </w:r>
      <w:r w:rsidRPr="00442E08">
        <w:t>несколько увеличен по сравнению с нормами.</w:t>
      </w:r>
    </w:p>
    <w:p w:rsidR="00096F1E" w:rsidRDefault="00096F1E" w:rsidP="00096F1E">
      <w:pPr>
        <w:shd w:val="clear" w:color="auto" w:fill="FFFFFF"/>
        <w:rPr>
          <w:spacing w:val="-7"/>
        </w:rPr>
      </w:pPr>
    </w:p>
    <w:p w:rsidR="00096F1E" w:rsidRPr="00442E08" w:rsidRDefault="00096F1E" w:rsidP="00096F1E">
      <w:pPr>
        <w:shd w:val="clear" w:color="auto" w:fill="FFFFFF"/>
        <w:rPr>
          <w:spacing w:val="-10"/>
        </w:rPr>
      </w:pPr>
      <w:r w:rsidRPr="00442E08">
        <w:rPr>
          <w:spacing w:val="-7"/>
        </w:rPr>
        <w:t xml:space="preserve">Рекомендуется следящий примерный объем самостоятельных классных </w:t>
      </w:r>
      <w:r w:rsidRPr="00442E08">
        <w:rPr>
          <w:spacing w:val="-10"/>
        </w:rPr>
        <w:t xml:space="preserve">сочинений: </w:t>
      </w:r>
    </w:p>
    <w:p w:rsidR="00096F1E" w:rsidRPr="00442E08" w:rsidRDefault="00096F1E" w:rsidP="00096F1E">
      <w:pPr>
        <w:shd w:val="clear" w:color="auto" w:fill="FFFFFF"/>
        <w:rPr>
          <w:spacing w:val="-10"/>
        </w:rPr>
      </w:pPr>
      <w:r w:rsidRPr="00442E08">
        <w:rPr>
          <w:spacing w:val="-10"/>
        </w:rPr>
        <w:t xml:space="preserve">в 5 классе - 0,5-1,0 страницы, </w:t>
      </w:r>
    </w:p>
    <w:p w:rsidR="00096F1E" w:rsidRPr="00442E08" w:rsidRDefault="00096F1E" w:rsidP="00096F1E">
      <w:pPr>
        <w:shd w:val="clear" w:color="auto" w:fill="FFFFFF"/>
        <w:rPr>
          <w:spacing w:val="-10"/>
        </w:rPr>
      </w:pPr>
      <w:r w:rsidRPr="00442E08">
        <w:rPr>
          <w:spacing w:val="-10"/>
        </w:rPr>
        <w:t xml:space="preserve">в 6 классе - 1,0-1,5, </w:t>
      </w:r>
    </w:p>
    <w:p w:rsidR="00096F1E" w:rsidRPr="00442E08" w:rsidRDefault="00096F1E" w:rsidP="00096F1E">
      <w:pPr>
        <w:shd w:val="clear" w:color="auto" w:fill="FFFFFF"/>
        <w:rPr>
          <w:spacing w:val="-10"/>
        </w:rPr>
      </w:pPr>
      <w:r w:rsidRPr="00442E08">
        <w:rPr>
          <w:spacing w:val="-10"/>
        </w:rPr>
        <w:t xml:space="preserve">в 7 классе - 1,5-2,0, </w:t>
      </w:r>
    </w:p>
    <w:p w:rsidR="00096F1E" w:rsidRPr="00442E08" w:rsidRDefault="00096F1E" w:rsidP="00096F1E">
      <w:pPr>
        <w:shd w:val="clear" w:color="auto" w:fill="FFFFFF"/>
      </w:pPr>
      <w:r w:rsidRPr="00442E08">
        <w:rPr>
          <w:spacing w:val="-10"/>
        </w:rPr>
        <w:t xml:space="preserve">в </w:t>
      </w:r>
      <w:r w:rsidRPr="00442E08">
        <w:t xml:space="preserve">8 классе - 2,0-2,5, </w:t>
      </w:r>
    </w:p>
    <w:p w:rsidR="00096F1E" w:rsidRPr="00442E08" w:rsidRDefault="00096F1E" w:rsidP="00096F1E">
      <w:pPr>
        <w:shd w:val="clear" w:color="auto" w:fill="FFFFFF"/>
      </w:pPr>
      <w:r w:rsidRPr="00442E08">
        <w:t>в 9 классе - 2,5-3,5.</w:t>
      </w:r>
    </w:p>
    <w:p w:rsidR="00096F1E" w:rsidRDefault="00096F1E" w:rsidP="00096F1E">
      <w:pPr>
        <w:shd w:val="clear" w:color="auto" w:fill="FFFFFF"/>
        <w:rPr>
          <w:spacing w:val="-11"/>
        </w:rPr>
      </w:pPr>
    </w:p>
    <w:p w:rsidR="00096F1E" w:rsidRPr="00442E08" w:rsidRDefault="00096F1E" w:rsidP="00096F1E">
      <w:pPr>
        <w:shd w:val="clear" w:color="auto" w:fill="FFFFFF"/>
      </w:pPr>
      <w:r w:rsidRPr="00442E08">
        <w:rPr>
          <w:spacing w:val="-11"/>
        </w:rPr>
        <w:t xml:space="preserve">К указанному объему сочинений учитель должен относиться как к сугубо </w:t>
      </w:r>
      <w:r w:rsidRPr="00442E08">
        <w:rPr>
          <w:spacing w:val="-5"/>
        </w:rPr>
        <w:t xml:space="preserve">примерному, так как объем ученического сочинения зависит от многих </w:t>
      </w:r>
      <w:r w:rsidRPr="00442E08">
        <w:rPr>
          <w:spacing w:val="-4"/>
        </w:rPr>
        <w:t xml:space="preserve">обстоятельств, в частности от стиля и жанра сочинения, характера темы и </w:t>
      </w:r>
      <w:r w:rsidRPr="00442E08">
        <w:rPr>
          <w:spacing w:val="-10"/>
        </w:rPr>
        <w:t xml:space="preserve">замысла, темпа, письма учащихся, их общего развития и т.п. Однако, если объем </w:t>
      </w:r>
      <w:r w:rsidRPr="00442E08">
        <w:rPr>
          <w:spacing w:val="-9"/>
        </w:rPr>
        <w:t xml:space="preserve">сочинения в полтора (и более) раза меньше или больше указанной примерной </w:t>
      </w:r>
      <w:r w:rsidRPr="00442E08">
        <w:rPr>
          <w:spacing w:val="-1"/>
        </w:rPr>
        <w:t xml:space="preserve">нормы, то учитель имеет право понизить или повысить оценку (кроме </w:t>
      </w:r>
      <w:r w:rsidRPr="00442E08">
        <w:t>выставления оценки "5").</w:t>
      </w:r>
    </w:p>
    <w:p w:rsidR="00096F1E" w:rsidRDefault="00096F1E" w:rsidP="00096F1E">
      <w:pPr>
        <w:shd w:val="clear" w:color="auto" w:fill="FFFFFF"/>
        <w:rPr>
          <w:spacing w:val="-11"/>
        </w:rPr>
      </w:pPr>
    </w:p>
    <w:p w:rsidR="00096F1E" w:rsidRPr="00442E08" w:rsidRDefault="00096F1E" w:rsidP="00096F1E">
      <w:pPr>
        <w:shd w:val="clear" w:color="auto" w:fill="FFFFFF"/>
      </w:pPr>
      <w:r w:rsidRPr="00442E08">
        <w:rPr>
          <w:spacing w:val="-11"/>
        </w:rPr>
        <w:t>С помощью сочинений и изложений проверяются:</w:t>
      </w:r>
    </w:p>
    <w:p w:rsidR="00096F1E" w:rsidRPr="00442E08" w:rsidRDefault="00096F1E" w:rsidP="00096F1E">
      <w:pPr>
        <w:shd w:val="clear" w:color="auto" w:fill="FFFFFF"/>
      </w:pPr>
      <w:r w:rsidRPr="00442E08">
        <w:rPr>
          <w:spacing w:val="-28"/>
        </w:rPr>
        <w:t xml:space="preserve">1) </w:t>
      </w:r>
      <w:r w:rsidRPr="00442E08">
        <w:t>умение раскрывать тему и производить отбор языковых средств в соответствии с темой и задачей высказывания;</w:t>
      </w:r>
    </w:p>
    <w:p w:rsidR="00096F1E" w:rsidRPr="00442E08" w:rsidRDefault="00096F1E" w:rsidP="00096F1E">
      <w:pPr>
        <w:shd w:val="clear" w:color="auto" w:fill="FFFFFF"/>
      </w:pPr>
      <w:r w:rsidRPr="00442E08">
        <w:rPr>
          <w:spacing w:val="-18"/>
        </w:rPr>
        <w:t xml:space="preserve">2)        </w:t>
      </w:r>
      <w:r w:rsidRPr="00442E08">
        <w:rPr>
          <w:spacing w:val="-11"/>
        </w:rPr>
        <w:t>соблюдение грамматических норм и правил правописания.</w:t>
      </w:r>
    </w:p>
    <w:p w:rsidR="00096F1E" w:rsidRPr="00442E08" w:rsidRDefault="00096F1E" w:rsidP="00096F1E">
      <w:pPr>
        <w:shd w:val="clear" w:color="auto" w:fill="FFFFFF"/>
      </w:pPr>
      <w:r w:rsidRPr="00442E08">
        <w:rPr>
          <w:spacing w:val="-10"/>
        </w:rPr>
        <w:t xml:space="preserve">Поэтому любое сочинение или изложение оценивается двумя оценками: </w:t>
      </w:r>
      <w:r w:rsidRPr="00442E08">
        <w:t xml:space="preserve">первая ставится за его содержание и речевое оформление, вторая – </w:t>
      </w:r>
      <w:proofErr w:type="gramStart"/>
      <w:r w:rsidRPr="00442E08">
        <w:t>за  грамотность</w:t>
      </w:r>
      <w:proofErr w:type="gramEnd"/>
      <w:r w:rsidRPr="00442E08">
        <w:t>.</w:t>
      </w:r>
    </w:p>
    <w:p w:rsidR="00096F1E" w:rsidRPr="00442E08" w:rsidRDefault="00096F1E" w:rsidP="00096F1E">
      <w:pPr>
        <w:shd w:val="clear" w:color="auto" w:fill="FFFFFF"/>
      </w:pPr>
      <w:r w:rsidRPr="00442E08">
        <w:rPr>
          <w:spacing w:val="-7"/>
        </w:rPr>
        <w:t xml:space="preserve">Обе оценки считаются оценками по русскому языку, за исключением </w:t>
      </w:r>
      <w:r w:rsidRPr="00442E08">
        <w:rPr>
          <w:spacing w:val="-8"/>
        </w:rPr>
        <w:t xml:space="preserve">случаев, когда проводится работа, проверяющая знания по литературе. В этом </w:t>
      </w:r>
      <w:r w:rsidRPr="00442E08">
        <w:rPr>
          <w:spacing w:val="-10"/>
        </w:rPr>
        <w:t>случае первая оценка (за содержание и речь) считается оценкой по литературе.</w:t>
      </w:r>
    </w:p>
    <w:p w:rsidR="00096F1E" w:rsidRPr="00442E08" w:rsidRDefault="00096F1E" w:rsidP="00096F1E">
      <w:pPr>
        <w:shd w:val="clear" w:color="auto" w:fill="FFFFFF"/>
      </w:pPr>
      <w:r w:rsidRPr="00442E08">
        <w:rPr>
          <w:spacing w:val="-9"/>
        </w:rPr>
        <w:t xml:space="preserve">При оценке содержания работы и его речевого оформления учитель </w:t>
      </w:r>
      <w:r w:rsidRPr="00442E08">
        <w:t>руководствуется следующими критериями:</w:t>
      </w:r>
    </w:p>
    <w:p w:rsidR="00096F1E" w:rsidRPr="00442E08" w:rsidRDefault="00096F1E" w:rsidP="00096F1E">
      <w:pPr>
        <w:shd w:val="clear" w:color="auto" w:fill="FFFFFF"/>
      </w:pPr>
      <w:r w:rsidRPr="00442E08">
        <w:t> </w:t>
      </w:r>
      <w:r w:rsidRPr="00442E08">
        <w:rPr>
          <w:b/>
          <w:bCs/>
        </w:rPr>
        <w:t>Оценка «5»:</w:t>
      </w:r>
    </w:p>
    <w:p w:rsidR="00096F1E" w:rsidRPr="00442E08" w:rsidRDefault="00096F1E" w:rsidP="00096F1E">
      <w:pPr>
        <w:shd w:val="clear" w:color="auto" w:fill="FFFFFF"/>
      </w:pPr>
      <w:r w:rsidRPr="00442E08">
        <w:rPr>
          <w:spacing w:val="-39"/>
        </w:rPr>
        <w:t>1.</w:t>
      </w:r>
      <w:r w:rsidRPr="00442E08">
        <w:t xml:space="preserve">  </w:t>
      </w:r>
      <w:r w:rsidRPr="00442E08">
        <w:rPr>
          <w:spacing w:val="-13"/>
        </w:rPr>
        <w:t xml:space="preserve">Содержание работы полностью соответствует </w:t>
      </w:r>
      <w:r w:rsidRPr="00442E08">
        <w:t>теме.</w:t>
      </w:r>
    </w:p>
    <w:p w:rsidR="00096F1E" w:rsidRPr="00442E08" w:rsidRDefault="00096F1E" w:rsidP="00096F1E">
      <w:pPr>
        <w:shd w:val="clear" w:color="auto" w:fill="FFFFFF"/>
      </w:pPr>
      <w:r w:rsidRPr="00442E08">
        <w:t>2.  Фактические ошибки отсутствуют.</w:t>
      </w:r>
    </w:p>
    <w:p w:rsidR="00096F1E" w:rsidRPr="00442E08" w:rsidRDefault="00096F1E" w:rsidP="00096F1E">
      <w:pPr>
        <w:shd w:val="clear" w:color="auto" w:fill="FFFFFF"/>
      </w:pPr>
      <w:r w:rsidRPr="00442E08">
        <w:rPr>
          <w:spacing w:val="-25"/>
        </w:rPr>
        <w:t>3.</w:t>
      </w:r>
      <w:r w:rsidRPr="00442E08">
        <w:t xml:space="preserve">  </w:t>
      </w:r>
      <w:r w:rsidRPr="00442E08">
        <w:rPr>
          <w:spacing w:val="-13"/>
        </w:rPr>
        <w:t>Содержание излагается последовательно (по сформулированному плану жди без него).</w:t>
      </w:r>
    </w:p>
    <w:p w:rsidR="00096F1E" w:rsidRPr="00442E08" w:rsidRDefault="00096F1E" w:rsidP="00096F1E">
      <w:pPr>
        <w:shd w:val="clear" w:color="auto" w:fill="FFFFFF"/>
      </w:pPr>
      <w:r w:rsidRPr="00442E08">
        <w:rPr>
          <w:spacing w:val="-19"/>
        </w:rPr>
        <w:t xml:space="preserve">4. </w:t>
      </w:r>
      <w:r w:rsidRPr="00442E08">
        <w:rPr>
          <w:spacing w:val="-9"/>
        </w:rPr>
        <w:t xml:space="preserve">Работа отличается богатством словаря и </w:t>
      </w:r>
      <w:r w:rsidRPr="00442E08">
        <w:rPr>
          <w:spacing w:val="-10"/>
        </w:rPr>
        <w:t xml:space="preserve">точностью словоупотребления, разнообразием </w:t>
      </w:r>
      <w:r w:rsidRPr="00442E08">
        <w:rPr>
          <w:spacing w:val="-11"/>
        </w:rPr>
        <w:t xml:space="preserve">используемых морфологических категорий и синтаксических конструкций (с учетом объема </w:t>
      </w:r>
      <w:r w:rsidRPr="00442E08">
        <w:rPr>
          <w:spacing w:val="-12"/>
        </w:rPr>
        <w:t xml:space="preserve">изученных грамматических сведений и </w:t>
      </w:r>
      <w:proofErr w:type="spellStart"/>
      <w:r w:rsidRPr="00442E08">
        <w:rPr>
          <w:spacing w:val="-12"/>
        </w:rPr>
        <w:t>сведений</w:t>
      </w:r>
      <w:r w:rsidRPr="00442E08">
        <w:t>по</w:t>
      </w:r>
      <w:proofErr w:type="spellEnd"/>
      <w:r w:rsidRPr="00442E08">
        <w:t xml:space="preserve"> стилистике).</w:t>
      </w:r>
    </w:p>
    <w:p w:rsidR="00096F1E" w:rsidRPr="00442E08" w:rsidRDefault="00096F1E" w:rsidP="00096F1E">
      <w:pPr>
        <w:shd w:val="clear" w:color="auto" w:fill="FFFFFF"/>
      </w:pPr>
      <w:r w:rsidRPr="00442E08">
        <w:t>5.  Достигнуто стилевое единство</w:t>
      </w:r>
    </w:p>
    <w:p w:rsidR="00096F1E" w:rsidRPr="00442E08" w:rsidRDefault="00096F1E" w:rsidP="00096F1E">
      <w:pPr>
        <w:shd w:val="clear" w:color="auto" w:fill="FFFFFF"/>
      </w:pPr>
      <w:r w:rsidRPr="00442E08">
        <w:t xml:space="preserve">Допускается: </w:t>
      </w:r>
    </w:p>
    <w:p w:rsidR="00096F1E" w:rsidRPr="00442E08" w:rsidRDefault="00096F1E" w:rsidP="00096F1E">
      <w:pPr>
        <w:shd w:val="clear" w:color="auto" w:fill="FFFFFF"/>
      </w:pPr>
      <w:r w:rsidRPr="00442E08">
        <w:t xml:space="preserve">1 орфографическая, или 1 пунктуационная, или 1 </w:t>
      </w:r>
      <w:r w:rsidRPr="00442E08">
        <w:rPr>
          <w:spacing w:val="-12"/>
        </w:rPr>
        <w:t xml:space="preserve">грамматическая </w:t>
      </w:r>
      <w:r w:rsidRPr="00442E08">
        <w:t>ошибка.</w:t>
      </w:r>
    </w:p>
    <w:p w:rsidR="00096F1E" w:rsidRPr="00442E08" w:rsidRDefault="00096F1E" w:rsidP="00096F1E">
      <w:pPr>
        <w:shd w:val="clear" w:color="auto" w:fill="FFFFFF"/>
      </w:pPr>
      <w:r w:rsidRPr="00442E08">
        <w:rPr>
          <w:b/>
          <w:bCs/>
        </w:rPr>
        <w:t>Оценка «4»:</w:t>
      </w:r>
    </w:p>
    <w:p w:rsidR="00096F1E" w:rsidRPr="00442E08" w:rsidRDefault="00096F1E" w:rsidP="00096F1E">
      <w:pPr>
        <w:shd w:val="clear" w:color="auto" w:fill="FFFFFF"/>
      </w:pPr>
      <w:proofErr w:type="gramStart"/>
      <w:r w:rsidRPr="00442E08">
        <w:rPr>
          <w:b/>
          <w:bCs/>
        </w:rPr>
        <w:lastRenderedPageBreak/>
        <w:t xml:space="preserve">В  </w:t>
      </w:r>
      <w:r w:rsidRPr="00442E08">
        <w:t>целом</w:t>
      </w:r>
      <w:proofErr w:type="gramEnd"/>
      <w:r w:rsidRPr="00442E08">
        <w:t xml:space="preserve"> в работе допускается 1 недочет в содержании  и  1 речевой недочет .</w:t>
      </w:r>
    </w:p>
    <w:p w:rsidR="00096F1E" w:rsidRPr="00442E08" w:rsidRDefault="00096F1E" w:rsidP="00096F1E">
      <w:pPr>
        <w:shd w:val="clear" w:color="auto" w:fill="FFFFFF"/>
      </w:pPr>
      <w:r w:rsidRPr="00442E08">
        <w:t xml:space="preserve">1. Содержание работы в основном </w:t>
      </w:r>
      <w:proofErr w:type="gramStart"/>
      <w:r w:rsidRPr="00442E08">
        <w:t>соответствует  теме</w:t>
      </w:r>
      <w:proofErr w:type="gramEnd"/>
      <w:r w:rsidRPr="00442E08">
        <w:t xml:space="preserve"> (имеются  незначительные отклонения  от темы)</w:t>
      </w:r>
    </w:p>
    <w:p w:rsidR="00096F1E" w:rsidRPr="00442E08" w:rsidRDefault="00096F1E" w:rsidP="00096F1E">
      <w:pPr>
        <w:shd w:val="clear" w:color="auto" w:fill="FFFFFF"/>
      </w:pPr>
      <w:r w:rsidRPr="00442E08">
        <w:t xml:space="preserve">2.  </w:t>
      </w:r>
      <w:r w:rsidRPr="00442E08">
        <w:rPr>
          <w:spacing w:val="-11"/>
        </w:rPr>
        <w:t xml:space="preserve">Содержание в основном достоверно, но  </w:t>
      </w:r>
      <w:r w:rsidRPr="00442E08">
        <w:t> имеются единичные фактические неточности.</w:t>
      </w:r>
    </w:p>
    <w:p w:rsidR="00096F1E" w:rsidRPr="00442E08" w:rsidRDefault="00096F1E" w:rsidP="00096F1E">
      <w:pPr>
        <w:shd w:val="clear" w:color="auto" w:fill="FFFFFF"/>
      </w:pPr>
      <w:r w:rsidRPr="00442E08">
        <w:t xml:space="preserve">3.   </w:t>
      </w:r>
      <w:r w:rsidRPr="00442E08">
        <w:rPr>
          <w:spacing w:val="-14"/>
        </w:rPr>
        <w:t>Имеются незначительные нарушения   последовательности в изложении мысли.</w:t>
      </w:r>
    </w:p>
    <w:p w:rsidR="00096F1E" w:rsidRPr="00442E08" w:rsidRDefault="00096F1E" w:rsidP="00096F1E">
      <w:pPr>
        <w:shd w:val="clear" w:color="auto" w:fill="FFFFFF"/>
      </w:pPr>
      <w:r w:rsidRPr="00442E08">
        <w:rPr>
          <w:spacing w:val="-14"/>
        </w:rPr>
        <w:t xml:space="preserve">4..  </w:t>
      </w:r>
      <w:r w:rsidRPr="00442E08">
        <w:rPr>
          <w:spacing w:val="-12"/>
        </w:rPr>
        <w:t xml:space="preserve">Лексический и грамматический строй речи </w:t>
      </w:r>
      <w:proofErr w:type="gramStart"/>
      <w:r w:rsidRPr="00442E08">
        <w:rPr>
          <w:spacing w:val="-12"/>
        </w:rPr>
        <w:t xml:space="preserve">в </w:t>
      </w:r>
      <w:r w:rsidRPr="00442E08">
        <w:t> целом</w:t>
      </w:r>
      <w:proofErr w:type="gramEnd"/>
      <w:r w:rsidRPr="00442E08">
        <w:t xml:space="preserve"> достаточно разнообразен.</w:t>
      </w:r>
    </w:p>
    <w:p w:rsidR="00096F1E" w:rsidRPr="00442E08" w:rsidRDefault="00096F1E" w:rsidP="00096F1E">
      <w:pPr>
        <w:shd w:val="clear" w:color="auto" w:fill="FFFFFF"/>
      </w:pPr>
      <w:r w:rsidRPr="00442E08">
        <w:t xml:space="preserve">5.  </w:t>
      </w:r>
      <w:r w:rsidRPr="00442E08">
        <w:rPr>
          <w:spacing w:val="-12"/>
        </w:rPr>
        <w:t xml:space="preserve">Стиль работы отличается единством </w:t>
      </w:r>
      <w:proofErr w:type="gramStart"/>
      <w:r w:rsidRPr="00442E08">
        <w:rPr>
          <w:spacing w:val="-12"/>
        </w:rPr>
        <w:t>и</w:t>
      </w:r>
      <w:r w:rsidRPr="00442E08">
        <w:t>  достаточной</w:t>
      </w:r>
      <w:proofErr w:type="gramEnd"/>
      <w:r w:rsidRPr="00442E08">
        <w:t xml:space="preserve"> выразительность.</w:t>
      </w:r>
    </w:p>
    <w:p w:rsidR="00096F1E" w:rsidRPr="00442E08" w:rsidRDefault="00096F1E" w:rsidP="00096F1E">
      <w:pPr>
        <w:shd w:val="clear" w:color="auto" w:fill="FFFFFF"/>
      </w:pPr>
      <w:r w:rsidRPr="00442E08">
        <w:t xml:space="preserve">    </w:t>
      </w:r>
      <w:proofErr w:type="gramStart"/>
      <w:r w:rsidRPr="00442E08">
        <w:t xml:space="preserve">Допускаются:   </w:t>
      </w:r>
      <w:proofErr w:type="gramEnd"/>
      <w:r w:rsidRPr="00442E08">
        <w:t>2 о</w:t>
      </w:r>
      <w:r w:rsidRPr="00442E08">
        <w:rPr>
          <w:spacing w:val="-12"/>
        </w:rPr>
        <w:t>рфографические и   2</w:t>
      </w:r>
      <w:r w:rsidRPr="00442E08">
        <w:rPr>
          <w:spacing w:val="-15"/>
        </w:rPr>
        <w:t xml:space="preserve">  пунктуационные </w:t>
      </w:r>
      <w:r w:rsidRPr="00442E08">
        <w:t xml:space="preserve">ошибки, или 1 </w:t>
      </w:r>
      <w:r w:rsidRPr="00442E08">
        <w:rPr>
          <w:spacing w:val="-12"/>
        </w:rPr>
        <w:t xml:space="preserve">орфографическая и  3   </w:t>
      </w:r>
      <w:r w:rsidRPr="00442E08">
        <w:t>пунктуационные ошибки, или 4 пунктуационные ошибки: при отсутствии</w:t>
      </w:r>
      <w:r w:rsidRPr="00442E08">
        <w:rPr>
          <w:spacing w:val="-13"/>
        </w:rPr>
        <w:t xml:space="preserve"> орфографических </w:t>
      </w:r>
      <w:r w:rsidRPr="00442E08">
        <w:rPr>
          <w:spacing w:val="-12"/>
        </w:rPr>
        <w:t xml:space="preserve">ошибок, а также 2 </w:t>
      </w:r>
      <w:r w:rsidRPr="00442E08">
        <w:t>грамматических ошибки.</w:t>
      </w:r>
    </w:p>
    <w:p w:rsidR="00096F1E" w:rsidRPr="00442E08" w:rsidRDefault="00096F1E" w:rsidP="00096F1E">
      <w:pPr>
        <w:shd w:val="clear" w:color="auto" w:fill="FFFFFF"/>
      </w:pPr>
      <w:r w:rsidRPr="00442E08">
        <w:rPr>
          <w:b/>
          <w:bCs/>
        </w:rPr>
        <w:t>Оценка «3»</w:t>
      </w:r>
    </w:p>
    <w:p w:rsidR="00096F1E" w:rsidRPr="00442E08" w:rsidRDefault="00096F1E" w:rsidP="00096F1E">
      <w:r w:rsidRPr="00442E08">
        <w:t xml:space="preserve">1. В целом в работе допускается не более </w:t>
      </w:r>
      <w:proofErr w:type="gramStart"/>
      <w:r w:rsidRPr="00442E08">
        <w:t>2  недочетов</w:t>
      </w:r>
      <w:proofErr w:type="gramEnd"/>
      <w:r w:rsidRPr="00442E08">
        <w:t>  в   содержании   и   не более  3 речевых недочетов.</w:t>
      </w:r>
    </w:p>
    <w:p w:rsidR="00096F1E" w:rsidRPr="00442E08" w:rsidRDefault="00096F1E" w:rsidP="00096F1E">
      <w:pPr>
        <w:shd w:val="clear" w:color="auto" w:fill="FFFFFF"/>
      </w:pPr>
      <w:r w:rsidRPr="00442E08">
        <w:t xml:space="preserve">2.  </w:t>
      </w:r>
      <w:r w:rsidRPr="00442E08">
        <w:rPr>
          <w:spacing w:val="-12"/>
        </w:rPr>
        <w:t xml:space="preserve">Работа достоверна, в главном, но в </w:t>
      </w:r>
      <w:proofErr w:type="gramStart"/>
      <w:r w:rsidRPr="00442E08">
        <w:rPr>
          <w:spacing w:val="-12"/>
        </w:rPr>
        <w:t xml:space="preserve">ней  </w:t>
      </w:r>
      <w:r w:rsidRPr="00442E08">
        <w:t>последовательности</w:t>
      </w:r>
      <w:proofErr w:type="gramEnd"/>
      <w:r w:rsidRPr="00442E08">
        <w:t xml:space="preserve"> изложения.</w:t>
      </w:r>
    </w:p>
    <w:p w:rsidR="00096F1E" w:rsidRPr="00442E08" w:rsidRDefault="00096F1E" w:rsidP="00096F1E">
      <w:pPr>
        <w:shd w:val="clear" w:color="auto" w:fill="FFFFFF"/>
      </w:pPr>
      <w:r w:rsidRPr="00442E08">
        <w:t xml:space="preserve">3.  </w:t>
      </w:r>
      <w:r w:rsidRPr="00442E08">
        <w:rPr>
          <w:spacing w:val="-14"/>
        </w:rPr>
        <w:t xml:space="preserve">. В работе допущены </w:t>
      </w:r>
      <w:proofErr w:type="gramStart"/>
      <w:r w:rsidRPr="00442E08">
        <w:rPr>
          <w:spacing w:val="-14"/>
        </w:rPr>
        <w:t xml:space="preserve">существенные  </w:t>
      </w:r>
      <w:r w:rsidRPr="00442E08">
        <w:t>отклонения</w:t>
      </w:r>
      <w:proofErr w:type="gramEnd"/>
      <w:r w:rsidRPr="00442E08">
        <w:t xml:space="preserve"> от темы.</w:t>
      </w:r>
    </w:p>
    <w:p w:rsidR="00096F1E" w:rsidRPr="00442E08" w:rsidRDefault="00096F1E" w:rsidP="00096F1E">
      <w:pPr>
        <w:shd w:val="clear" w:color="auto" w:fill="FFFFFF"/>
      </w:pPr>
      <w:r w:rsidRPr="00442E08">
        <w:t xml:space="preserve">4.  Беден словарь и </w:t>
      </w:r>
      <w:proofErr w:type="gramStart"/>
      <w:r w:rsidRPr="00442E08">
        <w:t>однообразны  употребляемые</w:t>
      </w:r>
      <w:proofErr w:type="gramEnd"/>
      <w:r w:rsidRPr="00442E08">
        <w:t xml:space="preserve"> синтаксические   </w:t>
      </w:r>
      <w:r w:rsidRPr="00442E08">
        <w:rPr>
          <w:spacing w:val="-13"/>
        </w:rPr>
        <w:t xml:space="preserve">конструкции, встречается неправильное  </w:t>
      </w:r>
      <w:r w:rsidRPr="00442E08">
        <w:t>словоупотребление.</w:t>
      </w:r>
    </w:p>
    <w:p w:rsidR="00096F1E" w:rsidRPr="00442E08" w:rsidRDefault="00096F1E" w:rsidP="00096F1E">
      <w:pPr>
        <w:shd w:val="clear" w:color="auto" w:fill="FFFFFF"/>
      </w:pPr>
      <w:r w:rsidRPr="00442E08">
        <w:t xml:space="preserve">5.  </w:t>
      </w:r>
      <w:r w:rsidRPr="00442E08">
        <w:rPr>
          <w:spacing w:val="-13"/>
        </w:rPr>
        <w:t xml:space="preserve">Стиль работы не отличается </w:t>
      </w:r>
      <w:proofErr w:type="gramStart"/>
      <w:r w:rsidRPr="00442E08">
        <w:rPr>
          <w:spacing w:val="-13"/>
        </w:rPr>
        <w:t xml:space="preserve">единством,   </w:t>
      </w:r>
      <w:proofErr w:type="gramEnd"/>
      <w:r w:rsidRPr="00442E08">
        <w:t>речь недостаточно выразительна.</w:t>
      </w:r>
    </w:p>
    <w:p w:rsidR="00096F1E" w:rsidRPr="00442E08" w:rsidRDefault="00096F1E" w:rsidP="00096F1E">
      <w:pPr>
        <w:shd w:val="clear" w:color="auto" w:fill="FFFFFF"/>
      </w:pPr>
      <w:r w:rsidRPr="00442E08">
        <w:t xml:space="preserve">Допускаются: 4 </w:t>
      </w:r>
      <w:r w:rsidRPr="00442E08">
        <w:rPr>
          <w:spacing w:val="-13"/>
        </w:rPr>
        <w:t xml:space="preserve">орфографические и 4 </w:t>
      </w:r>
      <w:r w:rsidRPr="00442E08">
        <w:t xml:space="preserve">пунктуационных </w:t>
      </w:r>
      <w:r w:rsidRPr="00442E08">
        <w:rPr>
          <w:spacing w:val="-12"/>
        </w:rPr>
        <w:t>ошибки, или 3 орфог</w:t>
      </w:r>
      <w:r w:rsidRPr="00442E08">
        <w:t xml:space="preserve">рафические и 5 пунктуационных ошибок, или 7 </w:t>
      </w:r>
      <w:r w:rsidRPr="00442E08">
        <w:rPr>
          <w:spacing w:val="-22"/>
        </w:rPr>
        <w:t xml:space="preserve">пунктуационных при   </w:t>
      </w:r>
      <w:r w:rsidRPr="00442E08">
        <w:rPr>
          <w:spacing w:val="-12"/>
        </w:rPr>
        <w:t xml:space="preserve">отсутствии орфографических ошибок </w:t>
      </w:r>
      <w:r w:rsidRPr="00442E08">
        <w:rPr>
          <w:spacing w:val="-11"/>
        </w:rPr>
        <w:t>(в 5 классе - 5 орфо</w:t>
      </w:r>
      <w:r w:rsidRPr="00442E08">
        <w:rPr>
          <w:spacing w:val="-12"/>
        </w:rPr>
        <w:t xml:space="preserve">графических ошибок   </w:t>
      </w:r>
      <w:proofErr w:type="gramStart"/>
      <w:r w:rsidRPr="00442E08">
        <w:rPr>
          <w:spacing w:val="-17"/>
        </w:rPr>
        <w:t>и  4</w:t>
      </w:r>
      <w:proofErr w:type="gramEnd"/>
      <w:r w:rsidRPr="00442E08">
        <w:rPr>
          <w:spacing w:val="-17"/>
        </w:rPr>
        <w:t xml:space="preserve"> пунктуационные </w:t>
      </w:r>
      <w:r w:rsidRPr="00442E08">
        <w:rPr>
          <w:spacing w:val="-16"/>
        </w:rPr>
        <w:t xml:space="preserve">ошибки), а также 4 </w:t>
      </w:r>
      <w:r w:rsidRPr="00442E08">
        <w:t>грамматические   ошибки.</w:t>
      </w:r>
    </w:p>
    <w:p w:rsidR="00096F1E" w:rsidRPr="00442E08" w:rsidRDefault="00096F1E" w:rsidP="00096F1E">
      <w:pPr>
        <w:shd w:val="clear" w:color="auto" w:fill="FFFFFF"/>
      </w:pPr>
      <w:r w:rsidRPr="00442E08">
        <w:rPr>
          <w:b/>
          <w:bCs/>
        </w:rPr>
        <w:t>Оценка «2»</w:t>
      </w:r>
    </w:p>
    <w:p w:rsidR="00096F1E" w:rsidRPr="00442E08" w:rsidRDefault="00096F1E" w:rsidP="00096F1E">
      <w:pPr>
        <w:shd w:val="clear" w:color="auto" w:fill="FFFFFF"/>
      </w:pPr>
      <w:r w:rsidRPr="00442E08">
        <w:rPr>
          <w:spacing w:val="-12"/>
        </w:rPr>
        <w:t xml:space="preserve">В целом в работе допускается не более 4 недочетов в содержании и 5 речевых   </w:t>
      </w:r>
      <w:r w:rsidRPr="00442E08">
        <w:t>недочетов.</w:t>
      </w:r>
    </w:p>
    <w:p w:rsidR="00096F1E" w:rsidRPr="00442E08" w:rsidRDefault="00096F1E" w:rsidP="00096F1E">
      <w:pPr>
        <w:shd w:val="clear" w:color="auto" w:fill="FFFFFF"/>
      </w:pPr>
      <w:r w:rsidRPr="00442E08">
        <w:t>1. Работа не соответствует теме.</w:t>
      </w:r>
    </w:p>
    <w:p w:rsidR="00096F1E" w:rsidRPr="00442E08" w:rsidRDefault="00096F1E" w:rsidP="00096F1E">
      <w:pPr>
        <w:shd w:val="clear" w:color="auto" w:fill="FFFFFF"/>
      </w:pPr>
      <w:r w:rsidRPr="00442E08">
        <w:rPr>
          <w:spacing w:val="-13"/>
        </w:rPr>
        <w:t>2. Допущено много фактических неточностей.</w:t>
      </w:r>
    </w:p>
    <w:p w:rsidR="00096F1E" w:rsidRPr="00442E08" w:rsidRDefault="00096F1E" w:rsidP="00096F1E">
      <w:pPr>
        <w:shd w:val="clear" w:color="auto" w:fill="FFFFFF"/>
      </w:pPr>
      <w:r w:rsidRPr="00442E08">
        <w:rPr>
          <w:spacing w:val="-26"/>
        </w:rPr>
        <w:t>3.</w:t>
      </w:r>
      <w:r w:rsidRPr="00442E08">
        <w:t xml:space="preserve"> </w:t>
      </w:r>
      <w:proofErr w:type="gramStart"/>
      <w:r w:rsidRPr="00442E08">
        <w:rPr>
          <w:spacing w:val="-14"/>
        </w:rPr>
        <w:t>Нарушена .последовательность</w:t>
      </w:r>
      <w:proofErr w:type="gramEnd"/>
      <w:r w:rsidRPr="00442E08">
        <w:rPr>
          <w:spacing w:val="-14"/>
        </w:rPr>
        <w:t xml:space="preserve"> изложения </w:t>
      </w:r>
      <w:r w:rsidRPr="00442E08">
        <w:rPr>
          <w:spacing w:val="-10"/>
        </w:rPr>
        <w:t xml:space="preserve">мыслей во всех частях работы, отсутствует связь между ними, работа не соответствует </w:t>
      </w:r>
      <w:r w:rsidRPr="00442E08">
        <w:t>плану.</w:t>
      </w:r>
    </w:p>
    <w:p w:rsidR="00096F1E" w:rsidRPr="00442E08" w:rsidRDefault="00096F1E" w:rsidP="00096F1E">
      <w:pPr>
        <w:shd w:val="clear" w:color="auto" w:fill="FFFFFF"/>
      </w:pPr>
      <w:r w:rsidRPr="00442E08">
        <w:rPr>
          <w:spacing w:val="-19"/>
        </w:rPr>
        <w:t>4.</w:t>
      </w:r>
      <w:r w:rsidRPr="00442E08">
        <w:t xml:space="preserve"> </w:t>
      </w:r>
      <w:r w:rsidRPr="00442E08">
        <w:rPr>
          <w:spacing w:val="-12"/>
        </w:rPr>
        <w:t xml:space="preserve">Крайне беден словарь, работа, написана </w:t>
      </w:r>
      <w:r w:rsidRPr="00442E08">
        <w:rPr>
          <w:spacing w:val="-11"/>
        </w:rPr>
        <w:t xml:space="preserve">короткими однотипными предложениями со </w:t>
      </w:r>
      <w:r w:rsidRPr="00442E08">
        <w:rPr>
          <w:spacing w:val="-12"/>
        </w:rPr>
        <w:t xml:space="preserve">слабо выраженной связью между ними, </w:t>
      </w:r>
      <w:r w:rsidRPr="00442E08">
        <w:t>часты случаи неправильного словоупотребления.</w:t>
      </w:r>
    </w:p>
    <w:p w:rsidR="00096F1E" w:rsidRPr="00442E08" w:rsidRDefault="00096F1E" w:rsidP="00096F1E">
      <w:pPr>
        <w:shd w:val="clear" w:color="auto" w:fill="FFFFFF"/>
      </w:pPr>
      <w:r w:rsidRPr="00442E08">
        <w:rPr>
          <w:spacing w:val="-28"/>
        </w:rPr>
        <w:t>5.</w:t>
      </w:r>
      <w:r w:rsidRPr="00442E08">
        <w:t xml:space="preserve"> </w:t>
      </w:r>
      <w:r w:rsidRPr="00442E08">
        <w:rPr>
          <w:spacing w:val="-12"/>
        </w:rPr>
        <w:t xml:space="preserve">Нарушено стилевое единство текста. В </w:t>
      </w:r>
      <w:r w:rsidRPr="00442E08">
        <w:rPr>
          <w:spacing w:val="-9"/>
        </w:rPr>
        <w:t xml:space="preserve">целом в работе допущено до б недочетов в </w:t>
      </w:r>
      <w:r w:rsidRPr="00442E08">
        <w:rPr>
          <w:spacing w:val="-8"/>
        </w:rPr>
        <w:t>содержании и до 7 речевых недочетов.</w:t>
      </w:r>
    </w:p>
    <w:p w:rsidR="00096F1E" w:rsidRPr="00442E08" w:rsidRDefault="00096F1E" w:rsidP="00096F1E">
      <w:pPr>
        <w:shd w:val="clear" w:color="auto" w:fill="FFFFFF"/>
      </w:pPr>
      <w:r w:rsidRPr="00442E08">
        <w:rPr>
          <w:spacing w:val="-12"/>
        </w:rPr>
        <w:t>Допускаются: 7 ор</w:t>
      </w:r>
      <w:r w:rsidRPr="00442E08">
        <w:rPr>
          <w:spacing w:val="-14"/>
        </w:rPr>
        <w:t>фографических и 7 п</w:t>
      </w:r>
      <w:r w:rsidRPr="00442E08">
        <w:t xml:space="preserve">унктуационных </w:t>
      </w:r>
      <w:r w:rsidRPr="00442E08">
        <w:rPr>
          <w:spacing w:val="-12"/>
        </w:rPr>
        <w:t>ошибок или 6 орфо</w:t>
      </w:r>
      <w:r w:rsidRPr="00442E08">
        <w:t xml:space="preserve">графических   </w:t>
      </w:r>
      <w:r w:rsidRPr="00442E08">
        <w:rPr>
          <w:spacing w:val="-8"/>
        </w:rPr>
        <w:t xml:space="preserve">и 8 пунктуационных </w:t>
      </w:r>
      <w:r w:rsidRPr="00442E08">
        <w:rPr>
          <w:spacing w:val="-9"/>
        </w:rPr>
        <w:t>ошибок, 5 орфогра</w:t>
      </w:r>
      <w:r w:rsidRPr="00442E08">
        <w:rPr>
          <w:spacing w:val="-15"/>
        </w:rPr>
        <w:t>фических и 9 пункту</w:t>
      </w:r>
      <w:r w:rsidRPr="00442E08">
        <w:rPr>
          <w:spacing w:val="-15"/>
        </w:rPr>
        <w:softHyphen/>
      </w:r>
      <w:r w:rsidRPr="00442E08">
        <w:rPr>
          <w:spacing w:val="-12"/>
        </w:rPr>
        <w:t>ационных ошибок, 8 о</w:t>
      </w:r>
      <w:r w:rsidRPr="00442E08">
        <w:rPr>
          <w:spacing w:val="-13"/>
        </w:rPr>
        <w:t xml:space="preserve">рфографических и б </w:t>
      </w:r>
      <w:r w:rsidRPr="00442E08">
        <w:t xml:space="preserve">пунктуационных </w:t>
      </w:r>
      <w:r w:rsidRPr="00442E08">
        <w:rPr>
          <w:spacing w:val="-10"/>
        </w:rPr>
        <w:t xml:space="preserve">ошибок, а также 7 </w:t>
      </w:r>
      <w:r w:rsidRPr="00442E08">
        <w:t>грамматических ошибок.</w:t>
      </w:r>
    </w:p>
    <w:p w:rsidR="00096F1E" w:rsidRPr="00442E08" w:rsidRDefault="00096F1E" w:rsidP="00096F1E">
      <w:pPr>
        <w:shd w:val="clear" w:color="auto" w:fill="FFFFFF"/>
      </w:pPr>
      <w:r w:rsidRPr="00442E08">
        <w:rPr>
          <w:spacing w:val="39"/>
        </w:rPr>
        <w:t>Примечание:</w:t>
      </w:r>
    </w:p>
    <w:p w:rsidR="00096F1E" w:rsidRPr="00442E08" w:rsidRDefault="00096F1E" w:rsidP="00096F1E">
      <w:pPr>
        <w:shd w:val="clear" w:color="auto" w:fill="FFFFFF"/>
      </w:pPr>
      <w:r w:rsidRPr="00442E08">
        <w:rPr>
          <w:spacing w:val="-28"/>
        </w:rPr>
        <w:t xml:space="preserve">1. </w:t>
      </w:r>
      <w:r w:rsidRPr="00442E08">
        <w:rPr>
          <w:spacing w:val="-8"/>
        </w:rPr>
        <w:t xml:space="preserve">Учителю необходимо учитывать самостоятельность, оригинальность замысла </w:t>
      </w:r>
      <w:r w:rsidRPr="00442E08">
        <w:rPr>
          <w:spacing w:val="-5"/>
        </w:rPr>
        <w:t xml:space="preserve">ученического сочинения, уровень его композиционного и речевого оформления. Наличие </w:t>
      </w:r>
      <w:r w:rsidRPr="00442E08">
        <w:rPr>
          <w:spacing w:val="-2"/>
        </w:rPr>
        <w:t xml:space="preserve">оригинального замысла, его хорошая реализация позволяет повысить первую оценку за </w:t>
      </w:r>
      <w:r w:rsidRPr="00442E08">
        <w:t>сочинение на 1 балл.</w:t>
      </w:r>
    </w:p>
    <w:p w:rsidR="00096F1E" w:rsidRPr="00442E08" w:rsidRDefault="00096F1E" w:rsidP="00096F1E">
      <w:pPr>
        <w:shd w:val="clear" w:color="auto" w:fill="FFFFFF"/>
      </w:pPr>
      <w:r w:rsidRPr="00442E08">
        <w:rPr>
          <w:spacing w:val="-20"/>
        </w:rPr>
        <w:t xml:space="preserve">2.  </w:t>
      </w:r>
      <w:r w:rsidRPr="00442E08">
        <w:rPr>
          <w:spacing w:val="-8"/>
        </w:rPr>
        <w:t xml:space="preserve">Первая оценка (за содержание и речь) не может быть положительной, если не </w:t>
      </w:r>
      <w:r w:rsidRPr="00442E08">
        <w:rPr>
          <w:spacing w:val="-4"/>
        </w:rPr>
        <w:t xml:space="preserve">раскрыта    тема    </w:t>
      </w:r>
      <w:proofErr w:type="gramStart"/>
      <w:r w:rsidRPr="00442E08">
        <w:rPr>
          <w:spacing w:val="-4"/>
        </w:rPr>
        <w:t>высказывания,   </w:t>
      </w:r>
      <w:proofErr w:type="gramEnd"/>
      <w:r w:rsidRPr="00442E08">
        <w:rPr>
          <w:spacing w:val="-4"/>
        </w:rPr>
        <w:t xml:space="preserve"> хотя    по    остальным    показателям    оно  написано </w:t>
      </w:r>
      <w:r w:rsidRPr="00442E08">
        <w:t>удовлетворительно.</w:t>
      </w:r>
    </w:p>
    <w:p w:rsidR="00096F1E" w:rsidRPr="00442E08" w:rsidRDefault="00096F1E" w:rsidP="00096F1E">
      <w:pPr>
        <w:shd w:val="clear" w:color="auto" w:fill="FFFFFF"/>
      </w:pPr>
      <w:r w:rsidRPr="00442E08">
        <w:rPr>
          <w:iCs/>
          <w:spacing w:val="-20"/>
        </w:rPr>
        <w:t>3.</w:t>
      </w:r>
      <w:r w:rsidRPr="00442E08">
        <w:rPr>
          <w:spacing w:val="-20"/>
        </w:rPr>
        <w:t xml:space="preserve">  </w:t>
      </w:r>
      <w:r w:rsidRPr="00442E08">
        <w:rPr>
          <w:spacing w:val="-8"/>
        </w:rPr>
        <w:t xml:space="preserve">На оценку сочинения и изложения распространяются приведенные в пункте П </w:t>
      </w:r>
      <w:r w:rsidRPr="00442E08">
        <w:rPr>
          <w:spacing w:val="-3"/>
        </w:rPr>
        <w:t xml:space="preserve">указания об учете при выставлении оценки однотипных: ошибок и сделанных учеником </w:t>
      </w:r>
      <w:r w:rsidRPr="00442E08">
        <w:t>исправлений.</w:t>
      </w:r>
    </w:p>
    <w:p w:rsidR="00096F1E" w:rsidRDefault="00096F1E" w:rsidP="00096F1E">
      <w:pPr>
        <w:shd w:val="clear" w:color="auto" w:fill="FFFFFF"/>
        <w:rPr>
          <w:b/>
          <w:bCs/>
        </w:rPr>
      </w:pPr>
    </w:p>
    <w:p w:rsidR="00096F1E" w:rsidRPr="00442E08" w:rsidRDefault="00096F1E" w:rsidP="00096F1E">
      <w:pPr>
        <w:shd w:val="clear" w:color="auto" w:fill="FFFFFF"/>
      </w:pPr>
      <w:r w:rsidRPr="00442E08">
        <w:rPr>
          <w:b/>
          <w:bCs/>
        </w:rPr>
        <w:lastRenderedPageBreak/>
        <w:t>4. Оценка обучающих работ</w:t>
      </w:r>
    </w:p>
    <w:p w:rsidR="00096F1E" w:rsidRPr="00442E08" w:rsidRDefault="00096F1E" w:rsidP="00096F1E">
      <w:pPr>
        <w:shd w:val="clear" w:color="auto" w:fill="FFFFFF"/>
      </w:pPr>
      <w:proofErr w:type="gramStart"/>
      <w:r w:rsidRPr="00442E08">
        <w:rPr>
          <w:spacing w:val="-9"/>
        </w:rPr>
        <w:t>Обучающие  работы</w:t>
      </w:r>
      <w:proofErr w:type="gramEnd"/>
      <w:r w:rsidRPr="00442E08">
        <w:rPr>
          <w:spacing w:val="-9"/>
        </w:rPr>
        <w:t>  (различные    виды    упражнений    и</w:t>
      </w:r>
      <w:r w:rsidRPr="00442E08">
        <w:rPr>
          <w:i/>
          <w:iCs/>
          <w:spacing w:val="-9"/>
        </w:rPr>
        <w:t xml:space="preserve">   </w:t>
      </w:r>
      <w:r w:rsidRPr="00442E08">
        <w:rPr>
          <w:spacing w:val="-9"/>
        </w:rPr>
        <w:t xml:space="preserve">диктантов </w:t>
      </w:r>
      <w:r w:rsidRPr="00442E08">
        <w:rPr>
          <w:spacing w:val="-11"/>
        </w:rPr>
        <w:t xml:space="preserve">неконтрольного характера) оцениваются более строго, чем контрольные работы. </w:t>
      </w:r>
      <w:r w:rsidRPr="00442E08">
        <w:t>При оценке обучающих работ учитываются:</w:t>
      </w:r>
    </w:p>
    <w:p w:rsidR="00096F1E" w:rsidRPr="00442E08" w:rsidRDefault="00096F1E" w:rsidP="00096F1E">
      <w:pPr>
        <w:shd w:val="clear" w:color="auto" w:fill="FFFFFF"/>
      </w:pPr>
      <w:r w:rsidRPr="00442E08">
        <w:rPr>
          <w:spacing w:val="-5"/>
        </w:rPr>
        <w:t>1) степень самостоятельности учащегося,</w:t>
      </w:r>
    </w:p>
    <w:p w:rsidR="00096F1E" w:rsidRPr="00442E08" w:rsidRDefault="00096F1E" w:rsidP="00096F1E">
      <w:pPr>
        <w:shd w:val="clear" w:color="auto" w:fill="FFFFFF"/>
      </w:pPr>
      <w:r w:rsidRPr="00442E08">
        <w:rPr>
          <w:spacing w:val="-18"/>
        </w:rPr>
        <w:t xml:space="preserve">2)  </w:t>
      </w:r>
      <w:r w:rsidRPr="00442E08">
        <w:rPr>
          <w:spacing w:val="-11"/>
        </w:rPr>
        <w:t>этап обучения;</w:t>
      </w:r>
    </w:p>
    <w:p w:rsidR="00096F1E" w:rsidRPr="00442E08" w:rsidRDefault="00096F1E" w:rsidP="00096F1E">
      <w:pPr>
        <w:shd w:val="clear" w:color="auto" w:fill="FFFFFF"/>
      </w:pPr>
      <w:r w:rsidRPr="00442E08">
        <w:rPr>
          <w:spacing w:val="-20"/>
        </w:rPr>
        <w:t xml:space="preserve">3)  </w:t>
      </w:r>
      <w:r w:rsidRPr="00442E08">
        <w:rPr>
          <w:spacing w:val="-10"/>
        </w:rPr>
        <w:t>объем работы.</w:t>
      </w:r>
    </w:p>
    <w:p w:rsidR="00096F1E" w:rsidRPr="00442E08" w:rsidRDefault="00096F1E" w:rsidP="00096F1E">
      <w:pPr>
        <w:shd w:val="clear" w:color="auto" w:fill="FFFFFF"/>
      </w:pPr>
      <w:r w:rsidRPr="00442E08">
        <w:rPr>
          <w:spacing w:val="-10"/>
        </w:rPr>
        <w:t xml:space="preserve">    Если возможные ошибки были предупреждены в ходе работы, оценки "5" </w:t>
      </w:r>
      <w:r w:rsidRPr="00442E08">
        <w:rPr>
          <w:spacing w:val="-5"/>
        </w:rPr>
        <w:t xml:space="preserve">и "4" ставятся только в том случае, когда ученик не допустил ошибок или </w:t>
      </w:r>
      <w:r w:rsidRPr="00442E08">
        <w:rPr>
          <w:spacing w:val="-8"/>
        </w:rPr>
        <w:t xml:space="preserve">допустил, но исправил ошибку. При этом выбор одной из этих оценок при </w:t>
      </w:r>
      <w:r w:rsidRPr="00442E08">
        <w:rPr>
          <w:spacing w:val="-3"/>
        </w:rPr>
        <w:t xml:space="preserve">одинаковом уровне грамотности и содержания определяется степенью </w:t>
      </w:r>
      <w:r w:rsidRPr="00442E08">
        <w:rPr>
          <w:spacing w:val="-6"/>
        </w:rPr>
        <w:t xml:space="preserve">аккуратности записи, подчеркиваний и других особенностей оформления, а </w:t>
      </w:r>
      <w:r w:rsidRPr="00442E08">
        <w:rPr>
          <w:spacing w:val="-11"/>
        </w:rPr>
        <w:t xml:space="preserve">также наличием или отсутствием описок. В работе, превышающей по количеству </w:t>
      </w:r>
      <w:r w:rsidRPr="00442E08">
        <w:rPr>
          <w:spacing w:val="-3"/>
        </w:rPr>
        <w:t xml:space="preserve">слов объем диктанта для данного класса, для оценки "4" допустимо и 2 </w:t>
      </w:r>
      <w:r w:rsidRPr="00442E08">
        <w:t>исправления ошибок.</w:t>
      </w:r>
    </w:p>
    <w:p w:rsidR="00096F1E" w:rsidRPr="00442E08" w:rsidRDefault="00096F1E" w:rsidP="00096F1E">
      <w:pPr>
        <w:shd w:val="clear" w:color="auto" w:fill="FFFFFF"/>
      </w:pPr>
      <w:r w:rsidRPr="00442E08">
        <w:rPr>
          <w:spacing w:val="-7"/>
        </w:rPr>
        <w:t xml:space="preserve">    Первая (или: первая и вторая) работа, как классная, так и домашняя, по </w:t>
      </w:r>
      <w:r w:rsidRPr="00442E08">
        <w:rPr>
          <w:spacing w:val="-10"/>
        </w:rPr>
        <w:t xml:space="preserve">закреплению определенного умения и навыка проверяется, но по усмотрению </w:t>
      </w:r>
      <w:r w:rsidRPr="00442E08">
        <w:t>учителя может не оцениваться.</w:t>
      </w:r>
    </w:p>
    <w:p w:rsidR="00096F1E" w:rsidRPr="00442E08" w:rsidRDefault="00096F1E" w:rsidP="00096F1E">
      <w:pPr>
        <w:shd w:val="clear" w:color="auto" w:fill="FFFFFF"/>
      </w:pPr>
      <w:r w:rsidRPr="00442E08">
        <w:t xml:space="preserve">    Совершенно самостоятельно выполненные работы (без </w:t>
      </w:r>
      <w:r w:rsidRPr="00442E08">
        <w:rPr>
          <w:spacing w:val="-9"/>
        </w:rPr>
        <w:t xml:space="preserve">предшествовавшего анализа ошибок в классе) оцениваются по нормам для </w:t>
      </w:r>
      <w:r w:rsidRPr="00442E08">
        <w:t>контрольных работ соответствующего или близкого вида.</w:t>
      </w:r>
    </w:p>
    <w:p w:rsidR="00096F1E" w:rsidRDefault="00096F1E" w:rsidP="00096F1E">
      <w:pPr>
        <w:shd w:val="clear" w:color="auto" w:fill="FFFFFF"/>
        <w:rPr>
          <w:b/>
          <w:bCs/>
        </w:rPr>
      </w:pPr>
    </w:p>
    <w:p w:rsidR="00096F1E" w:rsidRPr="00442E08" w:rsidRDefault="00096F1E" w:rsidP="00096F1E">
      <w:pPr>
        <w:shd w:val="clear" w:color="auto" w:fill="FFFFFF"/>
      </w:pPr>
      <w:r w:rsidRPr="00442E08">
        <w:rPr>
          <w:b/>
          <w:bCs/>
        </w:rPr>
        <w:t>5. Выведение итоговых оценок</w:t>
      </w:r>
    </w:p>
    <w:p w:rsidR="00096F1E" w:rsidRPr="00442E08" w:rsidRDefault="00096F1E" w:rsidP="00096F1E">
      <w:pPr>
        <w:shd w:val="clear" w:color="auto" w:fill="FFFFFF"/>
      </w:pPr>
      <w:r w:rsidRPr="00442E08">
        <w:rPr>
          <w:spacing w:val="-6"/>
        </w:rPr>
        <w:t xml:space="preserve">        За учебную четверть (за полугодие) и учебный год ставится итоговая </w:t>
      </w:r>
      <w:r w:rsidRPr="00442E08">
        <w:rPr>
          <w:spacing w:val="-7"/>
        </w:rPr>
        <w:t xml:space="preserve">оценка. Она является единой и отражает в обобщенном виде все стороны </w:t>
      </w:r>
      <w:r w:rsidRPr="00442E08">
        <w:rPr>
          <w:spacing w:val="-9"/>
        </w:rPr>
        <w:t xml:space="preserve">подготовки ученика по русскому языку: усвоение теоретического материала, </w:t>
      </w:r>
      <w:r w:rsidRPr="00442E08">
        <w:rPr>
          <w:spacing w:val="-1"/>
        </w:rPr>
        <w:t xml:space="preserve">овладение умениями, речевое развитие, уровень орфографической и </w:t>
      </w:r>
      <w:r w:rsidRPr="00442E08">
        <w:t>пунктуационной грамотности.</w:t>
      </w:r>
    </w:p>
    <w:p w:rsidR="00096F1E" w:rsidRPr="00442E08" w:rsidRDefault="00096F1E" w:rsidP="00096F1E">
      <w:pPr>
        <w:shd w:val="clear" w:color="auto" w:fill="FFFFFF"/>
      </w:pPr>
      <w:r w:rsidRPr="00442E08">
        <w:rPr>
          <w:spacing w:val="-8"/>
        </w:rPr>
        <w:t xml:space="preserve">     Итоговая оценка не должна выводиться механически, как среднее </w:t>
      </w:r>
      <w:r w:rsidRPr="00442E08">
        <w:rPr>
          <w:spacing w:val="-6"/>
        </w:rPr>
        <w:t xml:space="preserve">арифметическое предшествующих оценок. Решающим при ее определении </w:t>
      </w:r>
      <w:r w:rsidRPr="00442E08">
        <w:rPr>
          <w:spacing w:val="-5"/>
        </w:rPr>
        <w:t xml:space="preserve">следует считать фактическую подготовку ученика по всем показателям ко </w:t>
      </w:r>
      <w:r w:rsidRPr="00442E08">
        <w:rPr>
          <w:spacing w:val="-3"/>
        </w:rPr>
        <w:t xml:space="preserve">времени выведения этой оценки. Однако, дня того чтобы стимулировать </w:t>
      </w:r>
      <w:r w:rsidRPr="00442E08">
        <w:rPr>
          <w:spacing w:val="-10"/>
        </w:rPr>
        <w:t xml:space="preserve">серьезное отношение учащихся к занятиям на протяжении всего учебного года, </w:t>
      </w:r>
      <w:r w:rsidRPr="00442E08">
        <w:rPr>
          <w:spacing w:val="-11"/>
        </w:rPr>
        <w:t xml:space="preserve">при выведении итоговых оценок необходимо учитывать результаты их текущей </w:t>
      </w:r>
      <w:r w:rsidRPr="00442E08">
        <w:rPr>
          <w:spacing w:val="-9"/>
        </w:rPr>
        <w:t xml:space="preserve">успеваемости) оценки за устные ответы, обучающие работы, а также уровень </w:t>
      </w:r>
      <w:r w:rsidRPr="00442E08">
        <w:t>выполнения контрольных работ).</w:t>
      </w:r>
    </w:p>
    <w:p w:rsidR="00096F1E" w:rsidRPr="00442E08" w:rsidRDefault="00096F1E" w:rsidP="00096F1E">
      <w:pPr>
        <w:shd w:val="clear" w:color="auto" w:fill="FFFFFF"/>
      </w:pPr>
      <w:r w:rsidRPr="00442E08">
        <w:rPr>
          <w:spacing w:val="-10"/>
        </w:rPr>
        <w:t xml:space="preserve">    При выведении итоговой оценки преимущественное внимание уделяется </w:t>
      </w:r>
      <w:r w:rsidRPr="00442E08">
        <w:t xml:space="preserve">отметкам, отражающим овладение навыками (орфографическими, </w:t>
      </w:r>
      <w:r w:rsidRPr="00442E08">
        <w:rPr>
          <w:spacing w:val="-8"/>
        </w:rPr>
        <w:t xml:space="preserve">пунктуационными, речевыми). Поэтому итоговая оценка не может быть </w:t>
      </w:r>
      <w:r w:rsidRPr="00442E08">
        <w:rPr>
          <w:spacing w:val="-6"/>
        </w:rPr>
        <w:t xml:space="preserve">положительной, если на протяжении четверти (полугодия) большинство </w:t>
      </w:r>
      <w:r w:rsidRPr="00442E08">
        <w:rPr>
          <w:spacing w:val="-5"/>
        </w:rPr>
        <w:t xml:space="preserve">контрольных диктантов, сочинений, изложений за орфографическую, </w:t>
      </w:r>
      <w:r w:rsidRPr="00442E08">
        <w:rPr>
          <w:spacing w:val="-12"/>
        </w:rPr>
        <w:t>пунктуационную, речевую грамотность оценивались баллом «2».</w:t>
      </w:r>
    </w:p>
    <w:p w:rsidR="00096F1E" w:rsidRPr="00442E08" w:rsidRDefault="00096F1E" w:rsidP="00096F1E">
      <w:pPr>
        <w:shd w:val="clear" w:color="auto" w:fill="FFFFFF"/>
      </w:pPr>
      <w:r w:rsidRPr="00442E08">
        <w:rPr>
          <w:spacing w:val="-10"/>
        </w:rPr>
        <w:t xml:space="preserve">      В старших классах обе оценки за сочинение, характеризующие знания </w:t>
      </w:r>
      <w:r w:rsidRPr="00442E08">
        <w:rPr>
          <w:spacing w:val="-2"/>
        </w:rPr>
        <w:t xml:space="preserve">учащихся по литературе и их грамотность, выставляются в виде дроби в </w:t>
      </w:r>
      <w:r w:rsidRPr="00442E08">
        <w:t>классном журнале на страницах по литературе.</w:t>
      </w: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442E08" w:rsidRDefault="00096F1E" w:rsidP="00096F1E">
      <w:pPr>
        <w:shd w:val="clear" w:color="auto" w:fill="FFFFFF"/>
        <w:rPr>
          <w:b/>
          <w:bCs/>
        </w:rPr>
      </w:pPr>
    </w:p>
    <w:p w:rsidR="00096F1E" w:rsidRPr="00996F20" w:rsidRDefault="00096F1E" w:rsidP="00096F1E">
      <w:pPr>
        <w:shd w:val="clear" w:color="auto" w:fill="FFFFFF"/>
        <w:rPr>
          <w:b/>
          <w:bCs/>
          <w:sz w:val="28"/>
          <w:szCs w:val="28"/>
        </w:rPr>
      </w:pPr>
      <w:r w:rsidRPr="00996F20">
        <w:rPr>
          <w:b/>
          <w:bCs/>
          <w:sz w:val="28"/>
          <w:szCs w:val="28"/>
        </w:rPr>
        <w:t>ЛИТЕРАТУР</w:t>
      </w:r>
      <w:r>
        <w:rPr>
          <w:b/>
          <w:bCs/>
          <w:sz w:val="28"/>
          <w:szCs w:val="28"/>
        </w:rPr>
        <w:t>А.</w:t>
      </w:r>
    </w:p>
    <w:p w:rsidR="00096F1E" w:rsidRPr="00442E08" w:rsidRDefault="00096F1E" w:rsidP="00096F1E">
      <w:pPr>
        <w:shd w:val="clear" w:color="auto" w:fill="FFFFFF"/>
      </w:pPr>
    </w:p>
    <w:p w:rsidR="00096F1E" w:rsidRPr="00442E08" w:rsidRDefault="00096F1E" w:rsidP="00096F1E">
      <w:pPr>
        <w:shd w:val="clear" w:color="auto" w:fill="FFFFFF"/>
      </w:pPr>
      <w:r w:rsidRPr="00442E08">
        <w:rPr>
          <w:b/>
          <w:bCs/>
        </w:rPr>
        <w:t>Оценка устных ответов</w:t>
      </w:r>
    </w:p>
    <w:p w:rsidR="00096F1E" w:rsidRPr="00442E08" w:rsidRDefault="00096F1E" w:rsidP="00096F1E">
      <w:pPr>
        <w:shd w:val="clear" w:color="auto" w:fill="FFFFFF"/>
      </w:pPr>
      <w:r w:rsidRPr="00442E08">
        <w:rPr>
          <w:spacing w:val="-5"/>
        </w:rPr>
        <w:t xml:space="preserve">При оценке устных ответов учитель руководствуется следующими </w:t>
      </w:r>
      <w:r w:rsidRPr="00442E08">
        <w:rPr>
          <w:spacing w:val="-11"/>
        </w:rPr>
        <w:t>основными критериями в пределах программы данного класса.</w:t>
      </w:r>
    </w:p>
    <w:p w:rsidR="00096F1E" w:rsidRPr="00442E08" w:rsidRDefault="00096F1E" w:rsidP="00096F1E">
      <w:pPr>
        <w:shd w:val="clear" w:color="auto" w:fill="FFFFFF"/>
      </w:pPr>
      <w:r w:rsidRPr="00442E08">
        <w:rPr>
          <w:spacing w:val="-36"/>
        </w:rPr>
        <w:t>1.    </w:t>
      </w:r>
      <w:r w:rsidRPr="00442E08">
        <w:rPr>
          <w:spacing w:val="-8"/>
        </w:rPr>
        <w:t xml:space="preserve">Знание текста, и понимание идейно-художественного содержания </w:t>
      </w:r>
      <w:r w:rsidRPr="00442E08">
        <w:t>изученного произведения.</w:t>
      </w:r>
    </w:p>
    <w:p w:rsidR="00096F1E" w:rsidRPr="00442E08" w:rsidRDefault="00096F1E" w:rsidP="00096F1E">
      <w:pPr>
        <w:shd w:val="clear" w:color="auto" w:fill="FFFFFF"/>
      </w:pPr>
      <w:r w:rsidRPr="00442E08">
        <w:rPr>
          <w:spacing w:val="-24"/>
        </w:rPr>
        <w:t xml:space="preserve">2.     </w:t>
      </w:r>
      <w:r w:rsidRPr="00442E08">
        <w:rPr>
          <w:spacing w:val="-11"/>
        </w:rPr>
        <w:t>Умение объяснять взаимосвязь событий, характер и поступки: героев.</w:t>
      </w:r>
    </w:p>
    <w:p w:rsidR="00096F1E" w:rsidRPr="00442E08" w:rsidRDefault="00096F1E" w:rsidP="00096F1E">
      <w:pPr>
        <w:shd w:val="clear" w:color="auto" w:fill="FFFFFF"/>
      </w:pPr>
      <w:r w:rsidRPr="00442E08">
        <w:rPr>
          <w:spacing w:val="-24"/>
        </w:rPr>
        <w:t xml:space="preserve">3.  </w:t>
      </w:r>
      <w:r w:rsidRPr="00442E08">
        <w:rPr>
          <w:spacing w:val="-5"/>
        </w:rPr>
        <w:t>Понимание роли художественных средств в раскрытия идейно-</w:t>
      </w:r>
      <w:r w:rsidRPr="00442E08">
        <w:t>эстетического содержания         изученного произведения.</w:t>
      </w:r>
    </w:p>
    <w:p w:rsidR="00096F1E" w:rsidRPr="00442E08" w:rsidRDefault="00096F1E" w:rsidP="00096F1E">
      <w:pPr>
        <w:shd w:val="clear" w:color="auto" w:fill="FFFFFF"/>
      </w:pPr>
      <w:r w:rsidRPr="00442E08">
        <w:rPr>
          <w:spacing w:val="-20"/>
        </w:rPr>
        <w:t>4.   </w:t>
      </w:r>
      <w:r w:rsidRPr="00442E08">
        <w:rPr>
          <w:spacing w:val="-11"/>
        </w:rPr>
        <w:t xml:space="preserve">Знание теоретико-литературных понятий ж умение пользоваться этими </w:t>
      </w:r>
      <w:r w:rsidRPr="00442E08">
        <w:rPr>
          <w:spacing w:val="-12"/>
        </w:rPr>
        <w:t xml:space="preserve">знаниями при анализе произведений; изучаемых в классе и прочитанных </w:t>
      </w:r>
      <w:r w:rsidRPr="00442E08">
        <w:t>самостоятельно.</w:t>
      </w:r>
    </w:p>
    <w:p w:rsidR="00096F1E" w:rsidRPr="00442E08" w:rsidRDefault="00096F1E" w:rsidP="00096F1E">
      <w:pPr>
        <w:shd w:val="clear" w:color="auto" w:fill="FFFFFF"/>
      </w:pPr>
      <w:r w:rsidRPr="00442E08">
        <w:rPr>
          <w:spacing w:val="-21"/>
        </w:rPr>
        <w:t>5.   </w:t>
      </w:r>
      <w:r w:rsidRPr="00442E08">
        <w:rPr>
          <w:spacing w:val="-8"/>
        </w:rPr>
        <w:t xml:space="preserve">Речевая грамотность, логичность и последовательность ответа, техника </w:t>
      </w:r>
      <w:r w:rsidRPr="00442E08">
        <w:t>и выразительность чтения.</w:t>
      </w:r>
    </w:p>
    <w:p w:rsidR="00096F1E" w:rsidRPr="00442E08" w:rsidRDefault="00096F1E" w:rsidP="00096F1E">
      <w:pPr>
        <w:shd w:val="clear" w:color="auto" w:fill="FFFFFF"/>
      </w:pPr>
      <w:r w:rsidRPr="00442E08">
        <w:rPr>
          <w:spacing w:val="-11"/>
        </w:rPr>
        <w:t>В соответствии с этим:</w:t>
      </w:r>
    </w:p>
    <w:p w:rsidR="00096F1E" w:rsidRPr="00442E08" w:rsidRDefault="00096F1E" w:rsidP="00096F1E">
      <w:pPr>
        <w:shd w:val="clear" w:color="auto" w:fill="FFFFFF"/>
      </w:pPr>
      <w:r w:rsidRPr="00442E08">
        <w:rPr>
          <w:b/>
          <w:bCs/>
          <w:spacing w:val="-8"/>
        </w:rPr>
        <w:lastRenderedPageBreak/>
        <w:t>Отметкой "5"</w:t>
      </w:r>
      <w:r w:rsidRPr="00442E08">
        <w:rPr>
          <w:spacing w:val="-8"/>
        </w:rPr>
        <w:t xml:space="preserve"> оценивается ответ, обнаруживающий прочные знания и </w:t>
      </w:r>
      <w:r w:rsidRPr="00442E08">
        <w:rPr>
          <w:spacing w:val="-5"/>
        </w:rPr>
        <w:t xml:space="preserve">глубокое понимание текста изучаемого произведения; умение объяснять </w:t>
      </w:r>
      <w:r w:rsidRPr="00442E08">
        <w:rPr>
          <w:spacing w:val="-4"/>
        </w:rPr>
        <w:t xml:space="preserve">взаимосвязь событий, характер и поступки героев и роль художественных </w:t>
      </w:r>
      <w:r w:rsidRPr="00442E08">
        <w:rPr>
          <w:spacing w:val="-9"/>
        </w:rPr>
        <w:t xml:space="preserve">средств в раскрытии идейно-эстетического содержания произведения, умение </w:t>
      </w:r>
      <w:r w:rsidRPr="00442E08">
        <w:rPr>
          <w:spacing w:val="-4"/>
        </w:rPr>
        <w:t xml:space="preserve">пользоваться теоретико-литературными знаниями и навыками разбора при, </w:t>
      </w:r>
      <w:r w:rsidRPr="00442E08">
        <w:rPr>
          <w:spacing w:val="-7"/>
        </w:rPr>
        <w:t xml:space="preserve">анализе художественного произведения, привлекать текст для аргументации </w:t>
      </w:r>
      <w:r w:rsidRPr="00442E08">
        <w:t>своих выводов; хорошее владение литературной, речью.</w:t>
      </w:r>
    </w:p>
    <w:p w:rsidR="00096F1E" w:rsidRPr="00442E08" w:rsidRDefault="00096F1E" w:rsidP="00096F1E">
      <w:pPr>
        <w:shd w:val="clear" w:color="auto" w:fill="FFFFFF"/>
      </w:pPr>
      <w:r w:rsidRPr="00442E08">
        <w:rPr>
          <w:b/>
          <w:bCs/>
          <w:spacing w:val="-8"/>
        </w:rPr>
        <w:t>Отметкой "4"</w:t>
      </w:r>
      <w:r w:rsidRPr="00442E08">
        <w:rPr>
          <w:spacing w:val="-8"/>
        </w:rPr>
        <w:t xml:space="preserve"> оценивается ответ, который, показывает прочное знание и </w:t>
      </w:r>
      <w:r w:rsidRPr="00442E08">
        <w:rPr>
          <w:spacing w:val="-6"/>
        </w:rPr>
        <w:t xml:space="preserve">достаточно глубокое понимание текста изучаемого произведения; умение </w:t>
      </w:r>
      <w:r w:rsidRPr="00442E08">
        <w:rPr>
          <w:spacing w:val="-10"/>
        </w:rPr>
        <w:t xml:space="preserve">объяснять взаимосвязь событий, характерны и поступки героев и роль основных </w:t>
      </w:r>
      <w:r w:rsidRPr="00442E08">
        <w:rPr>
          <w:spacing w:val="-8"/>
        </w:rPr>
        <w:t xml:space="preserve">художественных средств в раскрытии идейно-эстетического содержания произведения, умение пользоваться основными теоретико-литературными </w:t>
      </w:r>
      <w:r w:rsidRPr="00442E08">
        <w:rPr>
          <w:spacing w:val="-10"/>
        </w:rPr>
        <w:t xml:space="preserve">знаниями: и навыками разбора при анализе прочитанных произведений: умение </w:t>
      </w:r>
      <w:r w:rsidRPr="00442E08">
        <w:rPr>
          <w:spacing w:val="-9"/>
        </w:rPr>
        <w:t xml:space="preserve">привлекать текст произведения для обоснования своих выводов, владение </w:t>
      </w:r>
      <w:r w:rsidRPr="00442E08">
        <w:rPr>
          <w:spacing w:val="-10"/>
        </w:rPr>
        <w:t xml:space="preserve">литературной речью. Однако по одному двум из этих компонентов ответа, могут </w:t>
      </w:r>
      <w:r w:rsidRPr="00442E08">
        <w:t>быть допущены неточности.</w:t>
      </w:r>
    </w:p>
    <w:p w:rsidR="00096F1E" w:rsidRPr="00442E08" w:rsidRDefault="00096F1E" w:rsidP="00096F1E">
      <w:pPr>
        <w:shd w:val="clear" w:color="auto" w:fill="FFFFFF"/>
      </w:pPr>
      <w:r w:rsidRPr="00442E08">
        <w:rPr>
          <w:b/>
          <w:bCs/>
        </w:rPr>
        <w:t>Отметкой "3"</w:t>
      </w:r>
      <w:r w:rsidRPr="00442E08">
        <w:t xml:space="preserve"> оценивается ответ, свидетельствующий о знании я </w:t>
      </w:r>
      <w:r w:rsidRPr="00442E08">
        <w:rPr>
          <w:spacing w:val="-9"/>
        </w:rPr>
        <w:t xml:space="preserve">понимании текста изучаемого произведения; умении объяснять взаимосвязь основных событий, характерны и поступки главных героев и роль важнейших </w:t>
      </w:r>
      <w:r w:rsidRPr="00442E08">
        <w:rPr>
          <w:spacing w:val="-10"/>
        </w:rPr>
        <w:t xml:space="preserve">художественных средств в раскрытии идейно-художественного содержания </w:t>
      </w:r>
      <w:r w:rsidRPr="00442E08">
        <w:rPr>
          <w:spacing w:val="-9"/>
        </w:rPr>
        <w:t xml:space="preserve">произведения; знании основных вопросов </w:t>
      </w:r>
      <w:proofErr w:type="gramStart"/>
      <w:r w:rsidRPr="00442E08">
        <w:rPr>
          <w:spacing w:val="-9"/>
        </w:rPr>
        <w:t>теории:,</w:t>
      </w:r>
      <w:proofErr w:type="gramEnd"/>
      <w:r w:rsidRPr="00442E08">
        <w:rPr>
          <w:spacing w:val="-9"/>
        </w:rPr>
        <w:t xml:space="preserve"> но недостаточном умении </w:t>
      </w:r>
      <w:r w:rsidRPr="00442E08">
        <w:t>пользоваться этими знаниями при анализе произведения:</w:t>
      </w:r>
    </w:p>
    <w:p w:rsidR="00096F1E" w:rsidRPr="00442E08" w:rsidRDefault="00096F1E" w:rsidP="00096F1E">
      <w:pPr>
        <w:shd w:val="clear" w:color="auto" w:fill="FFFFFF"/>
      </w:pPr>
      <w:r w:rsidRPr="00442E08">
        <w:rPr>
          <w:spacing w:val="-10"/>
        </w:rPr>
        <w:t xml:space="preserve">ограниченных навыках разбора и недостаточном умении привлекать текст </w:t>
      </w:r>
      <w:r w:rsidRPr="00442E08">
        <w:rPr>
          <w:spacing w:val="-8"/>
        </w:rPr>
        <w:t>произведений для подтверждения своих выводов. Допускается не более двух-</w:t>
      </w:r>
      <w:r w:rsidRPr="00442E08">
        <w:rPr>
          <w:spacing w:val="-9"/>
        </w:rPr>
        <w:t xml:space="preserve">трех ошибок в содержании ответа, а также ряда недостатков в его композиции и </w:t>
      </w:r>
      <w:r w:rsidRPr="00442E08">
        <w:t>языке.</w:t>
      </w:r>
    </w:p>
    <w:p w:rsidR="00096F1E" w:rsidRPr="00442E08" w:rsidRDefault="00096F1E" w:rsidP="00096F1E">
      <w:pPr>
        <w:shd w:val="clear" w:color="auto" w:fill="FFFFFF"/>
      </w:pPr>
      <w:r w:rsidRPr="00442E08">
        <w:rPr>
          <w:b/>
          <w:bCs/>
          <w:spacing w:val="-11"/>
        </w:rPr>
        <w:t>Отметкой "2</w:t>
      </w:r>
      <w:r w:rsidRPr="00442E08">
        <w:rPr>
          <w:spacing w:val="-11"/>
        </w:rPr>
        <w:t xml:space="preserve">" оценивается ответ, обнаруживающий незнание содержания </w:t>
      </w:r>
      <w:r w:rsidRPr="00442E08">
        <w:rPr>
          <w:spacing w:val="-7"/>
        </w:rPr>
        <w:t>произведения в целом, неумение объяснять поведение, характеры основных героев и роль важнейших художественных средств в раскрытии идейно-</w:t>
      </w:r>
      <w:r w:rsidRPr="00442E08">
        <w:rPr>
          <w:spacing w:val="-10"/>
        </w:rPr>
        <w:t>эстетического содержания произведения, незнание элементарных теоретико-</w:t>
      </w:r>
      <w:r w:rsidRPr="00442E08">
        <w:rPr>
          <w:spacing w:val="-11"/>
        </w:rPr>
        <w:t>литературных понятий и слабое владение литературной речью; п</w:t>
      </w:r>
      <w:r w:rsidRPr="00442E08">
        <w:rPr>
          <w:spacing w:val="-3"/>
        </w:rPr>
        <w:t xml:space="preserve">олное незнание </w:t>
      </w:r>
      <w:r w:rsidRPr="00442E08">
        <w:rPr>
          <w:spacing w:val="-11"/>
        </w:rPr>
        <w:t xml:space="preserve">содержания произведения и непонимание основных вопросов, предусмотренных </w:t>
      </w:r>
      <w:r w:rsidRPr="00442E08">
        <w:t>программой.</w:t>
      </w:r>
    </w:p>
    <w:p w:rsidR="00096F1E" w:rsidRDefault="00096F1E" w:rsidP="00096F1E">
      <w:pPr>
        <w:shd w:val="clear" w:color="auto" w:fill="FFFFFF"/>
        <w:rPr>
          <w:b/>
          <w:bCs/>
        </w:rPr>
      </w:pPr>
    </w:p>
    <w:p w:rsidR="00096F1E" w:rsidRDefault="00096F1E" w:rsidP="00096F1E">
      <w:pPr>
        <w:shd w:val="clear" w:color="auto" w:fill="FFFFFF"/>
        <w:rPr>
          <w:b/>
          <w:bCs/>
        </w:rPr>
      </w:pPr>
    </w:p>
    <w:p w:rsidR="00096F1E" w:rsidRPr="00442E08" w:rsidRDefault="00096F1E" w:rsidP="00096F1E">
      <w:pPr>
        <w:shd w:val="clear" w:color="auto" w:fill="FFFFFF"/>
      </w:pPr>
      <w:r w:rsidRPr="00442E08">
        <w:rPr>
          <w:b/>
          <w:bCs/>
        </w:rPr>
        <w:t>Оценка сочинений</w:t>
      </w:r>
    </w:p>
    <w:p w:rsidR="00096F1E" w:rsidRPr="00442E08" w:rsidRDefault="00096F1E" w:rsidP="00096F1E">
      <w:pPr>
        <w:shd w:val="clear" w:color="auto" w:fill="FFFFFF"/>
      </w:pPr>
      <w:r w:rsidRPr="00442E08">
        <w:rPr>
          <w:spacing w:val="-5"/>
        </w:rPr>
        <w:t xml:space="preserve">В основу оценки сочинений по литературе должны быть положены </w:t>
      </w:r>
      <w:r w:rsidRPr="00442E08">
        <w:rPr>
          <w:spacing w:val="-11"/>
        </w:rPr>
        <w:t>следующие главные критерии в пределах программы данного класса:</w:t>
      </w:r>
    </w:p>
    <w:p w:rsidR="00096F1E" w:rsidRPr="00442E08" w:rsidRDefault="00096F1E" w:rsidP="00096F1E">
      <w:pPr>
        <w:shd w:val="clear" w:color="auto" w:fill="FFFFFF"/>
      </w:pPr>
      <w:r w:rsidRPr="00442E08">
        <w:t>- </w:t>
      </w:r>
      <w:r w:rsidRPr="00442E08">
        <w:rPr>
          <w:spacing w:val="-9"/>
        </w:rPr>
        <w:t xml:space="preserve">правильное понимание темы, глубина, и полнота ее раскрытия, верная передача фактов, правильное объяснение событий и поведения героев, </w:t>
      </w:r>
      <w:r w:rsidRPr="00442E08">
        <w:t xml:space="preserve">исходя из идейно-эстетического содержания произведения, </w:t>
      </w:r>
      <w:r w:rsidRPr="00442E08">
        <w:rPr>
          <w:spacing w:val="-11"/>
        </w:rPr>
        <w:t xml:space="preserve">доказательность основных положении, привлечение материала, важного </w:t>
      </w:r>
      <w:r w:rsidRPr="00442E08">
        <w:rPr>
          <w:spacing w:val="-2"/>
        </w:rPr>
        <w:t xml:space="preserve">и существенного для раскрытия темы, умение делать выводы и </w:t>
      </w:r>
      <w:r w:rsidRPr="00442E08">
        <w:rPr>
          <w:spacing w:val="-12"/>
        </w:rPr>
        <w:t>обобщения, точность в цитатах и умение включать их в текст сочинения;</w:t>
      </w:r>
    </w:p>
    <w:p w:rsidR="00096F1E" w:rsidRPr="00442E08" w:rsidRDefault="00096F1E" w:rsidP="00096F1E">
      <w:pPr>
        <w:shd w:val="clear" w:color="auto" w:fill="FFFFFF"/>
      </w:pPr>
      <w:r w:rsidRPr="00442E08">
        <w:t>- </w:t>
      </w:r>
      <w:r w:rsidRPr="00442E08">
        <w:rPr>
          <w:spacing w:val="-13"/>
        </w:rPr>
        <w:t xml:space="preserve">соразмерность частей сочинения, логичность связей и переходов между </w:t>
      </w:r>
      <w:r w:rsidRPr="00442E08">
        <w:t>ними;</w:t>
      </w:r>
    </w:p>
    <w:p w:rsidR="00096F1E" w:rsidRPr="00442E08" w:rsidRDefault="00096F1E" w:rsidP="00096F1E">
      <w:pPr>
        <w:shd w:val="clear" w:color="auto" w:fill="FFFFFF"/>
      </w:pPr>
      <w:r w:rsidRPr="00442E08">
        <w:t>- </w:t>
      </w:r>
      <w:r w:rsidRPr="00442E08">
        <w:rPr>
          <w:spacing w:val="-10"/>
        </w:rPr>
        <w:t>точность и богатство лексики, умение пользоваться изобразительными с</w:t>
      </w:r>
      <w:r w:rsidRPr="00442E08">
        <w:t>редствами языка.</w:t>
      </w:r>
    </w:p>
    <w:p w:rsidR="00096F1E" w:rsidRPr="00442E08" w:rsidRDefault="00096F1E" w:rsidP="00096F1E">
      <w:pPr>
        <w:shd w:val="clear" w:color="auto" w:fill="FFFFFF"/>
      </w:pPr>
      <w:r w:rsidRPr="00442E08">
        <w:rPr>
          <w:b/>
          <w:bCs/>
          <w:spacing w:val="-11"/>
        </w:rPr>
        <w:t>Отметка "5"</w:t>
      </w:r>
      <w:r w:rsidRPr="00442E08">
        <w:rPr>
          <w:spacing w:val="-11"/>
        </w:rPr>
        <w:t xml:space="preserve"> ставится за сочинение:</w:t>
      </w:r>
    </w:p>
    <w:p w:rsidR="00096F1E" w:rsidRPr="00442E08" w:rsidRDefault="00096F1E" w:rsidP="00096F1E">
      <w:pPr>
        <w:numPr>
          <w:ilvl w:val="0"/>
          <w:numId w:val="34"/>
        </w:numPr>
        <w:shd w:val="clear" w:color="auto" w:fill="FFFFFF"/>
        <w:ind w:left="0" w:firstLine="0"/>
      </w:pPr>
      <w:r w:rsidRPr="00442E08">
        <w:rPr>
          <w:spacing w:val="-9"/>
        </w:rPr>
        <w:t xml:space="preserve">глубоко и аргументировано раскрывающее тему, свидетельствующее </w:t>
      </w:r>
      <w:r w:rsidRPr="00442E08">
        <w:rPr>
          <w:spacing w:val="-5"/>
        </w:rPr>
        <w:t xml:space="preserve">об </w:t>
      </w:r>
    </w:p>
    <w:p w:rsidR="00096F1E" w:rsidRPr="00442E08" w:rsidRDefault="00096F1E" w:rsidP="00096F1E">
      <w:pPr>
        <w:shd w:val="clear" w:color="auto" w:fill="FFFFFF"/>
      </w:pPr>
      <w:r w:rsidRPr="00442E08">
        <w:rPr>
          <w:spacing w:val="-5"/>
        </w:rPr>
        <w:t xml:space="preserve">отличном знании текста произведения и других материалов, </w:t>
      </w:r>
      <w:r w:rsidRPr="00442E08">
        <w:rPr>
          <w:spacing w:val="-10"/>
        </w:rPr>
        <w:t>необходимых для ее раскрытия, умение делать выводы и обобщения;</w:t>
      </w:r>
    </w:p>
    <w:p w:rsidR="00096F1E" w:rsidRPr="00442E08" w:rsidRDefault="00096F1E" w:rsidP="00096F1E">
      <w:pPr>
        <w:numPr>
          <w:ilvl w:val="0"/>
          <w:numId w:val="34"/>
        </w:numPr>
        <w:shd w:val="clear" w:color="auto" w:fill="FFFFFF"/>
        <w:ind w:left="0" w:firstLine="0"/>
      </w:pPr>
      <w:r w:rsidRPr="00442E08">
        <w:rPr>
          <w:spacing w:val="-9"/>
        </w:rPr>
        <w:t xml:space="preserve">стройное по композиции, логическое и последовательное в изложении </w:t>
      </w:r>
      <w:r w:rsidRPr="00442E08">
        <w:t>мыслей;</w:t>
      </w:r>
    </w:p>
    <w:p w:rsidR="00096F1E" w:rsidRPr="00442E08" w:rsidRDefault="00096F1E" w:rsidP="00096F1E">
      <w:pPr>
        <w:numPr>
          <w:ilvl w:val="0"/>
          <w:numId w:val="34"/>
        </w:numPr>
        <w:shd w:val="clear" w:color="auto" w:fill="FFFFFF"/>
        <w:ind w:left="0" w:firstLine="0"/>
      </w:pPr>
      <w:r w:rsidRPr="00442E08">
        <w:rPr>
          <w:spacing w:val="-10"/>
        </w:rPr>
        <w:t xml:space="preserve">написанное правильным литературным языком и стилистически </w:t>
      </w:r>
      <w:r w:rsidRPr="00442E08">
        <w:t>соответствующее содержанию;</w:t>
      </w:r>
    </w:p>
    <w:p w:rsidR="00096F1E" w:rsidRPr="00442E08" w:rsidRDefault="00096F1E" w:rsidP="00096F1E">
      <w:pPr>
        <w:numPr>
          <w:ilvl w:val="0"/>
          <w:numId w:val="34"/>
        </w:numPr>
        <w:shd w:val="clear" w:color="auto" w:fill="FFFFFF"/>
        <w:ind w:left="0" w:firstLine="0"/>
      </w:pPr>
      <w:r w:rsidRPr="00442E08">
        <w:rPr>
          <w:spacing w:val="-10"/>
        </w:rPr>
        <w:t>допускается одна - две неточности в содержании.</w:t>
      </w:r>
    </w:p>
    <w:p w:rsidR="00096F1E" w:rsidRPr="00442E08" w:rsidRDefault="00096F1E" w:rsidP="00096F1E">
      <w:pPr>
        <w:shd w:val="clear" w:color="auto" w:fill="FFFFFF"/>
      </w:pPr>
      <w:r w:rsidRPr="00442E08">
        <w:rPr>
          <w:b/>
          <w:bCs/>
          <w:spacing w:val="-9"/>
        </w:rPr>
        <w:lastRenderedPageBreak/>
        <w:t>Оценка "4"</w:t>
      </w:r>
      <w:r w:rsidRPr="00442E08">
        <w:rPr>
          <w:spacing w:val="-9"/>
        </w:rPr>
        <w:t xml:space="preserve"> ставится за сочинение:</w:t>
      </w:r>
    </w:p>
    <w:p w:rsidR="00096F1E" w:rsidRPr="00442E08" w:rsidRDefault="00096F1E" w:rsidP="00096F1E">
      <w:pPr>
        <w:numPr>
          <w:ilvl w:val="0"/>
          <w:numId w:val="35"/>
        </w:numPr>
        <w:shd w:val="clear" w:color="auto" w:fill="FFFFFF"/>
        <w:ind w:left="0" w:firstLine="0"/>
      </w:pPr>
      <w:r w:rsidRPr="00442E08">
        <w:t xml:space="preserve">достаточно полно и убедительно раскрывающее тему с </w:t>
      </w:r>
      <w:r w:rsidRPr="00442E08">
        <w:rPr>
          <w:spacing w:val="-6"/>
        </w:rPr>
        <w:t xml:space="preserve">незначительными </w:t>
      </w:r>
    </w:p>
    <w:p w:rsidR="00096F1E" w:rsidRPr="00442E08" w:rsidRDefault="00096F1E" w:rsidP="00096F1E">
      <w:pPr>
        <w:shd w:val="clear" w:color="auto" w:fill="FFFFFF"/>
      </w:pPr>
      <w:r w:rsidRPr="00442E08">
        <w:rPr>
          <w:spacing w:val="-6"/>
        </w:rPr>
        <w:t xml:space="preserve">отклонениями от нее; обнаруживающее хорошее </w:t>
      </w:r>
      <w:r w:rsidRPr="00442E08">
        <w:t xml:space="preserve">знание литературного материала, и других источников по теме </w:t>
      </w:r>
      <w:r w:rsidRPr="00442E08">
        <w:rPr>
          <w:spacing w:val="-11"/>
        </w:rPr>
        <w:t xml:space="preserve">сочинения и умение пользоваться ими для обоснования своих мыслей, а </w:t>
      </w:r>
      <w:r w:rsidRPr="00442E08">
        <w:t>также делать выводы и обобщения;</w:t>
      </w:r>
    </w:p>
    <w:p w:rsidR="00096F1E" w:rsidRPr="00442E08" w:rsidRDefault="00096F1E" w:rsidP="00096F1E">
      <w:pPr>
        <w:numPr>
          <w:ilvl w:val="0"/>
          <w:numId w:val="35"/>
        </w:numPr>
        <w:shd w:val="clear" w:color="auto" w:fill="FFFFFF"/>
        <w:ind w:left="0" w:firstLine="0"/>
      </w:pPr>
      <w:r w:rsidRPr="00442E08">
        <w:rPr>
          <w:spacing w:val="-11"/>
        </w:rPr>
        <w:t>логическое и последовательное в изложении содержания;</w:t>
      </w:r>
    </w:p>
    <w:p w:rsidR="00096F1E" w:rsidRPr="00442E08" w:rsidRDefault="00096F1E" w:rsidP="00096F1E">
      <w:pPr>
        <w:numPr>
          <w:ilvl w:val="0"/>
          <w:numId w:val="35"/>
        </w:numPr>
        <w:shd w:val="clear" w:color="auto" w:fill="FFFFFF"/>
        <w:ind w:left="0" w:firstLine="0"/>
      </w:pPr>
      <w:r w:rsidRPr="00442E08">
        <w:rPr>
          <w:spacing w:val="-8"/>
        </w:rPr>
        <w:t>написанное правильным литературным языком, стилистически</w:t>
      </w:r>
    </w:p>
    <w:p w:rsidR="00096F1E" w:rsidRPr="00442E08" w:rsidRDefault="00096F1E" w:rsidP="00096F1E">
      <w:pPr>
        <w:shd w:val="clear" w:color="auto" w:fill="FFFFFF"/>
      </w:pPr>
      <w:r w:rsidRPr="00442E08">
        <w:t>соответствующее содержанию;</w:t>
      </w:r>
    </w:p>
    <w:p w:rsidR="00096F1E" w:rsidRPr="00442E08" w:rsidRDefault="00096F1E" w:rsidP="00096F1E">
      <w:pPr>
        <w:numPr>
          <w:ilvl w:val="0"/>
          <w:numId w:val="35"/>
        </w:numPr>
        <w:shd w:val="clear" w:color="auto" w:fill="FFFFFF"/>
        <w:ind w:left="0" w:firstLine="0"/>
      </w:pPr>
      <w:r w:rsidRPr="00442E08">
        <w:rPr>
          <w:spacing w:val="-10"/>
        </w:rPr>
        <w:t>допускаются две - три неточности: в содержании, а также не более трех</w:t>
      </w:r>
    </w:p>
    <w:p w:rsidR="00096F1E" w:rsidRPr="00442E08" w:rsidRDefault="00096F1E" w:rsidP="00096F1E">
      <w:pPr>
        <w:shd w:val="clear" w:color="auto" w:fill="FFFFFF"/>
      </w:pPr>
      <w:r w:rsidRPr="00442E08">
        <w:t>четырех речевых недочетов.</w:t>
      </w:r>
    </w:p>
    <w:p w:rsidR="00096F1E" w:rsidRPr="00442E08" w:rsidRDefault="00096F1E" w:rsidP="00096F1E">
      <w:pPr>
        <w:shd w:val="clear" w:color="auto" w:fill="FFFFFF"/>
      </w:pPr>
      <w:r w:rsidRPr="00442E08">
        <w:rPr>
          <w:b/>
          <w:bCs/>
          <w:spacing w:val="-10"/>
        </w:rPr>
        <w:t>Отметка "3"</w:t>
      </w:r>
      <w:r w:rsidRPr="00442E08">
        <w:rPr>
          <w:spacing w:val="-10"/>
        </w:rPr>
        <w:t xml:space="preserve"> ставится за сочинение, в котором:</w:t>
      </w:r>
    </w:p>
    <w:p w:rsidR="00096F1E" w:rsidRPr="00442E08" w:rsidRDefault="00096F1E" w:rsidP="00096F1E">
      <w:pPr>
        <w:numPr>
          <w:ilvl w:val="0"/>
          <w:numId w:val="35"/>
        </w:numPr>
        <w:shd w:val="clear" w:color="auto" w:fill="FFFFFF"/>
        <w:ind w:left="0" w:firstLine="0"/>
      </w:pPr>
      <w:r w:rsidRPr="00442E08">
        <w:rPr>
          <w:spacing w:val="-7"/>
        </w:rPr>
        <w:t xml:space="preserve">в главном и основном раскрывается тема, в делом дан верный, но </w:t>
      </w:r>
    </w:p>
    <w:p w:rsidR="00096F1E" w:rsidRPr="00442E08" w:rsidRDefault="00096F1E" w:rsidP="00096F1E">
      <w:pPr>
        <w:shd w:val="clear" w:color="auto" w:fill="FFFFFF"/>
      </w:pPr>
      <w:r w:rsidRPr="00442E08">
        <w:rPr>
          <w:spacing w:val="-9"/>
        </w:rPr>
        <w:t xml:space="preserve">односторонний или недостаточно полный ответ на тему, допущены отклонения от нее или отдельные ошибки в изложении фактического </w:t>
      </w:r>
      <w:r w:rsidRPr="00442E08">
        <w:rPr>
          <w:spacing w:val="-10"/>
        </w:rPr>
        <w:t xml:space="preserve">материала; обнаруживается недостаточное умение делать выводы и </w:t>
      </w:r>
      <w:r w:rsidRPr="00442E08">
        <w:t>обобщения;</w:t>
      </w:r>
    </w:p>
    <w:p w:rsidR="00096F1E" w:rsidRPr="00442E08" w:rsidRDefault="00096F1E" w:rsidP="00096F1E">
      <w:pPr>
        <w:numPr>
          <w:ilvl w:val="0"/>
          <w:numId w:val="35"/>
        </w:numPr>
        <w:shd w:val="clear" w:color="auto" w:fill="FFFFFF"/>
        <w:ind w:left="0" w:firstLine="0"/>
      </w:pPr>
      <w:r w:rsidRPr="00442E08">
        <w:rPr>
          <w:spacing w:val="-5"/>
        </w:rPr>
        <w:t xml:space="preserve">материал излагается достаточно логично, но имеются отдельные </w:t>
      </w:r>
      <w:r w:rsidRPr="00442E08">
        <w:t xml:space="preserve">нарушения </w:t>
      </w:r>
    </w:p>
    <w:p w:rsidR="00096F1E" w:rsidRPr="00442E08" w:rsidRDefault="00096F1E" w:rsidP="00096F1E">
      <w:pPr>
        <w:shd w:val="clear" w:color="auto" w:fill="FFFFFF"/>
      </w:pPr>
      <w:r w:rsidRPr="00442E08">
        <w:t>последовательности выражения мыслей;</w:t>
      </w:r>
    </w:p>
    <w:p w:rsidR="00096F1E" w:rsidRPr="00442E08" w:rsidRDefault="00096F1E" w:rsidP="00096F1E">
      <w:pPr>
        <w:numPr>
          <w:ilvl w:val="0"/>
          <w:numId w:val="35"/>
        </w:numPr>
        <w:shd w:val="clear" w:color="auto" w:fill="FFFFFF"/>
        <w:ind w:left="0" w:firstLine="0"/>
      </w:pPr>
      <w:r w:rsidRPr="00442E08">
        <w:rPr>
          <w:spacing w:val="-3"/>
        </w:rPr>
        <w:t xml:space="preserve">материал излагается достаточно логично, но имеются отдельные </w:t>
      </w:r>
    </w:p>
    <w:p w:rsidR="00096F1E" w:rsidRPr="00442E08" w:rsidRDefault="00096F1E" w:rsidP="00096F1E">
      <w:pPr>
        <w:shd w:val="clear" w:color="auto" w:fill="FFFFFF"/>
      </w:pPr>
      <w:r w:rsidRPr="00442E08">
        <w:t>нарушения последовательности выражения мыслей,</w:t>
      </w:r>
    </w:p>
    <w:p w:rsidR="00096F1E" w:rsidRPr="00442E08" w:rsidRDefault="00096F1E" w:rsidP="00096F1E">
      <w:pPr>
        <w:numPr>
          <w:ilvl w:val="0"/>
          <w:numId w:val="35"/>
        </w:numPr>
        <w:shd w:val="clear" w:color="auto" w:fill="FFFFFF"/>
        <w:ind w:left="0" w:firstLine="0"/>
      </w:pPr>
      <w:r w:rsidRPr="00442E08">
        <w:rPr>
          <w:spacing w:val="-13"/>
        </w:rPr>
        <w:t>обнаруживается владение основами письменной речи;</w:t>
      </w:r>
    </w:p>
    <w:p w:rsidR="00096F1E" w:rsidRPr="00442E08" w:rsidRDefault="00096F1E" w:rsidP="00096F1E">
      <w:pPr>
        <w:numPr>
          <w:ilvl w:val="0"/>
          <w:numId w:val="35"/>
        </w:numPr>
        <w:shd w:val="clear" w:color="auto" w:fill="FFFFFF"/>
        <w:ind w:left="0" w:firstLine="0"/>
      </w:pPr>
      <w:r w:rsidRPr="00442E08">
        <w:rPr>
          <w:spacing w:val="-11"/>
        </w:rPr>
        <w:t xml:space="preserve">в работе имеется не более </w:t>
      </w:r>
      <w:r w:rsidRPr="00442E08">
        <w:rPr>
          <w:spacing w:val="1"/>
        </w:rPr>
        <w:t>4-5</w:t>
      </w:r>
      <w:r w:rsidRPr="00442E08">
        <w:rPr>
          <w:spacing w:val="-11"/>
        </w:rPr>
        <w:t xml:space="preserve"> речевых недочетов.</w:t>
      </w:r>
    </w:p>
    <w:p w:rsidR="00096F1E" w:rsidRPr="00442E08" w:rsidRDefault="00096F1E" w:rsidP="00096F1E">
      <w:pPr>
        <w:shd w:val="clear" w:color="auto" w:fill="FFFFFF"/>
      </w:pPr>
      <w:r w:rsidRPr="00442E08">
        <w:rPr>
          <w:b/>
          <w:bCs/>
          <w:spacing w:val="-11"/>
        </w:rPr>
        <w:t>Отметка "2"</w:t>
      </w:r>
      <w:r w:rsidRPr="00442E08">
        <w:rPr>
          <w:spacing w:val="-11"/>
        </w:rPr>
        <w:t xml:space="preserve"> ставится за сочинение, которое:</w:t>
      </w:r>
    </w:p>
    <w:p w:rsidR="00096F1E" w:rsidRPr="00442E08" w:rsidRDefault="00096F1E" w:rsidP="00096F1E">
      <w:pPr>
        <w:numPr>
          <w:ilvl w:val="0"/>
          <w:numId w:val="36"/>
        </w:numPr>
        <w:shd w:val="clear" w:color="auto" w:fill="FFFFFF"/>
        <w:ind w:left="0" w:firstLine="0"/>
      </w:pPr>
      <w:r w:rsidRPr="00442E08">
        <w:rPr>
          <w:spacing w:val="-9"/>
        </w:rPr>
        <w:t xml:space="preserve">не раскрывает тему, свидетельствует о поверхностном знании текста </w:t>
      </w:r>
    </w:p>
    <w:p w:rsidR="00096F1E" w:rsidRPr="00442E08" w:rsidRDefault="00096F1E" w:rsidP="00096F1E">
      <w:pPr>
        <w:shd w:val="clear" w:color="auto" w:fill="FFFFFF"/>
      </w:pPr>
      <w:r w:rsidRPr="00442E08">
        <w:rPr>
          <w:spacing w:val="-9"/>
        </w:rPr>
        <w:t xml:space="preserve">произведения, состоит из путанного пересказа отдельных событий без </w:t>
      </w:r>
      <w:r w:rsidRPr="00442E08">
        <w:rPr>
          <w:spacing w:val="-2"/>
        </w:rPr>
        <w:t>вывода и обобщений или из общих положений, не опирающихся на</w:t>
      </w:r>
    </w:p>
    <w:p w:rsidR="00096F1E" w:rsidRPr="00442E08" w:rsidRDefault="00096F1E" w:rsidP="00096F1E">
      <w:pPr>
        <w:numPr>
          <w:ilvl w:val="0"/>
          <w:numId w:val="36"/>
        </w:numPr>
        <w:shd w:val="clear" w:color="auto" w:fill="FFFFFF"/>
        <w:ind w:left="0" w:firstLine="0"/>
      </w:pPr>
      <w:r w:rsidRPr="00442E08">
        <w:rPr>
          <w:spacing w:val="-8"/>
        </w:rPr>
        <w:t xml:space="preserve">характеризуется случайным расположением материала, отсутствием </w:t>
      </w:r>
      <w:r w:rsidRPr="00442E08">
        <w:t xml:space="preserve">связи </w:t>
      </w:r>
    </w:p>
    <w:p w:rsidR="00096F1E" w:rsidRPr="00442E08" w:rsidRDefault="00096F1E" w:rsidP="00096F1E">
      <w:pPr>
        <w:shd w:val="clear" w:color="auto" w:fill="FFFFFF"/>
      </w:pPr>
      <w:r w:rsidRPr="00442E08">
        <w:t>между частями;</w:t>
      </w:r>
    </w:p>
    <w:p w:rsidR="00096F1E" w:rsidRPr="00442E08" w:rsidRDefault="00096F1E" w:rsidP="00096F1E">
      <w:pPr>
        <w:numPr>
          <w:ilvl w:val="0"/>
          <w:numId w:val="36"/>
        </w:numPr>
        <w:shd w:val="clear" w:color="auto" w:fill="FFFFFF"/>
        <w:ind w:left="0" w:firstLine="0"/>
      </w:pPr>
      <w:r w:rsidRPr="00442E08">
        <w:rPr>
          <w:spacing w:val="-10"/>
        </w:rPr>
        <w:t>отличается бедностью словаря, наличием грубых речевых ошибок.</w:t>
      </w:r>
    </w:p>
    <w:p w:rsidR="00096F1E" w:rsidRPr="00442E08" w:rsidRDefault="00096F1E" w:rsidP="00096F1E">
      <w:pPr>
        <w:shd w:val="clear" w:color="auto" w:fill="FFFFFF"/>
        <w:rPr>
          <w:b/>
        </w:rPr>
      </w:pPr>
      <w:r w:rsidRPr="00442E08">
        <w:rPr>
          <w:b/>
          <w:spacing w:val="-10"/>
        </w:rPr>
        <w:t xml:space="preserve"> или</w:t>
      </w:r>
    </w:p>
    <w:p w:rsidR="00096F1E" w:rsidRPr="00442E08" w:rsidRDefault="00096F1E" w:rsidP="00096F1E">
      <w:pPr>
        <w:numPr>
          <w:ilvl w:val="0"/>
          <w:numId w:val="37"/>
        </w:numPr>
        <w:shd w:val="clear" w:color="auto" w:fill="FFFFFF"/>
        <w:ind w:left="0" w:firstLine="0"/>
      </w:pPr>
      <w:r w:rsidRPr="00442E08">
        <w:rPr>
          <w:spacing w:val="-6"/>
        </w:rPr>
        <w:t>написанное не на тему, свидетельствующее о полном незнании текста</w:t>
      </w:r>
    </w:p>
    <w:p w:rsidR="00096F1E" w:rsidRPr="00442E08" w:rsidRDefault="00096F1E" w:rsidP="00096F1E">
      <w:pPr>
        <w:shd w:val="clear" w:color="auto" w:fill="FFFFFF"/>
      </w:pPr>
      <w:r w:rsidRPr="00442E08">
        <w:t xml:space="preserve">произведения и неумении излагать свои мысли; </w:t>
      </w:r>
    </w:p>
    <w:p w:rsidR="00096F1E" w:rsidRPr="00442E08" w:rsidRDefault="00096F1E" w:rsidP="00096F1E">
      <w:pPr>
        <w:numPr>
          <w:ilvl w:val="0"/>
          <w:numId w:val="37"/>
        </w:numPr>
        <w:shd w:val="clear" w:color="auto" w:fill="FFFFFF"/>
        <w:ind w:left="0" w:firstLine="0"/>
      </w:pPr>
      <w:r w:rsidRPr="00442E08">
        <w:rPr>
          <w:spacing w:val="-5"/>
        </w:rPr>
        <w:t>содержащее большее число ошибок, чем это установлено для оценки</w:t>
      </w:r>
    </w:p>
    <w:p w:rsidR="00096F1E" w:rsidRPr="00442E08" w:rsidRDefault="00096F1E" w:rsidP="00096F1E">
      <w:pPr>
        <w:shd w:val="clear" w:color="auto" w:fill="FFFFFF"/>
      </w:pPr>
      <w:r w:rsidRPr="00442E08">
        <w:t> </w:t>
      </w:r>
    </w:p>
    <w:p w:rsidR="00096F1E" w:rsidRPr="00442E08"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996F20" w:rsidRDefault="00096F1E" w:rsidP="00096F1E">
      <w:pPr>
        <w:shd w:val="clear" w:color="auto" w:fill="FFFFFF"/>
        <w:rPr>
          <w:b/>
          <w:bCs/>
          <w:i/>
          <w:sz w:val="28"/>
          <w:szCs w:val="28"/>
        </w:rPr>
      </w:pPr>
      <w:r w:rsidRPr="00996F20">
        <w:rPr>
          <w:b/>
          <w:bCs/>
          <w:sz w:val="28"/>
          <w:szCs w:val="28"/>
        </w:rPr>
        <w:t>ИНОСТРАНН</w:t>
      </w:r>
      <w:r>
        <w:rPr>
          <w:b/>
          <w:bCs/>
          <w:sz w:val="28"/>
          <w:szCs w:val="28"/>
        </w:rPr>
        <w:t>ЫЙ</w:t>
      </w:r>
      <w:r w:rsidRPr="00996F20">
        <w:rPr>
          <w:b/>
          <w:bCs/>
          <w:sz w:val="28"/>
          <w:szCs w:val="28"/>
        </w:rPr>
        <w:t xml:space="preserve"> ЯЗЫК</w:t>
      </w:r>
      <w:r>
        <w:rPr>
          <w:b/>
          <w:bCs/>
          <w:sz w:val="28"/>
          <w:szCs w:val="28"/>
        </w:rPr>
        <w:t>.</w:t>
      </w:r>
    </w:p>
    <w:p w:rsidR="00096F1E" w:rsidRPr="00996F20" w:rsidRDefault="00096F1E" w:rsidP="00096F1E">
      <w:pPr>
        <w:shd w:val="clear" w:color="auto" w:fill="FFFFFF"/>
        <w:rPr>
          <w:b/>
          <w:bCs/>
          <w:sz w:val="28"/>
          <w:szCs w:val="28"/>
        </w:rPr>
      </w:pPr>
    </w:p>
    <w:p w:rsidR="00096F1E" w:rsidRPr="00442E08" w:rsidRDefault="00096F1E" w:rsidP="00096F1E">
      <w:pPr>
        <w:shd w:val="clear" w:color="auto" w:fill="FFFFFF"/>
      </w:pPr>
      <w:proofErr w:type="spellStart"/>
      <w:r w:rsidRPr="00442E08">
        <w:rPr>
          <w:b/>
          <w:bCs/>
        </w:rPr>
        <w:t>Аудирование</w:t>
      </w:r>
      <w:proofErr w:type="spellEnd"/>
      <w:r w:rsidRPr="00442E08">
        <w:rPr>
          <w:b/>
          <w:bCs/>
        </w:rPr>
        <w:t>.</w:t>
      </w:r>
    </w:p>
    <w:p w:rsidR="00096F1E" w:rsidRPr="00442E08" w:rsidRDefault="00096F1E" w:rsidP="00096F1E">
      <w:pPr>
        <w:shd w:val="clear" w:color="auto" w:fill="FFFFFF"/>
      </w:pPr>
      <w:r w:rsidRPr="00442E08">
        <w:rPr>
          <w:b/>
          <w:bCs/>
          <w:spacing w:val="-2"/>
        </w:rPr>
        <w:t xml:space="preserve">Отметка «5» </w:t>
      </w:r>
      <w:r w:rsidRPr="00442E08">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096F1E" w:rsidRPr="00442E08" w:rsidRDefault="00096F1E" w:rsidP="00096F1E">
      <w:pPr>
        <w:shd w:val="clear" w:color="auto" w:fill="FFFFFF"/>
      </w:pPr>
      <w:r w:rsidRPr="00442E08">
        <w:rPr>
          <w:b/>
          <w:bCs/>
          <w:spacing w:val="-2"/>
        </w:rPr>
        <w:t xml:space="preserve">Отметка «4» </w:t>
      </w:r>
      <w:r w:rsidRPr="00442E08">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096F1E" w:rsidRPr="00442E08" w:rsidRDefault="00096F1E" w:rsidP="00096F1E">
      <w:pPr>
        <w:shd w:val="clear" w:color="auto" w:fill="FFFFFF"/>
      </w:pPr>
      <w:r w:rsidRPr="00442E08">
        <w:rPr>
          <w:b/>
          <w:bCs/>
          <w:spacing w:val="-2"/>
        </w:rPr>
        <w:t xml:space="preserve">Отметка «3» </w:t>
      </w:r>
      <w:r w:rsidRPr="00442E08">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096F1E" w:rsidRPr="00442E08" w:rsidRDefault="00096F1E" w:rsidP="00096F1E">
      <w:pPr>
        <w:shd w:val="clear" w:color="auto" w:fill="FFFFFF"/>
      </w:pPr>
      <w:r w:rsidRPr="00442E08">
        <w:rPr>
          <w:b/>
          <w:bCs/>
          <w:spacing w:val="-2"/>
        </w:rPr>
        <w:lastRenderedPageBreak/>
        <w:t xml:space="preserve">Отметка «2» </w:t>
      </w:r>
      <w:r w:rsidRPr="00442E08">
        <w:t>ставится в том случае, если обучающиеся не поняли смысла иноязычной речи, соответствующей программным требованиям для каждого класса.</w:t>
      </w:r>
    </w:p>
    <w:p w:rsidR="00096F1E" w:rsidRPr="00442E08" w:rsidRDefault="00096F1E" w:rsidP="00096F1E">
      <w:pPr>
        <w:shd w:val="clear" w:color="auto" w:fill="FFFFFF"/>
        <w:rPr>
          <w:b/>
          <w:bCs/>
        </w:rPr>
      </w:pPr>
    </w:p>
    <w:p w:rsidR="00096F1E" w:rsidRPr="00442E08" w:rsidRDefault="00096F1E" w:rsidP="00096F1E">
      <w:pPr>
        <w:shd w:val="clear" w:color="auto" w:fill="FFFFFF"/>
      </w:pPr>
      <w:r w:rsidRPr="00442E08">
        <w:rPr>
          <w:b/>
          <w:bCs/>
        </w:rPr>
        <w:t>Говорение.</w:t>
      </w:r>
    </w:p>
    <w:p w:rsidR="00096F1E" w:rsidRPr="00442E08" w:rsidRDefault="00096F1E" w:rsidP="00096F1E">
      <w:pPr>
        <w:shd w:val="clear" w:color="auto" w:fill="FFFFFF"/>
      </w:pPr>
      <w:r w:rsidRPr="00442E08">
        <w:rPr>
          <w:b/>
          <w:bCs/>
          <w:spacing w:val="-1"/>
        </w:rPr>
        <w:t xml:space="preserve">Отметка «5» </w:t>
      </w:r>
      <w:r w:rsidRPr="00442E08">
        <w:t xml:space="preserve">ставится в том случае, если общение осуществилось, </w:t>
      </w:r>
      <w:proofErr w:type="gramStart"/>
      <w:r w:rsidRPr="00442E08">
        <w:t>высказывания</w:t>
      </w:r>
      <w:proofErr w:type="gramEnd"/>
      <w:r w:rsidRPr="00442E08">
        <w:t xml:space="preserve">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096F1E" w:rsidRPr="00442E08" w:rsidRDefault="00096F1E" w:rsidP="00096F1E">
      <w:pPr>
        <w:shd w:val="clear" w:color="auto" w:fill="FFFFFF"/>
      </w:pPr>
      <w:r w:rsidRPr="00442E08">
        <w:rPr>
          <w:b/>
          <w:bCs/>
          <w:spacing w:val="-2"/>
        </w:rPr>
        <w:t xml:space="preserve">Отметка «4» </w:t>
      </w:r>
      <w:r w:rsidRPr="00442E08">
        <w:t xml:space="preserve">ставится в том случае, если общение осуществилось, </w:t>
      </w:r>
      <w:proofErr w:type="gramStart"/>
      <w:r w:rsidRPr="00442E08">
        <w:t>высказывания</w:t>
      </w:r>
      <w:proofErr w:type="gramEnd"/>
      <w:r w:rsidRPr="00442E08">
        <w:t xml:space="preserve">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096F1E" w:rsidRPr="00442E08" w:rsidRDefault="00096F1E" w:rsidP="00096F1E">
      <w:pPr>
        <w:shd w:val="clear" w:color="auto" w:fill="FFFFFF"/>
      </w:pPr>
      <w:r w:rsidRPr="00442E08">
        <w:rPr>
          <w:b/>
          <w:bCs/>
          <w:spacing w:val="-2"/>
        </w:rPr>
        <w:t xml:space="preserve">Отметка «3» </w:t>
      </w:r>
      <w:r w:rsidRPr="00442E08">
        <w:t xml:space="preserve">ставится в том случае, если общение осуществилось, </w:t>
      </w:r>
      <w:proofErr w:type="gramStart"/>
      <w:r w:rsidRPr="00442E08">
        <w:t>высказывания</w:t>
      </w:r>
      <w:proofErr w:type="gramEnd"/>
      <w:r w:rsidRPr="00442E08">
        <w:t xml:space="preserve">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096F1E" w:rsidRPr="00442E08" w:rsidRDefault="00096F1E" w:rsidP="00096F1E">
      <w:pPr>
        <w:shd w:val="clear" w:color="auto" w:fill="FFFFFF"/>
      </w:pPr>
      <w:r w:rsidRPr="00442E08">
        <w:rPr>
          <w:b/>
          <w:bCs/>
          <w:spacing w:val="-1"/>
        </w:rPr>
        <w:t xml:space="preserve">Отметка «2» </w:t>
      </w:r>
      <w:r w:rsidRPr="00442E08">
        <w:t xml:space="preserve">ставится в том случае, если общение не осуществилось или </w:t>
      </w:r>
      <w:proofErr w:type="gramStart"/>
      <w:r w:rsidRPr="00442E08">
        <w:t>высказывания</w:t>
      </w:r>
      <w:proofErr w:type="gramEnd"/>
      <w:r w:rsidRPr="00442E08">
        <w:t xml:space="preserve">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96F1E" w:rsidRPr="00442E08" w:rsidRDefault="00096F1E" w:rsidP="00096F1E">
      <w:pPr>
        <w:shd w:val="clear" w:color="auto" w:fill="FFFFFF"/>
        <w:rPr>
          <w:b/>
          <w:bCs/>
          <w:spacing w:val="-4"/>
        </w:rPr>
      </w:pPr>
    </w:p>
    <w:p w:rsidR="00096F1E" w:rsidRPr="00442E08" w:rsidRDefault="00096F1E" w:rsidP="00096F1E">
      <w:pPr>
        <w:shd w:val="clear" w:color="auto" w:fill="FFFFFF"/>
      </w:pPr>
      <w:r w:rsidRPr="00442E08">
        <w:rPr>
          <w:b/>
          <w:bCs/>
          <w:spacing w:val="-4"/>
        </w:rPr>
        <w:t>Чтение.</w:t>
      </w:r>
    </w:p>
    <w:p w:rsidR="00096F1E" w:rsidRPr="00442E08" w:rsidRDefault="00096F1E" w:rsidP="00096F1E">
      <w:pPr>
        <w:shd w:val="clear" w:color="auto" w:fill="FFFFFF"/>
      </w:pPr>
      <w:r w:rsidRPr="00442E08">
        <w:rPr>
          <w:b/>
          <w:bCs/>
          <w:spacing w:val="-2"/>
        </w:rPr>
        <w:t xml:space="preserve">Отметка «5» </w:t>
      </w:r>
      <w:r w:rsidRPr="00442E08">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96F1E" w:rsidRPr="00442E08" w:rsidRDefault="00096F1E" w:rsidP="00096F1E">
      <w:pPr>
        <w:shd w:val="clear" w:color="auto" w:fill="FFFFFF"/>
      </w:pPr>
      <w:r w:rsidRPr="00442E08">
        <w:rPr>
          <w:b/>
          <w:bCs/>
          <w:spacing w:val="-1"/>
        </w:rPr>
        <w:t>Отметка «4»</w:t>
      </w:r>
      <w:r w:rsidRPr="00442E08">
        <w:t xml:space="preserve"> ставится в том случае, если коммуникативная задача решена и при </w:t>
      </w:r>
      <w:proofErr w:type="gramStart"/>
      <w:r w:rsidRPr="00442E08">
        <w:t>этом  обучающиеся</w:t>
      </w:r>
      <w:proofErr w:type="gramEnd"/>
      <w:r w:rsidRPr="00442E08">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sidRPr="00442E08">
        <w:rPr>
          <w:spacing w:val="-5"/>
        </w:rPr>
        <w:t>класса.</w:t>
      </w:r>
    </w:p>
    <w:p w:rsidR="00096F1E" w:rsidRPr="00442E08" w:rsidRDefault="00096F1E" w:rsidP="00096F1E">
      <w:pPr>
        <w:shd w:val="clear" w:color="auto" w:fill="FFFFFF"/>
      </w:pPr>
      <w:r w:rsidRPr="00442E08">
        <w:rPr>
          <w:b/>
          <w:bCs/>
          <w:spacing w:val="-2"/>
        </w:rPr>
        <w:t xml:space="preserve">Отметка «3» </w:t>
      </w:r>
      <w:r w:rsidRPr="00442E08">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096F1E" w:rsidRPr="00442E08" w:rsidRDefault="00096F1E" w:rsidP="00096F1E">
      <w:pPr>
        <w:shd w:val="clear" w:color="auto" w:fill="FFFFFF"/>
      </w:pPr>
      <w:r w:rsidRPr="00442E08">
        <w:rPr>
          <w:b/>
          <w:bCs/>
          <w:spacing w:val="-2"/>
        </w:rPr>
        <w:t xml:space="preserve">Отметка «2» </w:t>
      </w:r>
      <w:r w:rsidRPr="00442E08">
        <w:t>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96F1E" w:rsidRDefault="00096F1E" w:rsidP="00096F1E">
      <w:pPr>
        <w:shd w:val="clear" w:color="auto" w:fill="FFFFFF"/>
        <w:rPr>
          <w:b/>
          <w:bCs/>
          <w:i/>
        </w:rPr>
      </w:pPr>
      <w:r w:rsidRPr="00996F20">
        <w:rPr>
          <w:b/>
          <w:bCs/>
          <w:i/>
        </w:rPr>
        <w:t xml:space="preserve"> </w:t>
      </w:r>
    </w:p>
    <w:p w:rsidR="00096F1E" w:rsidRDefault="00096F1E" w:rsidP="00096F1E">
      <w:pPr>
        <w:shd w:val="clear" w:color="auto" w:fill="FFFFFF"/>
        <w:rPr>
          <w:b/>
          <w:bCs/>
        </w:rPr>
      </w:pPr>
      <w:r w:rsidRPr="00996F20">
        <w:rPr>
          <w:b/>
          <w:bCs/>
        </w:rPr>
        <w:t>Письменная работа по английскому языку</w:t>
      </w:r>
    </w:p>
    <w:p w:rsidR="00096F1E" w:rsidRDefault="00096F1E" w:rsidP="00096F1E">
      <w:pPr>
        <w:shd w:val="clear" w:color="auto" w:fill="FFFFFF"/>
        <w:rPr>
          <w:bCs/>
        </w:rPr>
      </w:pPr>
      <w:r w:rsidRPr="00996F20">
        <w:rPr>
          <w:bCs/>
        </w:rPr>
        <w:t xml:space="preserve">Оценка за письменную работу выставляется исходя из % правильно выполненных заданий. </w:t>
      </w:r>
    </w:p>
    <w:p w:rsidR="00096F1E" w:rsidRDefault="00096F1E" w:rsidP="00096F1E">
      <w:pPr>
        <w:shd w:val="clear" w:color="auto" w:fill="FFFFFF"/>
        <w:rPr>
          <w:bCs/>
        </w:rPr>
      </w:pPr>
      <w:r w:rsidRPr="00996F20">
        <w:rPr>
          <w:bCs/>
        </w:rPr>
        <w:t>Виды работ</w:t>
      </w:r>
      <w:r>
        <w:rPr>
          <w:bCs/>
        </w:rPr>
        <w:t>.</w:t>
      </w:r>
    </w:p>
    <w:p w:rsidR="00096F1E" w:rsidRPr="00996F20" w:rsidRDefault="00096F1E" w:rsidP="00096F1E">
      <w:pPr>
        <w:shd w:val="clear" w:color="auto" w:fill="FFFFFF"/>
        <w:rPr>
          <w:bCs/>
        </w:rPr>
      </w:pPr>
      <w:r w:rsidRPr="00996F20">
        <w:rPr>
          <w:bCs/>
        </w:rPr>
        <w:lastRenderedPageBreak/>
        <w:t>Контрольная работа</w:t>
      </w:r>
      <w:r>
        <w:rPr>
          <w:bCs/>
        </w:rPr>
        <w:t xml:space="preserve">. </w:t>
      </w:r>
      <w:r w:rsidRPr="00996F20">
        <w:rPr>
          <w:bCs/>
        </w:rPr>
        <w:t>Тест</w:t>
      </w:r>
      <w:r>
        <w:rPr>
          <w:bCs/>
        </w:rPr>
        <w:t xml:space="preserve">. </w:t>
      </w:r>
      <w:r w:rsidRPr="00996F20">
        <w:rPr>
          <w:bCs/>
        </w:rPr>
        <w:t>Самостоятельная работа, провер</w:t>
      </w:r>
      <w:r>
        <w:rPr>
          <w:bCs/>
        </w:rPr>
        <w:t>очная работа, словарный диктант.</w:t>
      </w:r>
      <w:r w:rsidRPr="00996F20">
        <w:rPr>
          <w:bCs/>
        </w:rPr>
        <w:t xml:space="preserve">     </w:t>
      </w:r>
    </w:p>
    <w:p w:rsidR="00096F1E" w:rsidRDefault="00096F1E" w:rsidP="00096F1E">
      <w:pPr>
        <w:shd w:val="clear" w:color="auto" w:fill="FFFFFF"/>
        <w:rPr>
          <w:bCs/>
        </w:rPr>
      </w:pPr>
      <w:r w:rsidRPr="00996F20">
        <w:rPr>
          <w:bCs/>
        </w:rPr>
        <w:t xml:space="preserve"> Оценка «</w:t>
      </w:r>
      <w:proofErr w:type="gramStart"/>
      <w:r w:rsidRPr="00996F20">
        <w:rPr>
          <w:bCs/>
        </w:rPr>
        <w:t>5»  90</w:t>
      </w:r>
      <w:proofErr w:type="gramEnd"/>
      <w:r w:rsidRPr="00996F20">
        <w:rPr>
          <w:bCs/>
        </w:rPr>
        <w:t xml:space="preserve">-100%  </w:t>
      </w:r>
    </w:p>
    <w:p w:rsidR="00096F1E" w:rsidRDefault="00096F1E" w:rsidP="00096F1E">
      <w:pPr>
        <w:shd w:val="clear" w:color="auto" w:fill="FFFFFF"/>
        <w:rPr>
          <w:bCs/>
        </w:rPr>
      </w:pPr>
      <w:r w:rsidRPr="00996F20">
        <w:rPr>
          <w:bCs/>
        </w:rPr>
        <w:t>Оценка «</w:t>
      </w:r>
      <w:proofErr w:type="gramStart"/>
      <w:r w:rsidRPr="00996F20">
        <w:rPr>
          <w:bCs/>
        </w:rPr>
        <w:t>4»  70</w:t>
      </w:r>
      <w:proofErr w:type="gramEnd"/>
      <w:r w:rsidRPr="00996F20">
        <w:rPr>
          <w:bCs/>
        </w:rPr>
        <w:t xml:space="preserve">-89%  </w:t>
      </w:r>
    </w:p>
    <w:p w:rsidR="00096F1E" w:rsidRDefault="00096F1E" w:rsidP="00096F1E">
      <w:pPr>
        <w:shd w:val="clear" w:color="auto" w:fill="FFFFFF"/>
        <w:rPr>
          <w:bCs/>
        </w:rPr>
      </w:pPr>
      <w:r w:rsidRPr="00996F20">
        <w:rPr>
          <w:bCs/>
        </w:rPr>
        <w:t>Оценка «</w:t>
      </w:r>
      <w:proofErr w:type="gramStart"/>
      <w:r w:rsidRPr="00996F20">
        <w:rPr>
          <w:bCs/>
        </w:rPr>
        <w:t>3»  50</w:t>
      </w:r>
      <w:proofErr w:type="gramEnd"/>
      <w:r w:rsidRPr="00996F20">
        <w:rPr>
          <w:bCs/>
        </w:rPr>
        <w:t xml:space="preserve">-69%  </w:t>
      </w:r>
    </w:p>
    <w:p w:rsidR="00096F1E" w:rsidRDefault="00096F1E" w:rsidP="00096F1E">
      <w:pPr>
        <w:shd w:val="clear" w:color="auto" w:fill="FFFFFF"/>
        <w:rPr>
          <w:bCs/>
        </w:rPr>
      </w:pPr>
      <w:r w:rsidRPr="00996F20">
        <w:rPr>
          <w:bCs/>
        </w:rPr>
        <w:t>Оценка «2» меньше 50%</w:t>
      </w:r>
    </w:p>
    <w:p w:rsidR="00096F1E" w:rsidRDefault="00096F1E" w:rsidP="00096F1E">
      <w:pPr>
        <w:shd w:val="clear" w:color="auto" w:fill="FFFFFF"/>
        <w:rPr>
          <w:bCs/>
        </w:rPr>
      </w:pPr>
    </w:p>
    <w:p w:rsidR="00096F1E" w:rsidRDefault="00096F1E" w:rsidP="00096F1E">
      <w:pPr>
        <w:shd w:val="clear" w:color="auto" w:fill="FFFFFF"/>
        <w:rPr>
          <w:bCs/>
        </w:rPr>
      </w:pPr>
      <w:r w:rsidRPr="00996F20">
        <w:rPr>
          <w:b/>
          <w:bCs/>
          <w:i/>
        </w:rPr>
        <w:t>Критерии оценивания письменных творческих работ</w:t>
      </w:r>
      <w:r w:rsidRPr="00996F20">
        <w:rPr>
          <w:bCs/>
        </w:rPr>
        <w:t xml:space="preserve"> (сочинение, рассказ, статья, эссе, письмо) по английскому языку </w:t>
      </w:r>
    </w:p>
    <w:p w:rsidR="00096F1E" w:rsidRDefault="00096F1E" w:rsidP="00096F1E">
      <w:pPr>
        <w:shd w:val="clear" w:color="auto" w:fill="FFFFFF"/>
        <w:rPr>
          <w:bCs/>
        </w:rPr>
      </w:pPr>
      <w:r w:rsidRPr="00996F20">
        <w:rPr>
          <w:b/>
          <w:bCs/>
        </w:rPr>
        <w:t>Оценка «5»</w:t>
      </w:r>
      <w:r w:rsidRPr="00996F20">
        <w:rPr>
          <w:bCs/>
        </w:rPr>
        <w:t xml:space="preserve"> - учащийся точно и полностью выполнил задание, правильно определил степень официальности / неофициальности иноязычного письменного высказывания. Текст логично выстроен, </w:t>
      </w:r>
      <w:proofErr w:type="gramStart"/>
      <w:r w:rsidRPr="00996F20">
        <w:rPr>
          <w:bCs/>
        </w:rPr>
        <w:t>корректно  использованы</w:t>
      </w:r>
      <w:proofErr w:type="gramEnd"/>
      <w:r w:rsidRPr="00996F20">
        <w:rPr>
          <w:bCs/>
        </w:rPr>
        <w:t xml:space="preserve"> средства логической связи. Учащийся использует разнообразную лексику и различные грамматические структуры (простые и сложные). </w:t>
      </w:r>
      <w:proofErr w:type="spellStart"/>
      <w:r w:rsidRPr="00996F20">
        <w:rPr>
          <w:bCs/>
        </w:rPr>
        <w:t>Лексикограмматические</w:t>
      </w:r>
      <w:proofErr w:type="spellEnd"/>
      <w:r w:rsidRPr="00996F20">
        <w:rPr>
          <w:bCs/>
        </w:rPr>
        <w:t xml:space="preserve"> ошибки практически отсутствуют. Имеются единичные ошибки в правописании. </w:t>
      </w:r>
    </w:p>
    <w:p w:rsidR="00096F1E" w:rsidRDefault="00096F1E" w:rsidP="00096F1E">
      <w:pPr>
        <w:shd w:val="clear" w:color="auto" w:fill="FFFFFF"/>
        <w:rPr>
          <w:bCs/>
        </w:rPr>
      </w:pPr>
      <w:r w:rsidRPr="00996F20">
        <w:rPr>
          <w:b/>
          <w:bCs/>
        </w:rPr>
        <w:t>Оценка «4»</w:t>
      </w:r>
      <w:r w:rsidRPr="00996F20">
        <w:rPr>
          <w:bCs/>
        </w:rPr>
        <w:t xml:space="preserve"> - учащийся в основном решил поставленную коммуникативную задачу. Текст логично выстроен, однако допущены неточности в использовании средств логической связи. Учащийся использует лексику и грамматические структуры, соответствующие поставленной коммуникативной задаче. Допущены отдельные лексико-грамматические и орфографические ошибки.</w:t>
      </w:r>
    </w:p>
    <w:p w:rsidR="00096F1E" w:rsidRDefault="00096F1E" w:rsidP="00096F1E">
      <w:pPr>
        <w:shd w:val="clear" w:color="auto" w:fill="FFFFFF"/>
        <w:rPr>
          <w:bCs/>
        </w:rPr>
      </w:pPr>
      <w:r w:rsidRPr="00996F20">
        <w:rPr>
          <w:b/>
          <w:bCs/>
        </w:rPr>
        <w:t>Оценка «3»</w:t>
      </w:r>
      <w:r w:rsidRPr="00996F20">
        <w:rPr>
          <w:bCs/>
        </w:rPr>
        <w:t xml:space="preserve"> - учащийся частично, неточно выполнил поставленную коммуникативную задачу. Текст не всегда логично выстроен, имеются ошибки в использовании средств логической связи. Учащийся использует однообразную лексику и примитивные грамматические структуры. Допущены лексико- грамматические и орфографические ошибки, при этом некоторые ошибки могут затруднять понимание текста. </w:t>
      </w:r>
    </w:p>
    <w:p w:rsidR="00096F1E" w:rsidRPr="00996F20" w:rsidRDefault="00096F1E" w:rsidP="00096F1E">
      <w:pPr>
        <w:shd w:val="clear" w:color="auto" w:fill="FFFFFF"/>
        <w:rPr>
          <w:bCs/>
        </w:rPr>
      </w:pPr>
      <w:r w:rsidRPr="00996F20">
        <w:rPr>
          <w:b/>
          <w:bCs/>
        </w:rPr>
        <w:t>Оценка «2»</w:t>
      </w:r>
      <w:r w:rsidRPr="00996F20">
        <w:rPr>
          <w:bCs/>
        </w:rPr>
        <w:t xml:space="preserve"> - учащийся не выполнил поставленную коммуникативную задачу, или текст не соответствует заданному объему. Текст не логичен. </w:t>
      </w:r>
      <w:proofErr w:type="gramStart"/>
      <w:r w:rsidRPr="00996F20">
        <w:rPr>
          <w:bCs/>
        </w:rPr>
        <w:t xml:space="preserve">Многочисленные  </w:t>
      </w:r>
      <w:proofErr w:type="spellStart"/>
      <w:r w:rsidRPr="00996F20">
        <w:rPr>
          <w:bCs/>
        </w:rPr>
        <w:t>лексикограмматические</w:t>
      </w:r>
      <w:proofErr w:type="spellEnd"/>
      <w:proofErr w:type="gramEnd"/>
      <w:r w:rsidRPr="00996F20">
        <w:rPr>
          <w:bCs/>
        </w:rPr>
        <w:t xml:space="preserve"> и орфографические ошибки затрудняют понимание текста.</w:t>
      </w: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996F20" w:rsidRDefault="00096F1E" w:rsidP="00096F1E">
      <w:pPr>
        <w:shd w:val="clear" w:color="auto" w:fill="FFFFFF"/>
        <w:rPr>
          <w:b/>
          <w:bCs/>
          <w:spacing w:val="-1"/>
          <w:sz w:val="28"/>
          <w:szCs w:val="28"/>
        </w:rPr>
      </w:pPr>
      <w:r w:rsidRPr="00996F20">
        <w:rPr>
          <w:b/>
          <w:bCs/>
          <w:spacing w:val="-1"/>
          <w:sz w:val="28"/>
          <w:szCs w:val="28"/>
        </w:rPr>
        <w:t>ИСТОРИ</w:t>
      </w:r>
      <w:r>
        <w:rPr>
          <w:b/>
          <w:bCs/>
          <w:spacing w:val="-1"/>
          <w:sz w:val="28"/>
          <w:szCs w:val="28"/>
        </w:rPr>
        <w:t>Я</w:t>
      </w:r>
      <w:r w:rsidRPr="00996F20">
        <w:rPr>
          <w:b/>
          <w:bCs/>
          <w:spacing w:val="-1"/>
          <w:sz w:val="28"/>
          <w:szCs w:val="28"/>
        </w:rPr>
        <w:t>, ОБЩЕСТВОЗНАНИ</w:t>
      </w:r>
      <w:r>
        <w:rPr>
          <w:b/>
          <w:bCs/>
          <w:spacing w:val="-1"/>
          <w:sz w:val="28"/>
          <w:szCs w:val="28"/>
        </w:rPr>
        <w:t>Е</w:t>
      </w:r>
      <w:r w:rsidRPr="00996F20">
        <w:rPr>
          <w:b/>
          <w:bCs/>
          <w:spacing w:val="-1"/>
          <w:sz w:val="28"/>
          <w:szCs w:val="28"/>
        </w:rPr>
        <w:t>.</w:t>
      </w:r>
    </w:p>
    <w:p w:rsidR="00096F1E" w:rsidRPr="00996F20" w:rsidRDefault="00096F1E" w:rsidP="00096F1E">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853"/>
        <w:gridCol w:w="2854"/>
        <w:gridCol w:w="2854"/>
        <w:gridCol w:w="2854"/>
      </w:tblGrid>
      <w:tr w:rsidR="00096F1E" w:rsidRPr="006B60CD" w:rsidTr="0090746E">
        <w:trPr>
          <w:trHeight w:val="120"/>
        </w:trPr>
        <w:tc>
          <w:tcPr>
            <w:tcW w:w="2853" w:type="dxa"/>
          </w:tcPr>
          <w:p w:rsidR="00096F1E" w:rsidRPr="006B60CD" w:rsidRDefault="00096F1E" w:rsidP="0090746E">
            <w:pPr>
              <w:widowControl w:val="0"/>
              <w:autoSpaceDE w:val="0"/>
              <w:autoSpaceDN w:val="0"/>
              <w:adjustRightInd w:val="0"/>
              <w:rPr>
                <w:b/>
              </w:rPr>
            </w:pPr>
            <w:r w:rsidRPr="006B60CD">
              <w:rPr>
                <w:b/>
              </w:rPr>
              <w:t>Критерии</w:t>
            </w:r>
          </w:p>
        </w:tc>
        <w:tc>
          <w:tcPr>
            <w:tcW w:w="2853" w:type="dxa"/>
          </w:tcPr>
          <w:p w:rsidR="00096F1E" w:rsidRPr="006B60CD" w:rsidRDefault="00096F1E" w:rsidP="0090746E">
            <w:pPr>
              <w:widowControl w:val="0"/>
              <w:autoSpaceDE w:val="0"/>
              <w:autoSpaceDN w:val="0"/>
              <w:adjustRightInd w:val="0"/>
              <w:rPr>
                <w:b/>
              </w:rPr>
            </w:pPr>
            <w:r w:rsidRPr="006B60CD">
              <w:rPr>
                <w:b/>
              </w:rPr>
              <w:t>5 (</w:t>
            </w:r>
            <w:proofErr w:type="spellStart"/>
            <w:r w:rsidRPr="006B60CD">
              <w:rPr>
                <w:b/>
              </w:rPr>
              <w:t>отл</w:t>
            </w:r>
            <w:proofErr w:type="spellEnd"/>
            <w:r w:rsidRPr="006B60CD">
              <w:rPr>
                <w:b/>
              </w:rPr>
              <w:t>.)</w:t>
            </w:r>
          </w:p>
        </w:tc>
        <w:tc>
          <w:tcPr>
            <w:tcW w:w="2854" w:type="dxa"/>
          </w:tcPr>
          <w:p w:rsidR="00096F1E" w:rsidRPr="006B60CD" w:rsidRDefault="00096F1E" w:rsidP="0090746E">
            <w:pPr>
              <w:widowControl w:val="0"/>
              <w:autoSpaceDE w:val="0"/>
              <w:autoSpaceDN w:val="0"/>
              <w:adjustRightInd w:val="0"/>
              <w:rPr>
                <w:b/>
              </w:rPr>
            </w:pPr>
            <w:r w:rsidRPr="006B60CD">
              <w:rPr>
                <w:b/>
              </w:rPr>
              <w:t>4 (хор)</w:t>
            </w:r>
          </w:p>
        </w:tc>
        <w:tc>
          <w:tcPr>
            <w:tcW w:w="2854" w:type="dxa"/>
          </w:tcPr>
          <w:p w:rsidR="00096F1E" w:rsidRPr="006B60CD" w:rsidRDefault="00096F1E" w:rsidP="0090746E">
            <w:pPr>
              <w:widowControl w:val="0"/>
              <w:autoSpaceDE w:val="0"/>
              <w:autoSpaceDN w:val="0"/>
              <w:adjustRightInd w:val="0"/>
              <w:rPr>
                <w:b/>
              </w:rPr>
            </w:pPr>
            <w:r w:rsidRPr="006B60CD">
              <w:rPr>
                <w:b/>
              </w:rPr>
              <w:t>3 (</w:t>
            </w:r>
            <w:proofErr w:type="spellStart"/>
            <w:r w:rsidRPr="006B60CD">
              <w:rPr>
                <w:b/>
              </w:rPr>
              <w:t>удовл</w:t>
            </w:r>
            <w:proofErr w:type="spellEnd"/>
            <w:r w:rsidRPr="006B60CD">
              <w:rPr>
                <w:b/>
              </w:rPr>
              <w:t>.)</w:t>
            </w:r>
          </w:p>
        </w:tc>
        <w:tc>
          <w:tcPr>
            <w:tcW w:w="2854" w:type="dxa"/>
          </w:tcPr>
          <w:p w:rsidR="00096F1E" w:rsidRPr="006B60CD" w:rsidRDefault="00096F1E" w:rsidP="0090746E">
            <w:pPr>
              <w:widowControl w:val="0"/>
              <w:autoSpaceDE w:val="0"/>
              <w:autoSpaceDN w:val="0"/>
              <w:adjustRightInd w:val="0"/>
              <w:rPr>
                <w:b/>
              </w:rPr>
            </w:pPr>
            <w:r w:rsidRPr="006B60CD">
              <w:rPr>
                <w:b/>
              </w:rPr>
              <w:t>2 (неуд.)</w:t>
            </w:r>
          </w:p>
        </w:tc>
      </w:tr>
      <w:tr w:rsidR="00096F1E" w:rsidRPr="006B60CD" w:rsidTr="0090746E">
        <w:trPr>
          <w:trHeight w:val="120"/>
        </w:trPr>
        <w:tc>
          <w:tcPr>
            <w:tcW w:w="2853" w:type="dxa"/>
          </w:tcPr>
          <w:p w:rsidR="00096F1E" w:rsidRPr="006B60CD" w:rsidRDefault="00096F1E" w:rsidP="0090746E">
            <w:pPr>
              <w:widowControl w:val="0"/>
              <w:autoSpaceDE w:val="0"/>
              <w:autoSpaceDN w:val="0"/>
              <w:adjustRightInd w:val="0"/>
            </w:pPr>
            <w:r w:rsidRPr="006B60CD">
              <w:t>1.Организация ответа (введение, основная часть, заключение)</w:t>
            </w:r>
          </w:p>
        </w:tc>
        <w:tc>
          <w:tcPr>
            <w:tcW w:w="2853" w:type="dxa"/>
          </w:tcPr>
          <w:p w:rsidR="00096F1E" w:rsidRPr="006B60CD" w:rsidRDefault="00096F1E" w:rsidP="0090746E">
            <w:r w:rsidRPr="006B60CD">
              <w:t>Удачное использование правильной структуры ответа (введение, основная часть, заключение); определение темы; ораторское искусство (умение говорить)</w:t>
            </w:r>
          </w:p>
        </w:tc>
        <w:tc>
          <w:tcPr>
            <w:tcW w:w="2854" w:type="dxa"/>
          </w:tcPr>
          <w:p w:rsidR="00096F1E" w:rsidRPr="006B60CD" w:rsidRDefault="00096F1E" w:rsidP="0090746E">
            <w:pPr>
              <w:widowControl w:val="0"/>
              <w:autoSpaceDE w:val="0"/>
              <w:autoSpaceDN w:val="0"/>
              <w:adjustRightInd w:val="0"/>
              <w:rPr>
                <w:b/>
              </w:rPr>
            </w:pPr>
            <w:r w:rsidRPr="006B60CD">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854" w:type="dxa"/>
          </w:tcPr>
          <w:p w:rsidR="00096F1E" w:rsidRPr="006B60CD" w:rsidRDefault="00096F1E" w:rsidP="0090746E">
            <w:pPr>
              <w:widowControl w:val="0"/>
              <w:autoSpaceDE w:val="0"/>
              <w:autoSpaceDN w:val="0"/>
              <w:adjustRightInd w:val="0"/>
            </w:pPr>
            <w:r w:rsidRPr="006B60CD">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w:t>
            </w:r>
            <w:r w:rsidRPr="006B60CD">
              <w:lastRenderedPageBreak/>
              <w:t>необходимость в помощи учителя.</w:t>
            </w:r>
          </w:p>
        </w:tc>
        <w:tc>
          <w:tcPr>
            <w:tcW w:w="2854" w:type="dxa"/>
          </w:tcPr>
          <w:p w:rsidR="00096F1E" w:rsidRPr="006B60CD" w:rsidRDefault="00096F1E" w:rsidP="0090746E">
            <w:pPr>
              <w:widowControl w:val="0"/>
              <w:autoSpaceDE w:val="0"/>
              <w:autoSpaceDN w:val="0"/>
              <w:adjustRightInd w:val="0"/>
            </w:pPr>
            <w:r w:rsidRPr="006B60CD">
              <w:lastRenderedPageBreak/>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096F1E" w:rsidRPr="006B60CD" w:rsidTr="0090746E">
        <w:trPr>
          <w:trHeight w:val="120"/>
        </w:trPr>
        <w:tc>
          <w:tcPr>
            <w:tcW w:w="2853" w:type="dxa"/>
          </w:tcPr>
          <w:p w:rsidR="00096F1E" w:rsidRPr="006B60CD" w:rsidRDefault="00096F1E" w:rsidP="0090746E">
            <w:pPr>
              <w:widowControl w:val="0"/>
              <w:autoSpaceDE w:val="0"/>
              <w:autoSpaceDN w:val="0"/>
              <w:adjustRightInd w:val="0"/>
            </w:pPr>
            <w:r w:rsidRPr="006B60CD">
              <w:lastRenderedPageBreak/>
              <w:t xml:space="preserve">2.Умение анализировать и делать выводы  </w:t>
            </w:r>
          </w:p>
        </w:tc>
        <w:tc>
          <w:tcPr>
            <w:tcW w:w="2853" w:type="dxa"/>
          </w:tcPr>
          <w:p w:rsidR="00096F1E" w:rsidRPr="006B60CD" w:rsidRDefault="00096F1E" w:rsidP="0090746E">
            <w:pPr>
              <w:widowControl w:val="0"/>
              <w:autoSpaceDE w:val="0"/>
              <w:autoSpaceDN w:val="0"/>
              <w:adjustRightInd w:val="0"/>
            </w:pPr>
            <w:r w:rsidRPr="006B60CD">
              <w:t xml:space="preserve">Выводы опираются на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   </w:t>
            </w:r>
          </w:p>
        </w:tc>
        <w:tc>
          <w:tcPr>
            <w:tcW w:w="2854" w:type="dxa"/>
          </w:tcPr>
          <w:p w:rsidR="00096F1E" w:rsidRPr="006B60CD" w:rsidRDefault="00096F1E" w:rsidP="0090746E">
            <w:pPr>
              <w:widowControl w:val="0"/>
              <w:autoSpaceDE w:val="0"/>
              <w:autoSpaceDN w:val="0"/>
              <w:adjustRightInd w:val="0"/>
            </w:pPr>
            <w:r w:rsidRPr="006B60CD">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но не все вопросы удачны; не все противоречия выделяются </w:t>
            </w:r>
          </w:p>
        </w:tc>
        <w:tc>
          <w:tcPr>
            <w:tcW w:w="2854" w:type="dxa"/>
          </w:tcPr>
          <w:p w:rsidR="00096F1E" w:rsidRPr="006B60CD" w:rsidRDefault="00096F1E" w:rsidP="0090746E">
            <w:pPr>
              <w:widowControl w:val="0"/>
              <w:autoSpaceDE w:val="0"/>
              <w:autoSpaceDN w:val="0"/>
              <w:adjustRightInd w:val="0"/>
            </w:pPr>
            <w:r w:rsidRPr="006B60CD">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 </w:t>
            </w:r>
            <w:proofErr w:type="gramStart"/>
            <w:r w:rsidRPr="006B60CD">
              <w:t>задаются</w:t>
            </w:r>
            <w:proofErr w:type="gramEnd"/>
            <w:r w:rsidRPr="006B60CD">
              <w:t xml:space="preserve"> и задаются только с помощью учителя; противоречия не выделяются </w:t>
            </w:r>
          </w:p>
        </w:tc>
        <w:tc>
          <w:tcPr>
            <w:tcW w:w="2854" w:type="dxa"/>
          </w:tcPr>
          <w:p w:rsidR="00096F1E" w:rsidRPr="006B60CD" w:rsidRDefault="00096F1E" w:rsidP="0090746E">
            <w:pPr>
              <w:widowControl w:val="0"/>
              <w:autoSpaceDE w:val="0"/>
              <w:autoSpaceDN w:val="0"/>
              <w:adjustRightInd w:val="0"/>
            </w:pPr>
            <w:r w:rsidRPr="006B60CD">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096F1E" w:rsidRPr="006B60CD" w:rsidTr="0090746E">
        <w:trPr>
          <w:trHeight w:val="120"/>
        </w:trPr>
        <w:tc>
          <w:tcPr>
            <w:tcW w:w="2853" w:type="dxa"/>
          </w:tcPr>
          <w:p w:rsidR="00096F1E" w:rsidRPr="006B60CD" w:rsidRDefault="00096F1E" w:rsidP="0090746E">
            <w:pPr>
              <w:widowControl w:val="0"/>
              <w:autoSpaceDE w:val="0"/>
              <w:autoSpaceDN w:val="0"/>
              <w:adjustRightInd w:val="0"/>
            </w:pPr>
            <w:r w:rsidRPr="006B60CD">
              <w:t>3. Иллюстрация своих мыслей.</w:t>
            </w:r>
          </w:p>
        </w:tc>
        <w:tc>
          <w:tcPr>
            <w:tcW w:w="2853" w:type="dxa"/>
          </w:tcPr>
          <w:p w:rsidR="00096F1E" w:rsidRPr="006B60CD" w:rsidRDefault="00096F1E" w:rsidP="0090746E">
            <w:pPr>
              <w:widowControl w:val="0"/>
              <w:autoSpaceDE w:val="0"/>
              <w:autoSpaceDN w:val="0"/>
              <w:adjustRightInd w:val="0"/>
            </w:pPr>
            <w:r w:rsidRPr="006B60CD">
              <w:t xml:space="preserve">Теоретические положения подкрепляются соответствующими фактами </w:t>
            </w:r>
          </w:p>
        </w:tc>
        <w:tc>
          <w:tcPr>
            <w:tcW w:w="2854" w:type="dxa"/>
          </w:tcPr>
          <w:p w:rsidR="00096F1E" w:rsidRPr="006B60CD" w:rsidRDefault="00096F1E" w:rsidP="0090746E">
            <w:pPr>
              <w:widowControl w:val="0"/>
              <w:autoSpaceDE w:val="0"/>
              <w:autoSpaceDN w:val="0"/>
              <w:adjustRightInd w:val="0"/>
              <w:rPr>
                <w:b/>
              </w:rPr>
            </w:pPr>
            <w:r w:rsidRPr="006B60CD">
              <w:t>Теоретические положения не всегда подкрепляются соответствующими фактами</w:t>
            </w:r>
          </w:p>
        </w:tc>
        <w:tc>
          <w:tcPr>
            <w:tcW w:w="2854" w:type="dxa"/>
          </w:tcPr>
          <w:p w:rsidR="00096F1E" w:rsidRPr="006B60CD" w:rsidRDefault="00096F1E" w:rsidP="0090746E">
            <w:pPr>
              <w:widowControl w:val="0"/>
              <w:autoSpaceDE w:val="0"/>
              <w:autoSpaceDN w:val="0"/>
              <w:adjustRightInd w:val="0"/>
              <w:rPr>
                <w:b/>
              </w:rPr>
            </w:pPr>
            <w:r w:rsidRPr="006B60CD">
              <w:t xml:space="preserve">Теоретические положения и их фактическое подкрепление </w:t>
            </w:r>
            <w:proofErr w:type="gramStart"/>
            <w:r w:rsidRPr="006B60CD">
              <w:t>не  соответствуют</w:t>
            </w:r>
            <w:proofErr w:type="gramEnd"/>
            <w:r w:rsidRPr="006B60CD">
              <w:t xml:space="preserve"> друг другу</w:t>
            </w:r>
          </w:p>
        </w:tc>
        <w:tc>
          <w:tcPr>
            <w:tcW w:w="2854" w:type="dxa"/>
          </w:tcPr>
          <w:p w:rsidR="00096F1E" w:rsidRPr="006B60CD" w:rsidRDefault="00096F1E" w:rsidP="0090746E">
            <w:pPr>
              <w:widowControl w:val="0"/>
              <w:autoSpaceDE w:val="0"/>
              <w:autoSpaceDN w:val="0"/>
              <w:adjustRightInd w:val="0"/>
            </w:pPr>
            <w:r w:rsidRPr="006B60CD">
              <w:t>Смешивается фактический и теоретический материал, между ними нет соответствия</w:t>
            </w:r>
          </w:p>
        </w:tc>
      </w:tr>
      <w:tr w:rsidR="00096F1E" w:rsidRPr="006B60CD" w:rsidTr="0090746E">
        <w:trPr>
          <w:trHeight w:val="120"/>
        </w:trPr>
        <w:tc>
          <w:tcPr>
            <w:tcW w:w="2853" w:type="dxa"/>
          </w:tcPr>
          <w:p w:rsidR="00096F1E" w:rsidRPr="006B60CD" w:rsidRDefault="00096F1E" w:rsidP="0090746E">
            <w:pPr>
              <w:widowControl w:val="0"/>
              <w:autoSpaceDE w:val="0"/>
              <w:autoSpaceDN w:val="0"/>
              <w:adjustRightInd w:val="0"/>
            </w:pPr>
            <w:r w:rsidRPr="006B60CD">
              <w:t>4.Научная корректность (точность в использовании фактического материала)</w:t>
            </w:r>
          </w:p>
        </w:tc>
        <w:tc>
          <w:tcPr>
            <w:tcW w:w="2853" w:type="dxa"/>
          </w:tcPr>
          <w:p w:rsidR="00096F1E" w:rsidRPr="006B60CD" w:rsidRDefault="00096F1E" w:rsidP="0090746E">
            <w:pPr>
              <w:widowControl w:val="0"/>
              <w:autoSpaceDE w:val="0"/>
              <w:autoSpaceDN w:val="0"/>
              <w:adjustRightInd w:val="0"/>
            </w:pPr>
            <w:r w:rsidRPr="006B60CD">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854" w:type="dxa"/>
          </w:tcPr>
          <w:p w:rsidR="00096F1E" w:rsidRPr="006B60CD" w:rsidRDefault="00096F1E" w:rsidP="0090746E">
            <w:pPr>
              <w:widowControl w:val="0"/>
              <w:autoSpaceDE w:val="0"/>
              <w:autoSpaceDN w:val="0"/>
              <w:adjustRightInd w:val="0"/>
            </w:pPr>
            <w:r w:rsidRPr="006B60CD">
              <w:t>Встречаются ошибки в деталях или некоторых фактах; детали не всегда анализируются; факты отделяются от мнений</w:t>
            </w:r>
          </w:p>
        </w:tc>
        <w:tc>
          <w:tcPr>
            <w:tcW w:w="2854" w:type="dxa"/>
          </w:tcPr>
          <w:p w:rsidR="00096F1E" w:rsidRPr="006B60CD" w:rsidRDefault="00096F1E" w:rsidP="0090746E">
            <w:pPr>
              <w:widowControl w:val="0"/>
              <w:autoSpaceDE w:val="0"/>
              <w:autoSpaceDN w:val="0"/>
              <w:adjustRightInd w:val="0"/>
            </w:pPr>
            <w:r w:rsidRPr="006B60CD">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854" w:type="dxa"/>
          </w:tcPr>
          <w:p w:rsidR="00096F1E" w:rsidRPr="006B60CD" w:rsidRDefault="00096F1E" w:rsidP="0090746E">
            <w:pPr>
              <w:widowControl w:val="0"/>
              <w:autoSpaceDE w:val="0"/>
              <w:autoSpaceDN w:val="0"/>
              <w:adjustRightInd w:val="0"/>
            </w:pPr>
            <w:r w:rsidRPr="006B60CD">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096F1E" w:rsidRPr="006B60CD" w:rsidTr="0090746E">
        <w:trPr>
          <w:trHeight w:val="1520"/>
        </w:trPr>
        <w:tc>
          <w:tcPr>
            <w:tcW w:w="2853" w:type="dxa"/>
          </w:tcPr>
          <w:p w:rsidR="00096F1E" w:rsidRPr="006B60CD" w:rsidRDefault="00096F1E" w:rsidP="0090746E">
            <w:pPr>
              <w:widowControl w:val="0"/>
              <w:autoSpaceDE w:val="0"/>
              <w:autoSpaceDN w:val="0"/>
              <w:adjustRightInd w:val="0"/>
            </w:pPr>
            <w:r w:rsidRPr="006B60CD">
              <w:lastRenderedPageBreak/>
              <w:t>5.Работа с ключевыми понятиями</w:t>
            </w:r>
          </w:p>
        </w:tc>
        <w:tc>
          <w:tcPr>
            <w:tcW w:w="2853" w:type="dxa"/>
          </w:tcPr>
          <w:p w:rsidR="00096F1E" w:rsidRPr="006B60CD" w:rsidRDefault="00096F1E" w:rsidP="0090746E">
            <w:pPr>
              <w:widowControl w:val="0"/>
              <w:autoSpaceDE w:val="0"/>
              <w:autoSpaceDN w:val="0"/>
              <w:adjustRightInd w:val="0"/>
            </w:pPr>
            <w:r w:rsidRPr="006B60CD">
              <w:t xml:space="preserve">Выделяются все понятия и определяются наиболее важные; четко и полно определяются, правильное и понятное описание </w:t>
            </w:r>
          </w:p>
        </w:tc>
        <w:tc>
          <w:tcPr>
            <w:tcW w:w="2854" w:type="dxa"/>
          </w:tcPr>
          <w:p w:rsidR="00096F1E" w:rsidRPr="006B60CD" w:rsidRDefault="00096F1E" w:rsidP="0090746E">
            <w:pPr>
              <w:widowControl w:val="0"/>
              <w:autoSpaceDE w:val="0"/>
              <w:autoSpaceDN w:val="0"/>
              <w:adjustRightInd w:val="0"/>
            </w:pPr>
            <w:r w:rsidRPr="006B60CD">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2854" w:type="dxa"/>
          </w:tcPr>
          <w:p w:rsidR="00096F1E" w:rsidRPr="006B60CD" w:rsidRDefault="00096F1E" w:rsidP="0090746E">
            <w:pPr>
              <w:widowControl w:val="0"/>
              <w:autoSpaceDE w:val="0"/>
              <w:autoSpaceDN w:val="0"/>
              <w:adjustRightInd w:val="0"/>
            </w:pPr>
            <w:r w:rsidRPr="006B60CD">
              <w:t xml:space="preserve">Нет разделения на важные второстепенные понятия; определяются, но не всегда четко и правильно; описываются часто </w:t>
            </w:r>
            <w:proofErr w:type="gramStart"/>
            <w:r w:rsidRPr="006B60CD">
              <w:t>неправильно  или</w:t>
            </w:r>
            <w:proofErr w:type="gramEnd"/>
            <w:r w:rsidRPr="006B60CD">
              <w:t xml:space="preserve"> непонятно</w:t>
            </w:r>
          </w:p>
        </w:tc>
        <w:tc>
          <w:tcPr>
            <w:tcW w:w="2854" w:type="dxa"/>
          </w:tcPr>
          <w:p w:rsidR="00096F1E" w:rsidRPr="006B60CD" w:rsidRDefault="00096F1E" w:rsidP="0090746E">
            <w:pPr>
              <w:widowControl w:val="0"/>
              <w:autoSpaceDE w:val="0"/>
              <w:autoSpaceDN w:val="0"/>
              <w:adjustRightInd w:val="0"/>
            </w:pPr>
            <w:r w:rsidRPr="006B60CD">
              <w:t>Неумение выделить понятия, нет определений понятий4 не могут описать или не понимают собственного описания</w:t>
            </w:r>
          </w:p>
        </w:tc>
      </w:tr>
      <w:tr w:rsidR="00096F1E" w:rsidRPr="006B60CD" w:rsidTr="0090746E">
        <w:trPr>
          <w:trHeight w:val="1683"/>
        </w:trPr>
        <w:tc>
          <w:tcPr>
            <w:tcW w:w="2853" w:type="dxa"/>
          </w:tcPr>
          <w:p w:rsidR="00096F1E" w:rsidRPr="006B60CD" w:rsidRDefault="00096F1E" w:rsidP="0090746E">
            <w:pPr>
              <w:widowControl w:val="0"/>
              <w:autoSpaceDE w:val="0"/>
              <w:autoSpaceDN w:val="0"/>
              <w:adjustRightInd w:val="0"/>
            </w:pPr>
            <w:r w:rsidRPr="006B60CD">
              <w:t>6.Причинно – следственные связи</w:t>
            </w:r>
          </w:p>
        </w:tc>
        <w:tc>
          <w:tcPr>
            <w:tcW w:w="2853" w:type="dxa"/>
          </w:tcPr>
          <w:p w:rsidR="00096F1E" w:rsidRPr="006B60CD" w:rsidRDefault="00096F1E" w:rsidP="0090746E">
            <w:pPr>
              <w:widowControl w:val="0"/>
              <w:autoSpaceDE w:val="0"/>
              <w:autoSpaceDN w:val="0"/>
              <w:adjustRightInd w:val="0"/>
            </w:pPr>
            <w:r w:rsidRPr="006B60CD">
              <w:t xml:space="preserve">Умение переходить от частного к общему или от общего к частному; четкая последовательность </w:t>
            </w:r>
          </w:p>
        </w:tc>
        <w:tc>
          <w:tcPr>
            <w:tcW w:w="2854" w:type="dxa"/>
          </w:tcPr>
          <w:p w:rsidR="00096F1E" w:rsidRPr="006B60CD" w:rsidRDefault="00096F1E" w:rsidP="0090746E">
            <w:pPr>
              <w:widowControl w:val="0"/>
              <w:autoSpaceDE w:val="0"/>
              <w:autoSpaceDN w:val="0"/>
              <w:adjustRightInd w:val="0"/>
            </w:pPr>
            <w:r w:rsidRPr="006B60CD">
              <w:t xml:space="preserve">Частичные нарушении </w:t>
            </w:r>
            <w:proofErr w:type="spellStart"/>
            <w:r w:rsidRPr="006B60CD">
              <w:t>причинно</w:t>
            </w:r>
            <w:proofErr w:type="spellEnd"/>
            <w:r w:rsidRPr="006B60CD">
              <w:t xml:space="preserve"> – следственных связей; небольшие логические неточности</w:t>
            </w:r>
          </w:p>
        </w:tc>
        <w:tc>
          <w:tcPr>
            <w:tcW w:w="2854" w:type="dxa"/>
          </w:tcPr>
          <w:p w:rsidR="00096F1E" w:rsidRPr="006B60CD" w:rsidRDefault="00096F1E" w:rsidP="0090746E">
            <w:pPr>
              <w:widowControl w:val="0"/>
              <w:autoSpaceDE w:val="0"/>
              <w:autoSpaceDN w:val="0"/>
              <w:adjustRightInd w:val="0"/>
            </w:pPr>
            <w:proofErr w:type="spellStart"/>
            <w:r w:rsidRPr="006B60CD">
              <w:t>Причинно</w:t>
            </w:r>
            <w:proofErr w:type="spellEnd"/>
            <w:r w:rsidRPr="006B60CD">
              <w:t xml:space="preserve"> – следственные связи проводятся редко; много нарушений в последовательности</w:t>
            </w:r>
          </w:p>
        </w:tc>
        <w:tc>
          <w:tcPr>
            <w:tcW w:w="2854" w:type="dxa"/>
          </w:tcPr>
          <w:p w:rsidR="00096F1E" w:rsidRPr="006B60CD" w:rsidRDefault="00096F1E" w:rsidP="0090746E">
            <w:pPr>
              <w:widowControl w:val="0"/>
              <w:autoSpaceDE w:val="0"/>
              <w:autoSpaceDN w:val="0"/>
              <w:adjustRightInd w:val="0"/>
            </w:pPr>
            <w:r w:rsidRPr="006B60CD">
              <w:t xml:space="preserve">Не может провести </w:t>
            </w:r>
            <w:proofErr w:type="spellStart"/>
            <w:r w:rsidRPr="006B60CD">
              <w:t>причинно</w:t>
            </w:r>
            <w:proofErr w:type="spellEnd"/>
            <w:r w:rsidRPr="006B60CD">
              <w:t xml:space="preserve"> – следственные связи даже при наводящих вопросах, постоянные нарушения последовательности</w:t>
            </w:r>
          </w:p>
        </w:tc>
      </w:tr>
    </w:tbl>
    <w:p w:rsidR="00096F1E" w:rsidRDefault="00096F1E" w:rsidP="00096F1E">
      <w:pPr>
        <w:rPr>
          <w:b/>
          <w:bCs/>
        </w:rPr>
      </w:pPr>
    </w:p>
    <w:p w:rsidR="00096F1E" w:rsidRPr="00A159A5" w:rsidRDefault="00096F1E" w:rsidP="00096F1E">
      <w:pPr>
        <w:pStyle w:val="c5"/>
        <w:shd w:val="clear" w:color="auto" w:fill="FFFFFF"/>
        <w:spacing w:before="0" w:after="0"/>
        <w:rPr>
          <w:b/>
        </w:rPr>
      </w:pPr>
      <w:r w:rsidRPr="00A159A5">
        <w:rPr>
          <w:rStyle w:val="c1"/>
          <w:b/>
        </w:rPr>
        <w:t>Оценка самостоятельных письменных и контрольных работ.</w:t>
      </w:r>
    </w:p>
    <w:p w:rsidR="00096F1E" w:rsidRPr="00A159A5" w:rsidRDefault="00096F1E" w:rsidP="00096F1E">
      <w:pPr>
        <w:pStyle w:val="c6"/>
        <w:shd w:val="clear" w:color="auto" w:fill="FFFFFF"/>
        <w:spacing w:before="0" w:after="0"/>
      </w:pPr>
      <w:r w:rsidRPr="00DB38D9">
        <w:rPr>
          <w:rStyle w:val="c1"/>
          <w:b/>
        </w:rPr>
        <w:t>Отметка "5</w:t>
      </w:r>
      <w:r w:rsidRPr="00A159A5">
        <w:rPr>
          <w:rStyle w:val="c1"/>
        </w:rPr>
        <w:t xml:space="preserve">" ставится, если ученик: </w:t>
      </w:r>
      <w:r w:rsidRPr="00A159A5">
        <w:br/>
      </w:r>
      <w:r w:rsidRPr="00A159A5">
        <w:rPr>
          <w:rStyle w:val="c1"/>
        </w:rPr>
        <w:t xml:space="preserve">1. выполнил работу без ошибок и недочетов; </w:t>
      </w:r>
      <w:r w:rsidRPr="00A159A5">
        <w:br/>
      </w:r>
      <w:r w:rsidRPr="00A159A5">
        <w:rPr>
          <w:rStyle w:val="c1"/>
        </w:rPr>
        <w:t xml:space="preserve">2) допустил не более одного недочета. </w:t>
      </w:r>
      <w:r w:rsidRPr="00A159A5">
        <w:br/>
      </w:r>
      <w:r w:rsidRPr="00DB38D9">
        <w:rPr>
          <w:rStyle w:val="c1"/>
          <w:b/>
        </w:rPr>
        <w:t>Отметка "4"</w:t>
      </w:r>
      <w:r w:rsidRPr="00A159A5">
        <w:rPr>
          <w:rStyle w:val="c1"/>
        </w:rPr>
        <w:t xml:space="preserve"> ставится, если ученик выполнил работу полностью, но допустил в ней: </w:t>
      </w:r>
      <w:r w:rsidRPr="00A159A5">
        <w:br/>
      </w:r>
      <w:r w:rsidRPr="00A159A5">
        <w:rPr>
          <w:rStyle w:val="c1"/>
        </w:rPr>
        <w:t xml:space="preserve">1. не более одной негрубой ошибки и одного недочета; </w:t>
      </w:r>
      <w:r w:rsidRPr="00A159A5">
        <w:br/>
      </w:r>
      <w:r w:rsidRPr="00A159A5">
        <w:rPr>
          <w:rStyle w:val="c1"/>
        </w:rPr>
        <w:t xml:space="preserve">2. или не более двух недочетов. </w:t>
      </w:r>
      <w:r w:rsidRPr="00A159A5">
        <w:br/>
      </w:r>
      <w:r w:rsidRPr="00DB38D9">
        <w:rPr>
          <w:rStyle w:val="c1"/>
          <w:b/>
        </w:rPr>
        <w:t>Отметка "3"</w:t>
      </w:r>
      <w:r w:rsidRPr="00A159A5">
        <w:rPr>
          <w:rStyle w:val="c1"/>
        </w:rPr>
        <w:t xml:space="preserve"> ставится, если ученик правильно выполнил не менее 2/3 работы или допустил: </w:t>
      </w:r>
      <w:r w:rsidRPr="00A159A5">
        <w:br/>
      </w:r>
      <w:r w:rsidRPr="00A159A5">
        <w:rPr>
          <w:rStyle w:val="c1"/>
        </w:rPr>
        <w:t xml:space="preserve">1. не более двух грубых ошибок; </w:t>
      </w:r>
      <w:r w:rsidRPr="00A159A5">
        <w:br/>
      </w:r>
      <w:r w:rsidRPr="00A159A5">
        <w:rPr>
          <w:rStyle w:val="c1"/>
        </w:rPr>
        <w:t xml:space="preserve">2. или не более одной грубой и одной негрубой ошибки и одного недочета; </w:t>
      </w:r>
      <w:r w:rsidRPr="00A159A5">
        <w:br/>
      </w:r>
      <w:r w:rsidRPr="00A159A5">
        <w:rPr>
          <w:rStyle w:val="c1"/>
        </w:rPr>
        <w:t xml:space="preserve">3. или не более двух-трех негрубых ошибок; </w:t>
      </w:r>
      <w:r w:rsidRPr="00A159A5">
        <w:br/>
      </w:r>
      <w:r w:rsidRPr="00A159A5">
        <w:rPr>
          <w:rStyle w:val="c1"/>
        </w:rPr>
        <w:t xml:space="preserve">4. или одной негрубой ошибки и трех недочетов; </w:t>
      </w:r>
      <w:r w:rsidRPr="00A159A5">
        <w:br/>
      </w:r>
      <w:r w:rsidRPr="00A159A5">
        <w:rPr>
          <w:rStyle w:val="c1"/>
        </w:rPr>
        <w:t xml:space="preserve">5. или при отсутствии ошибок, но при наличии четырех-пяти недочетов. </w:t>
      </w:r>
      <w:r w:rsidRPr="00A159A5">
        <w:br/>
      </w:r>
      <w:r w:rsidRPr="00DB38D9">
        <w:rPr>
          <w:rStyle w:val="c1"/>
          <w:b/>
        </w:rPr>
        <w:t>Отметка "2"</w:t>
      </w:r>
      <w:r w:rsidRPr="00A159A5">
        <w:rPr>
          <w:rStyle w:val="c1"/>
        </w:rPr>
        <w:t xml:space="preserve"> ставится, если ученик: </w:t>
      </w:r>
      <w:r w:rsidRPr="00A159A5">
        <w:br/>
      </w:r>
      <w:r w:rsidRPr="00A159A5">
        <w:rPr>
          <w:rStyle w:val="c1"/>
        </w:rPr>
        <w:t xml:space="preserve">1. допустил число ошибок и недочетов превосходящее норму, при которой может быть выставлена оценка "3"; </w:t>
      </w:r>
      <w:r w:rsidRPr="00A159A5">
        <w:br/>
      </w:r>
      <w:r w:rsidRPr="00A159A5">
        <w:rPr>
          <w:rStyle w:val="c1"/>
        </w:rPr>
        <w:t xml:space="preserve">2. или если правильно выполнил менее половины работы. </w:t>
      </w:r>
    </w:p>
    <w:p w:rsidR="00096F1E" w:rsidRDefault="00096F1E" w:rsidP="00096F1E">
      <w:pPr>
        <w:pStyle w:val="c5"/>
        <w:shd w:val="clear" w:color="auto" w:fill="FFFFFF"/>
        <w:spacing w:before="0" w:after="0"/>
        <w:rPr>
          <w:rStyle w:val="c1"/>
          <w:b/>
        </w:rPr>
      </w:pPr>
    </w:p>
    <w:p w:rsidR="00096F1E" w:rsidRPr="00A159A5" w:rsidRDefault="00096F1E" w:rsidP="00096F1E">
      <w:pPr>
        <w:pStyle w:val="c5"/>
        <w:shd w:val="clear" w:color="auto" w:fill="FFFFFF"/>
        <w:spacing w:before="0" w:after="0"/>
        <w:rPr>
          <w:b/>
        </w:rPr>
      </w:pPr>
      <w:r w:rsidRPr="00A159A5">
        <w:rPr>
          <w:rStyle w:val="c1"/>
          <w:b/>
        </w:rPr>
        <w:t>Выполнение тестовых заданий.</w:t>
      </w:r>
    </w:p>
    <w:p w:rsidR="00096F1E" w:rsidRPr="00A159A5" w:rsidRDefault="00096F1E" w:rsidP="00096F1E">
      <w:pPr>
        <w:pStyle w:val="c6"/>
        <w:shd w:val="clear" w:color="auto" w:fill="FFFFFF"/>
        <w:spacing w:before="0" w:after="0"/>
      </w:pPr>
      <w:r w:rsidRPr="00DB38D9">
        <w:rPr>
          <w:rStyle w:val="c1"/>
          <w:b/>
          <w:i/>
        </w:rPr>
        <w:lastRenderedPageBreak/>
        <w:t>1.  Задания с выбором ответа</w:t>
      </w:r>
      <w:r w:rsidRPr="00A159A5">
        <w:rPr>
          <w:rStyle w:val="c1"/>
        </w:rPr>
        <w:t xml:space="preserve"> (закрытый тест), задания </w:t>
      </w:r>
      <w:proofErr w:type="gramStart"/>
      <w:r w:rsidRPr="00A159A5">
        <w:rPr>
          <w:rStyle w:val="c1"/>
        </w:rPr>
        <w:t>« дополните</w:t>
      </w:r>
      <w:proofErr w:type="gramEnd"/>
      <w:r w:rsidRPr="00A159A5">
        <w:rPr>
          <w:rStyle w:val="c1"/>
        </w:rPr>
        <w:t xml:space="preserve">  предложение» (открытый тест) оценивается в один и два балла соответственно. Как правило, на одно задание с выбором ответа приходится около минуты, а на составление свободного ответа – около трёх минут.  </w:t>
      </w:r>
    </w:p>
    <w:p w:rsidR="00096F1E" w:rsidRPr="00A159A5" w:rsidRDefault="00096F1E" w:rsidP="00096F1E">
      <w:pPr>
        <w:pStyle w:val="c6"/>
        <w:shd w:val="clear" w:color="auto" w:fill="FFFFFF"/>
        <w:spacing w:before="0" w:after="0"/>
      </w:pPr>
      <w:r w:rsidRPr="00A159A5">
        <w:rPr>
          <w:rStyle w:val="c1"/>
        </w:rPr>
        <w:t xml:space="preserve"> Оптимально на одной контрольной работе дать 25 заданий: </w:t>
      </w:r>
    </w:p>
    <w:p w:rsidR="00096F1E" w:rsidRPr="00A159A5" w:rsidRDefault="00096F1E" w:rsidP="00096F1E">
      <w:pPr>
        <w:pStyle w:val="c6"/>
        <w:shd w:val="clear" w:color="auto" w:fill="FFFFFF"/>
        <w:spacing w:before="0" w:after="0"/>
      </w:pPr>
      <w:r w:rsidRPr="00A159A5">
        <w:rPr>
          <w:rStyle w:val="c1"/>
        </w:rPr>
        <w:t> (20 с выбором ответа и 5 со свободным ответом).</w:t>
      </w:r>
    </w:p>
    <w:p w:rsidR="00096F1E" w:rsidRDefault="00096F1E" w:rsidP="00096F1E">
      <w:pPr>
        <w:rPr>
          <w:bCs/>
        </w:rPr>
      </w:pPr>
      <w:r w:rsidRPr="00A159A5">
        <w:rPr>
          <w:rStyle w:val="c1"/>
        </w:rPr>
        <w:t> </w:t>
      </w:r>
      <w:r w:rsidRPr="00DB38D9">
        <w:rPr>
          <w:rStyle w:val="c1"/>
          <w:b/>
          <w:i/>
        </w:rPr>
        <w:t>Критерии оценок:</w:t>
      </w:r>
      <w:r w:rsidRPr="00A159A5">
        <w:rPr>
          <w:rStyle w:val="c1"/>
        </w:rPr>
        <w:t xml:space="preserve">  </w:t>
      </w:r>
    </w:p>
    <w:p w:rsidR="00096F1E" w:rsidRPr="00A159A5" w:rsidRDefault="00096F1E" w:rsidP="00096F1E">
      <w:pPr>
        <w:rPr>
          <w:bCs/>
        </w:rPr>
      </w:pPr>
      <w:r w:rsidRPr="00A159A5">
        <w:rPr>
          <w:bCs/>
        </w:rPr>
        <w:t>Оценка "5"   -  81-100% выполненных заданий</w:t>
      </w:r>
    </w:p>
    <w:p w:rsidR="00096F1E" w:rsidRPr="00A159A5" w:rsidRDefault="00096F1E" w:rsidP="00096F1E">
      <w:pPr>
        <w:rPr>
          <w:bCs/>
        </w:rPr>
      </w:pPr>
      <w:r w:rsidRPr="00A159A5">
        <w:rPr>
          <w:bCs/>
        </w:rPr>
        <w:t>Оценка "4"   -  50-80%</w:t>
      </w:r>
    </w:p>
    <w:p w:rsidR="00096F1E" w:rsidRPr="00A159A5" w:rsidRDefault="00096F1E" w:rsidP="00096F1E">
      <w:pPr>
        <w:rPr>
          <w:bCs/>
        </w:rPr>
      </w:pPr>
      <w:r w:rsidRPr="00A159A5">
        <w:rPr>
          <w:bCs/>
        </w:rPr>
        <w:t>Оценка "3"   -  25-50%</w:t>
      </w:r>
    </w:p>
    <w:p w:rsidR="00096F1E" w:rsidRPr="00A159A5" w:rsidRDefault="00096F1E" w:rsidP="00096F1E">
      <w:pPr>
        <w:pStyle w:val="c6"/>
        <w:shd w:val="clear" w:color="auto" w:fill="FFFFFF"/>
        <w:spacing w:before="0" w:after="0"/>
      </w:pPr>
      <w:r w:rsidRPr="00A159A5">
        <w:rPr>
          <w:rStyle w:val="c1"/>
        </w:rPr>
        <w:t> Здесь возможны варианты, поэтому лучше ориентироваться по процентам.              </w:t>
      </w:r>
    </w:p>
    <w:p w:rsidR="00096F1E" w:rsidRPr="00A159A5" w:rsidRDefault="00096F1E" w:rsidP="00096F1E">
      <w:pPr>
        <w:pStyle w:val="c6"/>
        <w:shd w:val="clear" w:color="auto" w:fill="FFFFFF"/>
        <w:spacing w:before="0" w:after="0"/>
      </w:pPr>
      <w:r w:rsidRPr="00DB38D9">
        <w:rPr>
          <w:rStyle w:val="c1"/>
          <w:b/>
          <w:i/>
        </w:rPr>
        <w:t>2.   Дифференцированный тест</w:t>
      </w:r>
      <w:r w:rsidRPr="00A159A5">
        <w:rPr>
          <w:rStyle w:val="c1"/>
        </w:rPr>
        <w:t xml:space="preserve"> составлен из вопросов на уровне «ученик должен» (обязательная часть) и «ученик может» (дополнительная часть). Например, обязательная часть состоит из 15 вопросов по 1 баллу, а дополнительная часть из 5 вопросов повышенного уровня сложности по 2 балла. Итого максимум 25 баллов.</w:t>
      </w:r>
    </w:p>
    <w:p w:rsidR="00096F1E" w:rsidRPr="00A159A5" w:rsidRDefault="00096F1E" w:rsidP="00096F1E">
      <w:pPr>
        <w:pStyle w:val="c6"/>
        <w:shd w:val="clear" w:color="auto" w:fill="FFFFFF"/>
        <w:spacing w:before="0" w:after="0"/>
      </w:pPr>
      <w:r w:rsidRPr="00A159A5">
        <w:rPr>
          <w:rStyle w:val="c1"/>
        </w:rPr>
        <w:t> Критерии оценок: «2»: ученик набрал менее 10 баллов</w:t>
      </w:r>
    </w:p>
    <w:p w:rsidR="00096F1E" w:rsidRPr="00A159A5" w:rsidRDefault="00096F1E" w:rsidP="00096F1E">
      <w:pPr>
        <w:pStyle w:val="c6"/>
        <w:shd w:val="clear" w:color="auto" w:fill="FFFFFF"/>
        <w:spacing w:before="0" w:after="0"/>
      </w:pPr>
      <w:r w:rsidRPr="00A159A5">
        <w:rPr>
          <w:rStyle w:val="c1"/>
        </w:rPr>
        <w:t> «3»: выполнил 10 любых заданий обязательной части</w:t>
      </w:r>
    </w:p>
    <w:p w:rsidR="00096F1E" w:rsidRPr="00A159A5" w:rsidRDefault="00096F1E" w:rsidP="00096F1E">
      <w:pPr>
        <w:pStyle w:val="c6"/>
        <w:shd w:val="clear" w:color="auto" w:fill="FFFFFF"/>
        <w:spacing w:before="0" w:after="0"/>
      </w:pPr>
      <w:r w:rsidRPr="00A159A5">
        <w:rPr>
          <w:rStyle w:val="c1"/>
        </w:rPr>
        <w:t> «4»: 13 + 4 = 17 баллов и более</w:t>
      </w:r>
    </w:p>
    <w:p w:rsidR="00096F1E" w:rsidRPr="00A159A5" w:rsidRDefault="00096F1E" w:rsidP="00096F1E">
      <w:pPr>
        <w:pStyle w:val="c6"/>
        <w:shd w:val="clear" w:color="auto" w:fill="FFFFFF"/>
        <w:spacing w:before="0" w:after="0"/>
      </w:pPr>
      <w:r w:rsidRPr="00A159A5">
        <w:rPr>
          <w:rStyle w:val="c1"/>
        </w:rPr>
        <w:t xml:space="preserve"> «5»: 15+ 6 = 21 баллов и более. </w:t>
      </w:r>
    </w:p>
    <w:p w:rsidR="00096F1E" w:rsidRPr="00A159A5" w:rsidRDefault="00096F1E" w:rsidP="00096F1E">
      <w:pPr>
        <w:rPr>
          <w:b/>
        </w:rPr>
      </w:pPr>
    </w:p>
    <w:p w:rsidR="00096F1E" w:rsidRPr="00A159A5" w:rsidRDefault="00096F1E" w:rsidP="00096F1E">
      <w:pPr>
        <w:keepNext/>
        <w:rPr>
          <w:b/>
          <w:bCs/>
        </w:rPr>
      </w:pPr>
      <w:r w:rsidRPr="00A159A5">
        <w:rPr>
          <w:b/>
          <w:bCs/>
        </w:rPr>
        <w:t>Критерии оценивания Эссе:</w:t>
      </w:r>
    </w:p>
    <w:p w:rsidR="00096F1E" w:rsidRPr="00A159A5" w:rsidRDefault="00096F1E" w:rsidP="00096F1E">
      <w:pPr>
        <w:rPr>
          <w:b/>
          <w:bCs/>
          <w:spacing w:val="2"/>
          <w:u w:val="single"/>
        </w:rPr>
      </w:pPr>
      <w:r w:rsidRPr="00A159A5">
        <w:rPr>
          <w:b/>
          <w:bCs/>
          <w:spacing w:val="2"/>
          <w:u w:val="single"/>
        </w:rPr>
        <w:t>Эссе оценивается на 5 баллов, если:</w:t>
      </w:r>
    </w:p>
    <w:p w:rsidR="00096F1E" w:rsidRPr="00A159A5" w:rsidRDefault="00096F1E" w:rsidP="00096F1E">
      <w:pPr>
        <w:rPr>
          <w:spacing w:val="-4"/>
        </w:rPr>
      </w:pPr>
      <w:r w:rsidRPr="00A159A5">
        <w:rPr>
          <w:spacing w:val="-4"/>
        </w:rPr>
        <w:t xml:space="preserve">1)  представление собственной точки зрения (позиции, отношения) при раскрытии проблемы; </w:t>
      </w:r>
    </w:p>
    <w:p w:rsidR="00096F1E" w:rsidRPr="00A159A5" w:rsidRDefault="00096F1E" w:rsidP="00096F1E">
      <w:pPr>
        <w:rPr>
          <w:spacing w:val="-5"/>
        </w:rPr>
      </w:pPr>
      <w:r w:rsidRPr="00A159A5">
        <w:rPr>
          <w:spacing w:val="-18"/>
        </w:rPr>
        <w:t xml:space="preserve">2)  </w:t>
      </w:r>
      <w:r w:rsidRPr="00A159A5">
        <w:rPr>
          <w:spacing w:val="-10"/>
        </w:rPr>
        <w:t xml:space="preserve">раскрытие проблемы на теоретическом (в связях и с обоснованиями) </w:t>
      </w:r>
      <w:r w:rsidRPr="00A159A5">
        <w:rPr>
          <w:spacing w:val="-7"/>
        </w:rPr>
        <w:t xml:space="preserve">или бытовом уровне, с корректным использованием или без использования </w:t>
      </w:r>
      <w:r w:rsidRPr="00A159A5">
        <w:rPr>
          <w:spacing w:val="-5"/>
        </w:rPr>
        <w:t xml:space="preserve">обществоведческих понятий в контексте ответа; </w:t>
      </w:r>
    </w:p>
    <w:p w:rsidR="00096F1E" w:rsidRPr="00A159A5" w:rsidRDefault="00096F1E" w:rsidP="00096F1E">
      <w:r w:rsidRPr="00A159A5">
        <w:rPr>
          <w:spacing w:val="3"/>
        </w:rPr>
        <w:t xml:space="preserve">3) аргументация своей позиции с опорой на факты общественной </w:t>
      </w:r>
      <w:r w:rsidRPr="00A159A5">
        <w:t>жизни или собственный опыт.</w:t>
      </w:r>
    </w:p>
    <w:p w:rsidR="00096F1E" w:rsidRPr="00A159A5" w:rsidRDefault="00096F1E" w:rsidP="00096F1E">
      <w:pPr>
        <w:rPr>
          <w:b/>
          <w:bCs/>
          <w:spacing w:val="2"/>
          <w:u w:val="single"/>
        </w:rPr>
      </w:pPr>
      <w:r w:rsidRPr="00A159A5">
        <w:rPr>
          <w:b/>
          <w:bCs/>
          <w:spacing w:val="2"/>
          <w:u w:val="single"/>
        </w:rPr>
        <w:t>Эссе оценивается на 4 балла, если:</w:t>
      </w:r>
    </w:p>
    <w:p w:rsidR="00096F1E" w:rsidRPr="00A159A5" w:rsidRDefault="00096F1E" w:rsidP="00096F1E">
      <w:pPr>
        <w:rPr>
          <w:spacing w:val="1"/>
        </w:rPr>
      </w:pPr>
      <w:r w:rsidRPr="00A159A5">
        <w:t xml:space="preserve">1.Представлена собственная точка зрения (позиция, отношение) при </w:t>
      </w:r>
      <w:r w:rsidRPr="00A159A5">
        <w:rPr>
          <w:spacing w:val="1"/>
        </w:rPr>
        <w:t>раскрытии проблемы;</w:t>
      </w:r>
    </w:p>
    <w:p w:rsidR="00096F1E" w:rsidRPr="00A159A5" w:rsidRDefault="00096F1E" w:rsidP="00096F1E">
      <w:pPr>
        <w:rPr>
          <w:spacing w:val="1"/>
        </w:rPr>
      </w:pPr>
      <w:r w:rsidRPr="00A159A5">
        <w:rPr>
          <w:spacing w:val="10"/>
        </w:rPr>
        <w:t xml:space="preserve">2.Проблема раскрыта на теоретическом уровне, в связях и с </w:t>
      </w:r>
      <w:r w:rsidRPr="00A159A5">
        <w:rPr>
          <w:spacing w:val="8"/>
        </w:rPr>
        <w:t xml:space="preserve">обоснованиями, </w:t>
      </w:r>
      <w:proofErr w:type="gramStart"/>
      <w:r w:rsidRPr="00A159A5">
        <w:rPr>
          <w:spacing w:val="8"/>
        </w:rPr>
        <w:t>с</w:t>
      </w:r>
      <w:r w:rsidRPr="00A159A5">
        <w:t xml:space="preserve"> </w:t>
      </w:r>
      <w:r w:rsidRPr="00A159A5">
        <w:rPr>
          <w:spacing w:val="8"/>
        </w:rPr>
        <w:t> корректным</w:t>
      </w:r>
      <w:proofErr w:type="gramEnd"/>
      <w:r w:rsidRPr="00A159A5">
        <w:rPr>
          <w:spacing w:val="8"/>
        </w:rPr>
        <w:t xml:space="preserve"> использованием обществоведческих </w:t>
      </w:r>
      <w:r w:rsidRPr="00A159A5">
        <w:rPr>
          <w:spacing w:val="1"/>
        </w:rPr>
        <w:t>терминов и понятий в контексте ответа;</w:t>
      </w:r>
    </w:p>
    <w:p w:rsidR="00096F1E" w:rsidRPr="00A159A5" w:rsidRDefault="00096F1E" w:rsidP="00096F1E">
      <w:pPr>
        <w:rPr>
          <w:spacing w:val="1"/>
        </w:rPr>
      </w:pPr>
      <w:r w:rsidRPr="00A159A5">
        <w:rPr>
          <w:spacing w:val="-1"/>
        </w:rPr>
        <w:t xml:space="preserve">3.Дана аргументация своего мнения с опорой на факты общественной </w:t>
      </w:r>
      <w:r w:rsidRPr="00A159A5">
        <w:rPr>
          <w:spacing w:val="1"/>
        </w:rPr>
        <w:t>жизни или личный социальный опыт.</w:t>
      </w:r>
    </w:p>
    <w:p w:rsidR="00096F1E" w:rsidRPr="00A159A5" w:rsidRDefault="00096F1E" w:rsidP="00096F1E">
      <w:pPr>
        <w:rPr>
          <w:b/>
          <w:bCs/>
          <w:spacing w:val="2"/>
          <w:u w:val="single"/>
        </w:rPr>
      </w:pPr>
      <w:r w:rsidRPr="00A159A5">
        <w:rPr>
          <w:b/>
          <w:bCs/>
          <w:spacing w:val="2"/>
          <w:u w:val="single"/>
        </w:rPr>
        <w:t>Эссе оценивается на 3 балла, если:</w:t>
      </w:r>
    </w:p>
    <w:p w:rsidR="00096F1E" w:rsidRPr="00A159A5" w:rsidRDefault="00096F1E" w:rsidP="00096F1E">
      <w:pPr>
        <w:rPr>
          <w:spacing w:val="1"/>
        </w:rPr>
      </w:pPr>
      <w:r w:rsidRPr="00A159A5">
        <w:rPr>
          <w:spacing w:val="1"/>
        </w:rPr>
        <w:t>1.Представлена собственная точка зрения (позиция, отношение) при раскрытии проблемы;</w:t>
      </w:r>
    </w:p>
    <w:p w:rsidR="00096F1E" w:rsidRPr="00A159A5" w:rsidRDefault="00096F1E" w:rsidP="00096F1E">
      <w:pPr>
        <w:rPr>
          <w:spacing w:val="1"/>
        </w:rPr>
      </w:pPr>
      <w:r w:rsidRPr="00A159A5">
        <w:rPr>
          <w:spacing w:val="-6"/>
        </w:rPr>
        <w:t xml:space="preserve">2.Проблема раскрыта с корректным использованием обществоведческих </w:t>
      </w:r>
      <w:r w:rsidRPr="00A159A5">
        <w:rPr>
          <w:spacing w:val="-3"/>
        </w:rPr>
        <w:t xml:space="preserve">терминов и понятий </w:t>
      </w:r>
      <w:proofErr w:type="gramStart"/>
      <w:r w:rsidRPr="00A159A5">
        <w:rPr>
          <w:spacing w:val="-3"/>
        </w:rPr>
        <w:t>в</w:t>
      </w:r>
      <w:r w:rsidRPr="00A159A5">
        <w:t xml:space="preserve"> </w:t>
      </w:r>
      <w:r w:rsidRPr="00A159A5">
        <w:rPr>
          <w:spacing w:val="-3"/>
        </w:rPr>
        <w:t> контексте</w:t>
      </w:r>
      <w:proofErr w:type="gramEnd"/>
      <w:r w:rsidRPr="00A159A5">
        <w:rPr>
          <w:spacing w:val="-3"/>
        </w:rPr>
        <w:t xml:space="preserve"> ответа (теоретические связи и обоснования </w:t>
      </w:r>
      <w:r w:rsidRPr="00A159A5">
        <w:rPr>
          <w:spacing w:val="1"/>
        </w:rPr>
        <w:t>не присутствуют или явно не прослеживаются);</w:t>
      </w:r>
    </w:p>
    <w:p w:rsidR="00096F1E" w:rsidRPr="00A159A5" w:rsidRDefault="00096F1E" w:rsidP="00096F1E">
      <w:pPr>
        <w:rPr>
          <w:spacing w:val="1"/>
        </w:rPr>
      </w:pPr>
      <w:r w:rsidRPr="00A159A5">
        <w:rPr>
          <w:spacing w:val="-2"/>
        </w:rPr>
        <w:t xml:space="preserve">3.Дана аргументация своего мнения с опорой на факты общественной </w:t>
      </w:r>
      <w:r w:rsidRPr="00A159A5">
        <w:rPr>
          <w:spacing w:val="1"/>
        </w:rPr>
        <w:t xml:space="preserve">жизни или </w:t>
      </w:r>
      <w:proofErr w:type="gramStart"/>
      <w:r w:rsidRPr="00A159A5">
        <w:rPr>
          <w:spacing w:val="1"/>
        </w:rPr>
        <w:t xml:space="preserve">личный </w:t>
      </w:r>
      <w:r w:rsidRPr="00A159A5">
        <w:t xml:space="preserve"> </w:t>
      </w:r>
      <w:r w:rsidRPr="00A159A5">
        <w:rPr>
          <w:spacing w:val="1"/>
        </w:rPr>
        <w:t>социальный</w:t>
      </w:r>
      <w:proofErr w:type="gramEnd"/>
      <w:r w:rsidRPr="00A159A5">
        <w:rPr>
          <w:spacing w:val="1"/>
        </w:rPr>
        <w:t xml:space="preserve"> опыт.</w:t>
      </w:r>
    </w:p>
    <w:p w:rsidR="00096F1E" w:rsidRPr="00A159A5" w:rsidRDefault="00096F1E" w:rsidP="00096F1E">
      <w:pPr>
        <w:rPr>
          <w:b/>
          <w:bCs/>
          <w:spacing w:val="1"/>
          <w:u w:val="single"/>
        </w:rPr>
      </w:pPr>
      <w:r w:rsidRPr="00A159A5">
        <w:rPr>
          <w:b/>
          <w:bCs/>
          <w:spacing w:val="1"/>
          <w:u w:val="single"/>
        </w:rPr>
        <w:lastRenderedPageBreak/>
        <w:t>Эссе оценивается на 2 балла, если:</w:t>
      </w:r>
    </w:p>
    <w:p w:rsidR="00096F1E" w:rsidRPr="00A159A5" w:rsidRDefault="00096F1E" w:rsidP="00096F1E">
      <w:pPr>
        <w:numPr>
          <w:ilvl w:val="0"/>
          <w:numId w:val="69"/>
        </w:numPr>
        <w:suppressAutoHyphens/>
        <w:ind w:left="0" w:firstLine="0"/>
        <w:rPr>
          <w:spacing w:val="1"/>
        </w:rPr>
      </w:pPr>
      <w:r w:rsidRPr="00A159A5">
        <w:t xml:space="preserve">Представлена собственная точка зрения (позиция, отношение) при </w:t>
      </w:r>
      <w:r w:rsidRPr="00A159A5">
        <w:rPr>
          <w:spacing w:val="1"/>
        </w:rPr>
        <w:t>раскрытии проблемы;</w:t>
      </w:r>
    </w:p>
    <w:p w:rsidR="00096F1E" w:rsidRPr="00A159A5" w:rsidRDefault="00096F1E" w:rsidP="00096F1E">
      <w:pPr>
        <w:numPr>
          <w:ilvl w:val="0"/>
          <w:numId w:val="69"/>
        </w:numPr>
        <w:suppressAutoHyphens/>
        <w:ind w:left="0" w:firstLine="0"/>
        <w:rPr>
          <w:spacing w:val="-4"/>
        </w:rPr>
      </w:pPr>
      <w:r w:rsidRPr="00A159A5">
        <w:rPr>
          <w:spacing w:val="-8"/>
        </w:rPr>
        <w:t xml:space="preserve">Проблема раскрыта при формальном использовании обществоведческих </w:t>
      </w:r>
      <w:r w:rsidRPr="00A159A5">
        <w:rPr>
          <w:spacing w:val="-4"/>
        </w:rPr>
        <w:t>терминов;</w:t>
      </w:r>
    </w:p>
    <w:p w:rsidR="00096F1E" w:rsidRPr="00A159A5" w:rsidRDefault="00096F1E" w:rsidP="00096F1E">
      <w:pPr>
        <w:numPr>
          <w:ilvl w:val="0"/>
          <w:numId w:val="69"/>
        </w:numPr>
        <w:suppressAutoHyphens/>
        <w:ind w:left="0" w:firstLine="0"/>
        <w:rPr>
          <w:spacing w:val="1"/>
        </w:rPr>
      </w:pPr>
      <w:r w:rsidRPr="00A159A5">
        <w:rPr>
          <w:spacing w:val="-2"/>
        </w:rPr>
        <w:t xml:space="preserve">Дана аргументация своего мнения с опорой на факты общественной </w:t>
      </w:r>
      <w:r w:rsidRPr="00A159A5">
        <w:rPr>
          <w:spacing w:val="1"/>
        </w:rPr>
        <w:t>жизни или личный социальный опыт без теоретического обоснования.</w:t>
      </w:r>
    </w:p>
    <w:p w:rsidR="00096F1E" w:rsidRPr="00A159A5" w:rsidRDefault="00096F1E" w:rsidP="00096F1E">
      <w:pPr>
        <w:rPr>
          <w:b/>
          <w:bCs/>
          <w:spacing w:val="1"/>
          <w:u w:val="single"/>
        </w:rPr>
      </w:pPr>
      <w:r w:rsidRPr="00A159A5">
        <w:rPr>
          <w:b/>
          <w:bCs/>
          <w:spacing w:val="1"/>
          <w:u w:val="single"/>
        </w:rPr>
        <w:t>Эссе оценивается на 1 балл, если:</w:t>
      </w:r>
    </w:p>
    <w:p w:rsidR="00096F1E" w:rsidRPr="00A159A5" w:rsidRDefault="00096F1E" w:rsidP="00096F1E">
      <w:pPr>
        <w:numPr>
          <w:ilvl w:val="0"/>
          <w:numId w:val="71"/>
        </w:numPr>
        <w:suppressAutoHyphens/>
        <w:ind w:left="0" w:firstLine="0"/>
        <w:rPr>
          <w:spacing w:val="1"/>
        </w:rPr>
      </w:pPr>
      <w:r w:rsidRPr="00A159A5">
        <w:t xml:space="preserve">Представлена собственная точка зрения (позиция, отношение) при </w:t>
      </w:r>
      <w:r w:rsidRPr="00A159A5">
        <w:rPr>
          <w:spacing w:val="1"/>
        </w:rPr>
        <w:t xml:space="preserve">раскрытии проблемы, проблема раскрыта на бытовом уровне; </w:t>
      </w:r>
    </w:p>
    <w:p w:rsidR="00096F1E" w:rsidRPr="00A159A5" w:rsidRDefault="00096F1E" w:rsidP="00096F1E">
      <w:pPr>
        <w:numPr>
          <w:ilvl w:val="0"/>
          <w:numId w:val="71"/>
        </w:numPr>
        <w:suppressAutoHyphens/>
        <w:ind w:left="0" w:firstLine="0"/>
        <w:rPr>
          <w:spacing w:val="-3"/>
        </w:rPr>
      </w:pPr>
      <w:r w:rsidRPr="00A159A5">
        <w:rPr>
          <w:spacing w:val="-3"/>
        </w:rPr>
        <w:t xml:space="preserve">Аргументация своего мнения слабо связана с раскрытием проблемы. </w:t>
      </w:r>
    </w:p>
    <w:p w:rsidR="00096F1E" w:rsidRPr="00A159A5" w:rsidRDefault="00096F1E" w:rsidP="00096F1E">
      <w:r w:rsidRPr="00A159A5">
        <w:t>Обобщая, подчеркнем три важнейших компонента оценки:</w:t>
      </w:r>
    </w:p>
    <w:p w:rsidR="00096F1E" w:rsidRPr="00A159A5" w:rsidRDefault="00096F1E" w:rsidP="00096F1E">
      <w:pPr>
        <w:numPr>
          <w:ilvl w:val="0"/>
          <w:numId w:val="72"/>
        </w:numPr>
        <w:suppressAutoHyphens/>
        <w:ind w:left="0" w:firstLine="0"/>
        <w:rPr>
          <w:spacing w:val="2"/>
        </w:rPr>
      </w:pPr>
      <w:r w:rsidRPr="00A159A5">
        <w:rPr>
          <w:spacing w:val="-1"/>
        </w:rPr>
        <w:t xml:space="preserve">четко сформулированное понимание проблемы и ясно выраженное </w:t>
      </w:r>
      <w:r w:rsidRPr="00A159A5">
        <w:rPr>
          <w:spacing w:val="2"/>
        </w:rPr>
        <w:t>отношение к ней;</w:t>
      </w:r>
    </w:p>
    <w:p w:rsidR="00096F1E" w:rsidRPr="00A159A5" w:rsidRDefault="00096F1E" w:rsidP="00096F1E">
      <w:pPr>
        <w:numPr>
          <w:ilvl w:val="0"/>
          <w:numId w:val="70"/>
        </w:numPr>
        <w:suppressAutoHyphens/>
        <w:ind w:left="0" w:firstLine="0"/>
        <w:rPr>
          <w:spacing w:val="1"/>
        </w:rPr>
      </w:pPr>
      <w:r w:rsidRPr="00A159A5">
        <w:rPr>
          <w:spacing w:val="-1"/>
        </w:rPr>
        <w:t xml:space="preserve">логически соединенные в единое повествование термины, понятия, </w:t>
      </w:r>
      <w:r w:rsidRPr="00A159A5">
        <w:rPr>
          <w:spacing w:val="1"/>
        </w:rPr>
        <w:t xml:space="preserve">теоретические обобщения, относящиеся к раскрываемой проблеме; </w:t>
      </w:r>
    </w:p>
    <w:p w:rsidR="00096F1E" w:rsidRPr="00A159A5" w:rsidRDefault="00096F1E" w:rsidP="00096F1E">
      <w:pPr>
        <w:numPr>
          <w:ilvl w:val="0"/>
          <w:numId w:val="70"/>
        </w:numPr>
        <w:suppressAutoHyphens/>
        <w:ind w:left="0" w:firstLine="0"/>
        <w:rPr>
          <w:spacing w:val="-8"/>
        </w:rPr>
      </w:pPr>
      <w:r w:rsidRPr="00A159A5">
        <w:rPr>
          <w:spacing w:val="-8"/>
        </w:rPr>
        <w:t xml:space="preserve">четкая аргументация, доказывающая позицию экзаменующегося (в виде исторических фактов), </w:t>
      </w:r>
    </w:p>
    <w:p w:rsidR="00096F1E" w:rsidRPr="00A159A5" w:rsidRDefault="00096F1E" w:rsidP="00096F1E">
      <w:pPr>
        <w:numPr>
          <w:ilvl w:val="0"/>
          <w:numId w:val="70"/>
        </w:numPr>
        <w:suppressAutoHyphens/>
        <w:ind w:left="0" w:firstLine="0"/>
        <w:rPr>
          <w:spacing w:val="-5"/>
        </w:rPr>
      </w:pPr>
      <w:r w:rsidRPr="00A159A5">
        <w:rPr>
          <w:spacing w:val="-8"/>
        </w:rPr>
        <w:t xml:space="preserve">современных социальных процессов, конкретных случаев </w:t>
      </w:r>
      <w:r w:rsidRPr="00A159A5">
        <w:rPr>
          <w:spacing w:val="-5"/>
        </w:rPr>
        <w:t xml:space="preserve">из вашей жизни и жизни ваших </w:t>
      </w:r>
    </w:p>
    <w:p w:rsidR="00096F1E" w:rsidRPr="00A159A5" w:rsidRDefault="00096F1E" w:rsidP="00096F1E">
      <w:pPr>
        <w:numPr>
          <w:ilvl w:val="0"/>
          <w:numId w:val="70"/>
        </w:numPr>
        <w:suppressAutoHyphens/>
        <w:ind w:left="0" w:firstLine="0"/>
        <w:rPr>
          <w:spacing w:val="-5"/>
        </w:rPr>
      </w:pPr>
      <w:r w:rsidRPr="00A159A5">
        <w:rPr>
          <w:spacing w:val="-5"/>
        </w:rPr>
        <w:t>близких, статистических данных и т. п.)</w:t>
      </w:r>
    </w:p>
    <w:p w:rsidR="00096F1E" w:rsidRPr="00A159A5" w:rsidRDefault="00096F1E" w:rsidP="00096F1E">
      <w:pPr>
        <w:rPr>
          <w:spacing w:val="-1"/>
        </w:rPr>
      </w:pPr>
      <w:r w:rsidRPr="00A159A5">
        <w:rPr>
          <w:spacing w:val="-5"/>
        </w:rPr>
        <w:t xml:space="preserve"> </w:t>
      </w:r>
      <w:r w:rsidRPr="00A159A5">
        <w:rPr>
          <w:spacing w:val="-2"/>
        </w:rPr>
        <w:t xml:space="preserve">Важно связать выбранное высказывание с содержанием науки, к </w:t>
      </w:r>
      <w:r w:rsidRPr="00A159A5">
        <w:rPr>
          <w:spacing w:val="3"/>
        </w:rPr>
        <w:t xml:space="preserve">которой оно отнесено. Так, например, высказывания по проблеме </w:t>
      </w:r>
      <w:r w:rsidRPr="00A159A5">
        <w:rPr>
          <w:spacing w:val="-1"/>
        </w:rPr>
        <w:t>неравенства людей из раздела «Социология» и «Экономика» должны раскрываться по-разному.</w:t>
      </w:r>
    </w:p>
    <w:p w:rsidR="00096F1E" w:rsidRDefault="00096F1E" w:rsidP="00096F1E">
      <w:pPr>
        <w:rPr>
          <w:b/>
        </w:rPr>
      </w:pPr>
    </w:p>
    <w:p w:rsidR="00096F1E" w:rsidRPr="00442E08" w:rsidRDefault="00096F1E" w:rsidP="00096F1E">
      <w:r w:rsidRPr="00442E08">
        <w:rPr>
          <w:b/>
          <w:bCs/>
        </w:rPr>
        <w:t>Критерии оценок знаний, умений и навыков учащегося при ответе на вопросы на итоговой аттестации в 11 классе</w:t>
      </w:r>
    </w:p>
    <w:p w:rsidR="00096F1E" w:rsidRPr="00442E08" w:rsidRDefault="00096F1E" w:rsidP="00096F1E">
      <w:r w:rsidRPr="00442E08">
        <w:rPr>
          <w:b/>
          <w:bCs/>
        </w:rPr>
        <w:t>Оценка «5»</w:t>
      </w:r>
      <w:r w:rsidRPr="00442E08">
        <w:t xml:space="preserve"> ставится в том случае, если учащийся: </w:t>
      </w:r>
    </w:p>
    <w:p w:rsidR="00096F1E" w:rsidRPr="00442E08" w:rsidRDefault="00096F1E" w:rsidP="00096F1E">
      <w:pPr>
        <w:numPr>
          <w:ilvl w:val="0"/>
          <w:numId w:val="37"/>
        </w:numPr>
        <w:ind w:left="0" w:firstLine="0"/>
      </w:pPr>
      <w:r w:rsidRPr="00442E08">
        <w:t>дает правильный, полный, глубокий ответ на поставленные вопросы;</w:t>
      </w:r>
    </w:p>
    <w:p w:rsidR="00096F1E" w:rsidRPr="00442E08" w:rsidRDefault="00096F1E" w:rsidP="00096F1E">
      <w:pPr>
        <w:numPr>
          <w:ilvl w:val="0"/>
          <w:numId w:val="37"/>
        </w:numPr>
        <w:ind w:left="0" w:firstLine="0"/>
      </w:pPr>
      <w:r w:rsidRPr="00442E08">
        <w:t xml:space="preserve">умеет сравнивать исторические явления Отечественной истории с </w:t>
      </w:r>
    </w:p>
    <w:p w:rsidR="00096F1E" w:rsidRPr="00442E08" w:rsidRDefault="00096F1E" w:rsidP="00096F1E">
      <w:r w:rsidRPr="00442E08">
        <w:t>историческими явлениями всемирной истории и делать выводы;</w:t>
      </w:r>
    </w:p>
    <w:p w:rsidR="00096F1E" w:rsidRPr="00442E08" w:rsidRDefault="00096F1E" w:rsidP="00096F1E">
      <w:pPr>
        <w:numPr>
          <w:ilvl w:val="0"/>
          <w:numId w:val="37"/>
        </w:numPr>
        <w:ind w:left="0" w:firstLine="0"/>
      </w:pPr>
      <w:r w:rsidRPr="00442E08">
        <w:t xml:space="preserve">излагает несколько мнений и свое личное по оценке    исторического </w:t>
      </w:r>
    </w:p>
    <w:p w:rsidR="00096F1E" w:rsidRPr="00442E08" w:rsidRDefault="00096F1E" w:rsidP="00096F1E">
      <w:r w:rsidRPr="00442E08">
        <w:t>явления или исторической личности;</w:t>
      </w:r>
    </w:p>
    <w:p w:rsidR="00096F1E" w:rsidRPr="00442E08" w:rsidRDefault="00096F1E" w:rsidP="00096F1E">
      <w:pPr>
        <w:numPr>
          <w:ilvl w:val="0"/>
          <w:numId w:val="37"/>
        </w:numPr>
        <w:ind w:left="0" w:firstLine="0"/>
      </w:pPr>
      <w:r w:rsidRPr="00442E08">
        <w:t>хорошо знает историческую карту и хронологию;</w:t>
      </w:r>
    </w:p>
    <w:p w:rsidR="00096F1E" w:rsidRPr="00442E08" w:rsidRDefault="00096F1E" w:rsidP="00096F1E">
      <w:pPr>
        <w:numPr>
          <w:ilvl w:val="0"/>
          <w:numId w:val="37"/>
        </w:numPr>
        <w:ind w:left="0" w:firstLine="0"/>
      </w:pPr>
      <w:r w:rsidRPr="00442E08">
        <w:t>имеет развитию речь и хорошо владеет исторической терминологией.</w:t>
      </w:r>
    </w:p>
    <w:p w:rsidR="00096F1E" w:rsidRPr="00442E08" w:rsidRDefault="00096F1E" w:rsidP="00096F1E">
      <w:r w:rsidRPr="00442E08">
        <w:rPr>
          <w:b/>
          <w:bCs/>
        </w:rPr>
        <w:t>Оценка «4»:</w:t>
      </w:r>
    </w:p>
    <w:p w:rsidR="00096F1E" w:rsidRPr="00442E08" w:rsidRDefault="00096F1E" w:rsidP="00096F1E">
      <w:pPr>
        <w:numPr>
          <w:ilvl w:val="0"/>
          <w:numId w:val="38"/>
        </w:numPr>
        <w:ind w:left="0" w:firstLine="0"/>
      </w:pPr>
      <w:r w:rsidRPr="00442E08">
        <w:t>дает правильный ответ, но допускает неточности;</w:t>
      </w:r>
    </w:p>
    <w:p w:rsidR="00096F1E" w:rsidRPr="00442E08" w:rsidRDefault="00096F1E" w:rsidP="00096F1E">
      <w:pPr>
        <w:numPr>
          <w:ilvl w:val="0"/>
          <w:numId w:val="38"/>
        </w:numPr>
        <w:ind w:left="0" w:firstLine="0"/>
      </w:pPr>
      <w:r w:rsidRPr="00442E08">
        <w:t xml:space="preserve">умеет сравнивать исторические явления Отечественной истории с </w:t>
      </w:r>
    </w:p>
    <w:p w:rsidR="00096F1E" w:rsidRPr="00442E08" w:rsidRDefault="00096F1E" w:rsidP="00096F1E">
      <w:r w:rsidRPr="00442E08">
        <w:t>историческими явлениями Всемирной истории и делать выводы;</w:t>
      </w:r>
    </w:p>
    <w:p w:rsidR="00096F1E" w:rsidRPr="00442E08" w:rsidRDefault="00096F1E" w:rsidP="00096F1E">
      <w:pPr>
        <w:numPr>
          <w:ilvl w:val="0"/>
          <w:numId w:val="38"/>
        </w:numPr>
        <w:ind w:left="0" w:firstLine="0"/>
      </w:pPr>
      <w:r w:rsidRPr="00442E08">
        <w:t xml:space="preserve">излагает одно мнение при оценке исторического явления или </w:t>
      </w:r>
    </w:p>
    <w:p w:rsidR="00096F1E" w:rsidRPr="00442E08" w:rsidRDefault="00096F1E" w:rsidP="00096F1E">
      <w:r w:rsidRPr="00442E08">
        <w:t>историчности;</w:t>
      </w:r>
    </w:p>
    <w:p w:rsidR="00096F1E" w:rsidRPr="00442E08" w:rsidRDefault="00096F1E" w:rsidP="00096F1E">
      <w:pPr>
        <w:numPr>
          <w:ilvl w:val="0"/>
          <w:numId w:val="38"/>
        </w:numPr>
        <w:ind w:left="0" w:firstLine="0"/>
      </w:pPr>
      <w:r w:rsidRPr="00442E08">
        <w:t xml:space="preserve">допускает неточности при работе по исторической карте или по </w:t>
      </w:r>
    </w:p>
    <w:p w:rsidR="00096F1E" w:rsidRPr="00442E08" w:rsidRDefault="00096F1E" w:rsidP="00096F1E">
      <w:r w:rsidRPr="00442E08">
        <w:lastRenderedPageBreak/>
        <w:t>хронологии;</w:t>
      </w:r>
    </w:p>
    <w:p w:rsidR="00096F1E" w:rsidRPr="00442E08" w:rsidRDefault="00096F1E" w:rsidP="00096F1E">
      <w:pPr>
        <w:numPr>
          <w:ilvl w:val="0"/>
          <w:numId w:val="38"/>
        </w:numPr>
        <w:ind w:left="0" w:firstLine="0"/>
      </w:pPr>
      <w:r w:rsidRPr="00442E08">
        <w:t>имеет развитую речь, но исторической терминологией владеет слабо;</w:t>
      </w:r>
    </w:p>
    <w:p w:rsidR="00096F1E" w:rsidRPr="00442E08" w:rsidRDefault="00096F1E" w:rsidP="00096F1E">
      <w:r w:rsidRPr="00442E08">
        <w:rPr>
          <w:b/>
          <w:bCs/>
        </w:rPr>
        <w:t>Оценка «3»:</w:t>
      </w:r>
    </w:p>
    <w:p w:rsidR="00096F1E" w:rsidRPr="00442E08" w:rsidRDefault="00096F1E" w:rsidP="00096F1E">
      <w:pPr>
        <w:numPr>
          <w:ilvl w:val="0"/>
          <w:numId w:val="38"/>
        </w:numPr>
        <w:ind w:left="0" w:firstLine="0"/>
      </w:pPr>
      <w:r w:rsidRPr="00442E08">
        <w:t>Допускает 1–2 ошибки;</w:t>
      </w:r>
    </w:p>
    <w:p w:rsidR="00096F1E" w:rsidRPr="00442E08" w:rsidRDefault="00096F1E" w:rsidP="00096F1E">
      <w:pPr>
        <w:numPr>
          <w:ilvl w:val="0"/>
          <w:numId w:val="38"/>
        </w:numPr>
        <w:ind w:left="0" w:firstLine="0"/>
      </w:pPr>
      <w:r w:rsidRPr="00442E08">
        <w:t xml:space="preserve">Слабо делает выводы при сравнении исторических явлений </w:t>
      </w:r>
    </w:p>
    <w:p w:rsidR="00096F1E" w:rsidRPr="00442E08" w:rsidRDefault="00096F1E" w:rsidP="00096F1E">
      <w:r w:rsidRPr="00442E08">
        <w:t>Отечественной и Всемирной истории;</w:t>
      </w:r>
    </w:p>
    <w:p w:rsidR="00096F1E" w:rsidRPr="00442E08" w:rsidRDefault="00096F1E" w:rsidP="00096F1E">
      <w:pPr>
        <w:numPr>
          <w:ilvl w:val="0"/>
          <w:numId w:val="38"/>
        </w:numPr>
        <w:ind w:left="0" w:firstLine="0"/>
      </w:pPr>
      <w:r w:rsidRPr="00442E08">
        <w:t xml:space="preserve">Имеет одно мнение при оценке исторических явлений и личностей; </w:t>
      </w:r>
    </w:p>
    <w:p w:rsidR="00096F1E" w:rsidRPr="00442E08" w:rsidRDefault="00096F1E" w:rsidP="00096F1E">
      <w:pPr>
        <w:numPr>
          <w:ilvl w:val="0"/>
          <w:numId w:val="38"/>
        </w:numPr>
        <w:ind w:left="0" w:firstLine="0"/>
      </w:pPr>
      <w:r w:rsidRPr="00442E08">
        <w:t>Слабо знает историческую карту и хронологию;</w:t>
      </w:r>
    </w:p>
    <w:p w:rsidR="00096F1E" w:rsidRPr="00442E08" w:rsidRDefault="00096F1E" w:rsidP="00096F1E">
      <w:pPr>
        <w:numPr>
          <w:ilvl w:val="0"/>
          <w:numId w:val="38"/>
        </w:numPr>
        <w:ind w:left="0" w:firstLine="0"/>
      </w:pPr>
      <w:r w:rsidRPr="00442E08">
        <w:t>Речь не развита, не владеет исторической хронологией;</w:t>
      </w:r>
    </w:p>
    <w:p w:rsidR="00096F1E" w:rsidRPr="00442E08" w:rsidRDefault="00096F1E" w:rsidP="00096F1E">
      <w:r w:rsidRPr="00442E08">
        <w:rPr>
          <w:b/>
          <w:bCs/>
        </w:rPr>
        <w:t>Оценка «2»:</w:t>
      </w:r>
    </w:p>
    <w:p w:rsidR="00096F1E" w:rsidRPr="00442E08" w:rsidRDefault="00096F1E" w:rsidP="00096F1E">
      <w:pPr>
        <w:numPr>
          <w:ilvl w:val="0"/>
          <w:numId w:val="39"/>
        </w:numPr>
        <w:ind w:left="0" w:firstLine="0"/>
      </w:pPr>
      <w:r w:rsidRPr="00442E08">
        <w:t>Обнаруживает поверхностные и слабые знания, допускает грубые</w:t>
      </w:r>
    </w:p>
    <w:p w:rsidR="00096F1E" w:rsidRPr="00442E08" w:rsidRDefault="00096F1E" w:rsidP="00096F1E">
      <w:r w:rsidRPr="00442E08">
        <w:t>ошибки;</w:t>
      </w:r>
    </w:p>
    <w:p w:rsidR="00096F1E" w:rsidRPr="00442E08" w:rsidRDefault="00096F1E" w:rsidP="00096F1E">
      <w:pPr>
        <w:numPr>
          <w:ilvl w:val="0"/>
          <w:numId w:val="39"/>
        </w:numPr>
        <w:ind w:left="0" w:firstLine="0"/>
      </w:pPr>
      <w:r w:rsidRPr="00442E08">
        <w:t>Поверхностные знания по исторической карте и хронологии;</w:t>
      </w:r>
    </w:p>
    <w:p w:rsidR="00096F1E" w:rsidRPr="00442E08" w:rsidRDefault="00096F1E" w:rsidP="00096F1E">
      <w:pPr>
        <w:numPr>
          <w:ilvl w:val="0"/>
          <w:numId w:val="39"/>
        </w:numPr>
        <w:ind w:left="0" w:firstLine="0"/>
      </w:pPr>
      <w:r w:rsidRPr="00442E08">
        <w:t xml:space="preserve">Речь не развита, терминологией не владеет </w:t>
      </w:r>
      <w:proofErr w:type="gramStart"/>
      <w:r w:rsidRPr="00442E08">
        <w:t>или  при</w:t>
      </w:r>
      <w:proofErr w:type="gramEnd"/>
      <w:r w:rsidRPr="00442E08">
        <w:t xml:space="preserve"> полном незнании </w:t>
      </w:r>
    </w:p>
    <w:p w:rsidR="00096F1E" w:rsidRPr="00442E08" w:rsidRDefault="00096F1E" w:rsidP="00096F1E">
      <w:r w:rsidRPr="00442E08">
        <w:t>ответа на поставленные вопросы.</w:t>
      </w:r>
    </w:p>
    <w:p w:rsidR="00096F1E" w:rsidRPr="00442E08" w:rsidRDefault="00096F1E" w:rsidP="00096F1E">
      <w:pPr>
        <w:shd w:val="clear" w:color="auto" w:fill="FFFFFF"/>
      </w:pPr>
      <w:r w:rsidRPr="00442E08">
        <w:rPr>
          <w:b/>
          <w:bCs/>
        </w:rPr>
        <w:t>Критерии оценок знаний, умений и навыков учащегося при ответе на вопросы на итоговой аттестации в 9-х классах</w:t>
      </w:r>
    </w:p>
    <w:p w:rsidR="00096F1E" w:rsidRPr="00442E08" w:rsidRDefault="00096F1E" w:rsidP="00096F1E">
      <w:pPr>
        <w:shd w:val="clear" w:color="auto" w:fill="FFFFFF"/>
      </w:pPr>
      <w:r w:rsidRPr="00442E08">
        <w:rPr>
          <w:b/>
          <w:bCs/>
        </w:rPr>
        <w:t>Оценка "5"</w:t>
      </w:r>
      <w:r w:rsidRPr="00442E08">
        <w:t xml:space="preserve"> ставится в том случае, если учащийся:</w:t>
      </w:r>
    </w:p>
    <w:p w:rsidR="00096F1E" w:rsidRPr="00442E08" w:rsidRDefault="00096F1E" w:rsidP="00096F1E">
      <w:pPr>
        <w:numPr>
          <w:ilvl w:val="0"/>
          <w:numId w:val="40"/>
        </w:numPr>
        <w:shd w:val="clear" w:color="auto" w:fill="FFFFFF"/>
        <w:ind w:left="0" w:firstLine="0"/>
      </w:pPr>
      <w:r w:rsidRPr="00442E08">
        <w:t>дает полный, глубокий, обоснованный ответ на поставленные вопросы;</w:t>
      </w:r>
    </w:p>
    <w:p w:rsidR="00096F1E" w:rsidRPr="00442E08" w:rsidRDefault="00096F1E" w:rsidP="00096F1E">
      <w:pPr>
        <w:numPr>
          <w:ilvl w:val="0"/>
          <w:numId w:val="40"/>
        </w:numPr>
        <w:shd w:val="clear" w:color="auto" w:fill="FFFFFF"/>
        <w:ind w:left="0" w:firstLine="0"/>
      </w:pPr>
      <w:r w:rsidRPr="00442E08">
        <w:t>умеет оценивать и сравнивать исторические события или истори</w:t>
      </w:r>
      <w:r w:rsidRPr="00442E08">
        <w:softHyphen/>
        <w:t>ческие личности;</w:t>
      </w:r>
    </w:p>
    <w:p w:rsidR="00096F1E" w:rsidRPr="00442E08" w:rsidRDefault="00096F1E" w:rsidP="00096F1E">
      <w:pPr>
        <w:numPr>
          <w:ilvl w:val="0"/>
          <w:numId w:val="40"/>
        </w:numPr>
        <w:shd w:val="clear" w:color="auto" w:fill="FFFFFF"/>
        <w:ind w:left="0" w:firstLine="0"/>
      </w:pPr>
      <w:r w:rsidRPr="00442E08">
        <w:t>хорошо знает историческую карту и хронологию;</w:t>
      </w:r>
    </w:p>
    <w:p w:rsidR="00096F1E" w:rsidRPr="00442E08" w:rsidRDefault="00096F1E" w:rsidP="00096F1E">
      <w:pPr>
        <w:numPr>
          <w:ilvl w:val="0"/>
          <w:numId w:val="40"/>
        </w:numPr>
        <w:shd w:val="clear" w:color="auto" w:fill="FFFFFF"/>
        <w:ind w:left="0" w:firstLine="0"/>
      </w:pPr>
      <w:r w:rsidRPr="00442E08">
        <w:t>имеет развитую речь, владеет исторической терминологией.</w:t>
      </w:r>
    </w:p>
    <w:p w:rsidR="00096F1E" w:rsidRPr="00442E08" w:rsidRDefault="00096F1E" w:rsidP="00096F1E">
      <w:pPr>
        <w:shd w:val="clear" w:color="auto" w:fill="FFFFFF"/>
      </w:pPr>
      <w:r w:rsidRPr="00442E08">
        <w:rPr>
          <w:b/>
          <w:bCs/>
        </w:rPr>
        <w:t>Оценка "4":</w:t>
      </w:r>
    </w:p>
    <w:p w:rsidR="00096F1E" w:rsidRPr="00442E08" w:rsidRDefault="00096F1E" w:rsidP="00096F1E">
      <w:pPr>
        <w:numPr>
          <w:ilvl w:val="0"/>
          <w:numId w:val="41"/>
        </w:numPr>
        <w:shd w:val="clear" w:color="auto" w:fill="FFFFFF"/>
        <w:ind w:left="0" w:firstLine="0"/>
      </w:pPr>
      <w:r w:rsidRPr="00442E08">
        <w:t>дает полный ответ, но допускает недочеты;</w:t>
      </w:r>
    </w:p>
    <w:p w:rsidR="00096F1E" w:rsidRPr="00442E08" w:rsidRDefault="00096F1E" w:rsidP="00096F1E">
      <w:pPr>
        <w:numPr>
          <w:ilvl w:val="0"/>
          <w:numId w:val="41"/>
        </w:numPr>
        <w:shd w:val="clear" w:color="auto" w:fill="FFFFFF"/>
        <w:ind w:left="0" w:firstLine="0"/>
      </w:pPr>
      <w:r w:rsidRPr="00442E08">
        <w:t>умеет оценивать и сравнивать исторические карты и хронологии;</w:t>
      </w:r>
    </w:p>
    <w:p w:rsidR="00096F1E" w:rsidRPr="00442E08" w:rsidRDefault="00096F1E" w:rsidP="00096F1E">
      <w:pPr>
        <w:numPr>
          <w:ilvl w:val="0"/>
          <w:numId w:val="41"/>
        </w:numPr>
        <w:shd w:val="clear" w:color="auto" w:fill="FFFFFF"/>
        <w:ind w:left="0" w:firstLine="0"/>
      </w:pPr>
      <w:r w:rsidRPr="00442E08">
        <w:t>имеет развитую речь, допускает неточности в исторической терминологии.</w:t>
      </w:r>
    </w:p>
    <w:p w:rsidR="00096F1E" w:rsidRPr="00442E08" w:rsidRDefault="00096F1E" w:rsidP="00096F1E">
      <w:pPr>
        <w:shd w:val="clear" w:color="auto" w:fill="FFFFFF"/>
      </w:pPr>
      <w:r w:rsidRPr="00442E08">
        <w:rPr>
          <w:b/>
          <w:bCs/>
        </w:rPr>
        <w:t>Оценка "3":</w:t>
      </w:r>
    </w:p>
    <w:p w:rsidR="00096F1E" w:rsidRPr="00442E08" w:rsidRDefault="00096F1E" w:rsidP="00096F1E">
      <w:pPr>
        <w:numPr>
          <w:ilvl w:val="0"/>
          <w:numId w:val="42"/>
        </w:numPr>
        <w:shd w:val="clear" w:color="auto" w:fill="FFFFFF"/>
        <w:ind w:left="0" w:firstLine="0"/>
      </w:pPr>
      <w:r w:rsidRPr="00442E08">
        <w:t>допускает при ответе 1 – 2 ошибки;</w:t>
      </w:r>
    </w:p>
    <w:p w:rsidR="00096F1E" w:rsidRPr="00442E08" w:rsidRDefault="00096F1E" w:rsidP="00096F1E">
      <w:pPr>
        <w:numPr>
          <w:ilvl w:val="0"/>
          <w:numId w:val="42"/>
        </w:numPr>
        <w:shd w:val="clear" w:color="auto" w:fill="FFFFFF"/>
        <w:ind w:left="0" w:firstLine="0"/>
      </w:pPr>
      <w:r w:rsidRPr="00442E08">
        <w:t>слабо делает выводы при сравнении исторических явлений и личностей;</w:t>
      </w:r>
    </w:p>
    <w:p w:rsidR="00096F1E" w:rsidRPr="00442E08" w:rsidRDefault="00096F1E" w:rsidP="00096F1E">
      <w:pPr>
        <w:numPr>
          <w:ilvl w:val="0"/>
          <w:numId w:val="42"/>
        </w:numPr>
        <w:shd w:val="clear" w:color="auto" w:fill="FFFFFF"/>
        <w:ind w:left="0" w:firstLine="0"/>
      </w:pPr>
      <w:r w:rsidRPr="00442E08">
        <w:t>слабо знает историческую карту и хронологию;</w:t>
      </w:r>
    </w:p>
    <w:p w:rsidR="00096F1E" w:rsidRPr="00442E08" w:rsidRDefault="00096F1E" w:rsidP="00096F1E">
      <w:pPr>
        <w:numPr>
          <w:ilvl w:val="0"/>
          <w:numId w:val="42"/>
        </w:numPr>
        <w:shd w:val="clear" w:color="auto" w:fill="FFFFFF"/>
        <w:ind w:left="0" w:firstLine="0"/>
      </w:pPr>
      <w:r w:rsidRPr="00442E08">
        <w:t>речь неразвита. Слабо пользуется исторической терминологией.</w:t>
      </w:r>
    </w:p>
    <w:p w:rsidR="00096F1E" w:rsidRPr="00442E08" w:rsidRDefault="00096F1E" w:rsidP="00096F1E">
      <w:pPr>
        <w:shd w:val="clear" w:color="auto" w:fill="FFFFFF"/>
      </w:pPr>
      <w:r w:rsidRPr="00442E08">
        <w:rPr>
          <w:b/>
          <w:bCs/>
        </w:rPr>
        <w:t>Оценка "2":</w:t>
      </w:r>
    </w:p>
    <w:p w:rsidR="00096F1E" w:rsidRPr="00442E08" w:rsidRDefault="00096F1E" w:rsidP="00096F1E">
      <w:pPr>
        <w:numPr>
          <w:ilvl w:val="0"/>
          <w:numId w:val="43"/>
        </w:numPr>
        <w:shd w:val="clear" w:color="auto" w:fill="FFFFFF"/>
        <w:ind w:left="0" w:firstLine="0"/>
      </w:pPr>
      <w:r w:rsidRPr="00442E08">
        <w:t>обнаруживает поверхностные знания, допускает грубые ошибки при ответе;</w:t>
      </w:r>
    </w:p>
    <w:p w:rsidR="00096F1E" w:rsidRPr="00442E08" w:rsidRDefault="00096F1E" w:rsidP="00096F1E">
      <w:pPr>
        <w:numPr>
          <w:ilvl w:val="0"/>
          <w:numId w:val="43"/>
        </w:numPr>
        <w:shd w:val="clear" w:color="auto" w:fill="FFFFFF"/>
        <w:ind w:left="0" w:firstLine="0"/>
      </w:pPr>
      <w:r w:rsidRPr="00442E08">
        <w:t>слабо знает историческую карту и хронологию;</w:t>
      </w:r>
    </w:p>
    <w:p w:rsidR="00096F1E" w:rsidRPr="00442E08" w:rsidRDefault="00096F1E" w:rsidP="00096F1E">
      <w:pPr>
        <w:numPr>
          <w:ilvl w:val="0"/>
          <w:numId w:val="43"/>
        </w:numPr>
        <w:shd w:val="clear" w:color="auto" w:fill="FFFFFF"/>
        <w:ind w:left="0" w:firstLine="0"/>
      </w:pPr>
      <w:r w:rsidRPr="00442E08">
        <w:t>речь неразвита, не владеет исторической терминологией или при незнании фактического материала.</w:t>
      </w: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Pr="00996F20" w:rsidRDefault="00096F1E" w:rsidP="00096F1E">
      <w:pPr>
        <w:shd w:val="clear" w:color="auto" w:fill="FFFFFF"/>
        <w:rPr>
          <w:sz w:val="28"/>
          <w:szCs w:val="28"/>
        </w:rPr>
      </w:pPr>
      <w:r>
        <w:rPr>
          <w:b/>
          <w:bCs/>
          <w:sz w:val="28"/>
          <w:szCs w:val="28"/>
        </w:rPr>
        <w:t>МАТЕМАТИКА</w:t>
      </w:r>
      <w:r w:rsidRPr="00996F20">
        <w:rPr>
          <w:b/>
          <w:bCs/>
          <w:sz w:val="28"/>
          <w:szCs w:val="28"/>
        </w:rPr>
        <w:t>.</w:t>
      </w:r>
    </w:p>
    <w:p w:rsidR="00096F1E" w:rsidRPr="004C2CAC" w:rsidRDefault="00096F1E" w:rsidP="00096F1E">
      <w:pPr>
        <w:shd w:val="clear" w:color="auto" w:fill="FFFFFF"/>
      </w:pPr>
      <w:r w:rsidRPr="00996F20">
        <w:rPr>
          <w:sz w:val="28"/>
          <w:szCs w:val="28"/>
        </w:rPr>
        <w:t> </w:t>
      </w:r>
      <w:r w:rsidRPr="004C2CAC">
        <w:rPr>
          <w:color w:val="222222"/>
        </w:rPr>
        <w:t>Опираясь на эти рекомендации, учитель оценивает знания и умения учащихся с учетом их индивидуальных особенностей. </w:t>
      </w:r>
      <w:bookmarkStart w:id="7" w:name="more"/>
      <w:bookmarkEnd w:id="7"/>
    </w:p>
    <w:p w:rsidR="00096F1E" w:rsidRPr="004C2CAC" w:rsidRDefault="00096F1E" w:rsidP="00096F1E">
      <w:pPr>
        <w:shd w:val="clear" w:color="auto" w:fill="FFFFFF"/>
        <w:tabs>
          <w:tab w:val="left" w:pos="993"/>
        </w:tabs>
        <w:rPr>
          <w:color w:val="222222"/>
        </w:rPr>
      </w:pPr>
      <w:r>
        <w:rPr>
          <w:color w:val="222222"/>
        </w:rPr>
        <w:t xml:space="preserve">1. </w:t>
      </w:r>
      <w:r w:rsidRPr="004C2CAC">
        <w:rPr>
          <w:color w:val="222222"/>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096F1E" w:rsidRPr="004C2CAC" w:rsidRDefault="00096F1E" w:rsidP="00096F1E">
      <w:pPr>
        <w:shd w:val="clear" w:color="auto" w:fill="FFFFFF"/>
        <w:tabs>
          <w:tab w:val="left" w:pos="993"/>
        </w:tabs>
      </w:pPr>
      <w:r>
        <w:rPr>
          <w:color w:val="222222"/>
        </w:rPr>
        <w:t xml:space="preserve">2. </w:t>
      </w:r>
      <w:r w:rsidRPr="004C2CAC">
        <w:rPr>
          <w:color w:val="222222"/>
        </w:rPr>
        <w:t>Основными формами проверки знаний и умений учащихся по математике являются письменная контрольная работа и устный опрос. </w:t>
      </w:r>
    </w:p>
    <w:p w:rsidR="00096F1E" w:rsidRPr="004C2CAC" w:rsidRDefault="00096F1E" w:rsidP="00096F1E">
      <w:pPr>
        <w:shd w:val="clear" w:color="auto" w:fill="FFFFFF"/>
      </w:pPr>
      <w:r w:rsidRPr="00DB38D9">
        <w:rPr>
          <w:b/>
          <w:color w:val="222222"/>
        </w:rPr>
        <w:t>При оценке письменных и устных ответов</w:t>
      </w:r>
      <w:r w:rsidRPr="004C2CAC">
        <w:rPr>
          <w:color w:val="222222"/>
        </w:rPr>
        <w:t xml:space="preserve">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096F1E" w:rsidRDefault="00096F1E" w:rsidP="00096F1E">
      <w:pPr>
        <w:shd w:val="clear" w:color="auto" w:fill="FFFFFF"/>
        <w:tabs>
          <w:tab w:val="left" w:pos="993"/>
        </w:tabs>
        <w:rPr>
          <w:color w:val="222222"/>
        </w:rPr>
      </w:pPr>
      <w:r w:rsidRPr="00050A37">
        <w:rPr>
          <w:b/>
          <w:i/>
          <w:color w:val="222222"/>
        </w:rPr>
        <w:lastRenderedPageBreak/>
        <w:t>Среди погрешностей выделяются ошибки и недочеты</w:t>
      </w:r>
      <w:r w:rsidRPr="004C2CAC">
        <w:rPr>
          <w:color w:val="222222"/>
        </w:rPr>
        <w:t xml:space="preserve">. </w:t>
      </w:r>
    </w:p>
    <w:p w:rsidR="00096F1E" w:rsidRPr="004C2CAC" w:rsidRDefault="00096F1E" w:rsidP="00096F1E">
      <w:pPr>
        <w:shd w:val="clear" w:color="auto" w:fill="FFFFFF"/>
        <w:tabs>
          <w:tab w:val="left" w:pos="993"/>
        </w:tabs>
      </w:pPr>
      <w:r w:rsidRPr="00050A37">
        <w:rPr>
          <w:b/>
          <w:i/>
          <w:color w:val="222222"/>
        </w:rPr>
        <w:t>Погрешность считается ошибкой</w:t>
      </w:r>
      <w:r w:rsidRPr="004C2CAC">
        <w:rPr>
          <w:color w:val="222222"/>
        </w:rPr>
        <w:t>, если она свидетельствует о том, что ученик не овладел основными знаниями, умениями, указанными в программе. </w:t>
      </w:r>
    </w:p>
    <w:p w:rsidR="00096F1E" w:rsidRPr="004C2CAC" w:rsidRDefault="00096F1E" w:rsidP="00096F1E">
      <w:pPr>
        <w:shd w:val="clear" w:color="auto" w:fill="FFFFFF"/>
      </w:pPr>
      <w:r w:rsidRPr="00050A37">
        <w:rPr>
          <w:b/>
          <w:i/>
          <w:color w:val="222222"/>
        </w:rPr>
        <w:t>К недочетам относятся</w:t>
      </w:r>
      <w:r w:rsidRPr="004C2CAC">
        <w:rPr>
          <w:color w:val="222222"/>
        </w:rPr>
        <w:t xml:space="preserve">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proofErr w:type="gramStart"/>
      <w:r w:rsidRPr="004C2CAC">
        <w:rPr>
          <w:color w:val="222222"/>
        </w:rPr>
        <w:t>смысла</w:t>
      </w:r>
      <w:proofErr w:type="gramEnd"/>
      <w:r w:rsidRPr="004C2CAC">
        <w:rPr>
          <w:color w:val="222222"/>
        </w:rPr>
        <w:t xml:space="preserve"> полученного учеником задания или способа его выполнения; неаккуратная запись; небрежное выполнение чертежа. </w:t>
      </w:r>
    </w:p>
    <w:p w:rsidR="00096F1E" w:rsidRPr="004C2CAC" w:rsidRDefault="00096F1E" w:rsidP="00096F1E">
      <w:pPr>
        <w:shd w:val="clear" w:color="auto" w:fill="FFFFFF"/>
      </w:pPr>
      <w:r w:rsidRPr="004C2CAC">
        <w:rPr>
          <w:color w:val="222222"/>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096F1E" w:rsidRPr="004C2CAC" w:rsidRDefault="00096F1E" w:rsidP="00096F1E">
      <w:pPr>
        <w:shd w:val="clear" w:color="auto" w:fill="FFFFFF"/>
        <w:tabs>
          <w:tab w:val="left" w:pos="993"/>
        </w:tabs>
      </w:pPr>
      <w:r w:rsidRPr="00DB38D9">
        <w:rPr>
          <w:b/>
          <w:i/>
          <w:color w:val="222222"/>
        </w:rPr>
        <w:t>Задания для устного и письменного опроса</w:t>
      </w:r>
      <w:r w:rsidRPr="004C2CAC">
        <w:rPr>
          <w:color w:val="222222"/>
        </w:rPr>
        <w:t xml:space="preserve"> учащихся состоят из теоретических вопросов и задач. </w:t>
      </w:r>
    </w:p>
    <w:p w:rsidR="00096F1E" w:rsidRPr="004C2CAC" w:rsidRDefault="00096F1E" w:rsidP="00096F1E">
      <w:pPr>
        <w:shd w:val="clear" w:color="auto" w:fill="FFFFFF"/>
      </w:pPr>
      <w:r w:rsidRPr="004C2CAC">
        <w:rPr>
          <w:color w:val="222222"/>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w:t>
      </w:r>
      <w:r w:rsidRPr="004C2CAC">
        <w:rPr>
          <w:color w:val="222222"/>
        </w:rPr>
        <w:softHyphen/>
        <w:t>личаются последовательностью и аккуратностью. </w:t>
      </w:r>
    </w:p>
    <w:p w:rsidR="00096F1E" w:rsidRPr="004C2CAC" w:rsidRDefault="00096F1E" w:rsidP="00096F1E">
      <w:pPr>
        <w:shd w:val="clear" w:color="auto" w:fill="FFFFFF"/>
      </w:pPr>
      <w:r w:rsidRPr="004C2CAC">
        <w:rPr>
          <w:color w:val="222222"/>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096F1E" w:rsidRPr="004C2CAC" w:rsidRDefault="00096F1E" w:rsidP="00096F1E">
      <w:pPr>
        <w:shd w:val="clear" w:color="auto" w:fill="FFFFFF"/>
        <w:tabs>
          <w:tab w:val="left" w:pos="993"/>
        </w:tabs>
      </w:pPr>
      <w:r w:rsidRPr="004C2CAC">
        <w:rPr>
          <w:color w:val="222222"/>
        </w:rPr>
        <w:t xml:space="preserve">Оценка </w:t>
      </w:r>
      <w:proofErr w:type="gramStart"/>
      <w:r w:rsidRPr="004C2CAC">
        <w:rPr>
          <w:color w:val="222222"/>
        </w:rPr>
        <w:t>ответа</w:t>
      </w:r>
      <w:proofErr w:type="gramEnd"/>
      <w:r w:rsidRPr="004C2CAC">
        <w:rPr>
          <w:color w:val="222222"/>
        </w:rPr>
        <w:t xml:space="preserve"> учащегося при устном и письменном опросе проводится по </w:t>
      </w:r>
      <w:proofErr w:type="spellStart"/>
      <w:r>
        <w:rPr>
          <w:color w:val="222222"/>
        </w:rPr>
        <w:t>четырех</w:t>
      </w:r>
      <w:r w:rsidRPr="004C2CAC">
        <w:rPr>
          <w:color w:val="222222"/>
        </w:rPr>
        <w:t>балльной</w:t>
      </w:r>
      <w:proofErr w:type="spellEnd"/>
      <w:r w:rsidRPr="004C2CAC">
        <w:rPr>
          <w:color w:val="222222"/>
        </w:rPr>
        <w:t xml:space="preserve"> системе, т. е. за ответ выставляется одна из отметок: 2 (неудовлетворительно), 3 (удов</w:t>
      </w:r>
      <w:r w:rsidRPr="004C2CAC">
        <w:rPr>
          <w:color w:val="222222"/>
        </w:rPr>
        <w:softHyphen/>
        <w:t>летворительно), 4 (хорошо), 5 (отлично). </w:t>
      </w:r>
    </w:p>
    <w:p w:rsidR="00096F1E" w:rsidRPr="004C2CAC" w:rsidRDefault="00096F1E" w:rsidP="00096F1E">
      <w:pPr>
        <w:shd w:val="clear" w:color="auto" w:fill="FFFFFF"/>
        <w:tabs>
          <w:tab w:val="left" w:pos="993"/>
        </w:tabs>
      </w:pPr>
      <w:r w:rsidRPr="004C2CAC">
        <w:rPr>
          <w:color w:val="222222"/>
        </w:rPr>
        <w:t>Учитель может повысить отметку за оригинальный ответ на вопрос или оригинальное решение задачи, которые свидетельству 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096F1E" w:rsidRPr="004C2CAC" w:rsidRDefault="00096F1E" w:rsidP="00096F1E">
      <w:pPr>
        <w:shd w:val="clear" w:color="auto" w:fill="FFFFFF"/>
        <w:rPr>
          <w:b/>
          <w:bCs/>
          <w:color w:val="222222"/>
        </w:rPr>
      </w:pPr>
    </w:p>
    <w:p w:rsidR="00096F1E" w:rsidRPr="004C2CAC" w:rsidRDefault="00096F1E" w:rsidP="00096F1E">
      <w:pPr>
        <w:shd w:val="clear" w:color="auto" w:fill="FFFFFF"/>
        <w:rPr>
          <w:b/>
          <w:bCs/>
          <w:color w:val="222222"/>
        </w:rPr>
      </w:pPr>
      <w:r w:rsidRPr="004C2CAC">
        <w:rPr>
          <w:b/>
          <w:bCs/>
          <w:color w:val="222222"/>
        </w:rPr>
        <w:t>Критерии ошибок:</w:t>
      </w:r>
    </w:p>
    <w:p w:rsidR="00096F1E" w:rsidRPr="004C2CAC" w:rsidRDefault="00096F1E" w:rsidP="00096F1E">
      <w:pPr>
        <w:shd w:val="clear" w:color="auto" w:fill="FFFFFF"/>
        <w:rPr>
          <w:color w:val="222222"/>
        </w:rPr>
      </w:pPr>
      <w:r w:rsidRPr="004C2CAC">
        <w:rPr>
          <w:color w:val="222222"/>
        </w:rPr>
        <w:t>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096F1E" w:rsidRPr="004C2CAC" w:rsidRDefault="00096F1E" w:rsidP="00096F1E">
      <w:pPr>
        <w:shd w:val="clear" w:color="auto" w:fill="FFFFFF"/>
        <w:rPr>
          <w:color w:val="222222"/>
        </w:rPr>
      </w:pPr>
      <w:r w:rsidRPr="004C2CAC">
        <w:rPr>
          <w:color w:val="222222"/>
        </w:rPr>
        <w:t>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096F1E" w:rsidRPr="004C2CAC" w:rsidRDefault="00096F1E" w:rsidP="00096F1E">
      <w:pPr>
        <w:shd w:val="clear" w:color="auto" w:fill="FFFFFF"/>
        <w:rPr>
          <w:color w:val="222222"/>
        </w:rPr>
      </w:pPr>
      <w:r w:rsidRPr="004C2CAC">
        <w:rPr>
          <w:color w:val="222222"/>
        </w:rPr>
        <w:t xml:space="preserve">К   н е д о ч е </w:t>
      </w:r>
      <w:proofErr w:type="gramStart"/>
      <w:r w:rsidRPr="004C2CAC">
        <w:rPr>
          <w:color w:val="222222"/>
        </w:rPr>
        <w:t>т</w:t>
      </w:r>
      <w:proofErr w:type="gramEnd"/>
      <w:r w:rsidRPr="004C2CAC">
        <w:rPr>
          <w:color w:val="222222"/>
        </w:rPr>
        <w:t xml:space="preserve"> а м относятся: нерациональное решение, описки, недостаточность или отсутствие пояснений, обоснований в решениях.</w:t>
      </w:r>
    </w:p>
    <w:p w:rsidR="00096F1E" w:rsidRPr="004C2CAC" w:rsidRDefault="00096F1E" w:rsidP="00096F1E">
      <w:pPr>
        <w:shd w:val="clear" w:color="auto" w:fill="FFFFFF"/>
        <w:rPr>
          <w:b/>
          <w:bCs/>
          <w:color w:val="222222"/>
        </w:rPr>
      </w:pPr>
    </w:p>
    <w:p w:rsidR="00096F1E" w:rsidRPr="004C2CAC" w:rsidRDefault="00096F1E" w:rsidP="00096F1E">
      <w:pPr>
        <w:shd w:val="clear" w:color="auto" w:fill="FFFFFF"/>
        <w:rPr>
          <w:color w:val="222222"/>
        </w:rPr>
      </w:pPr>
      <w:r w:rsidRPr="004C2CAC">
        <w:rPr>
          <w:b/>
          <w:bCs/>
          <w:color w:val="222222"/>
        </w:rPr>
        <w:t xml:space="preserve">Оценка </w:t>
      </w:r>
      <w:proofErr w:type="gramStart"/>
      <w:r w:rsidRPr="004C2CAC">
        <w:rPr>
          <w:b/>
          <w:bCs/>
          <w:color w:val="222222"/>
        </w:rPr>
        <w:t>устных ответов</w:t>
      </w:r>
      <w:proofErr w:type="gramEnd"/>
      <w:r w:rsidRPr="004C2CAC">
        <w:rPr>
          <w:b/>
          <w:bCs/>
          <w:color w:val="222222"/>
        </w:rPr>
        <w:t xml:space="preserve"> учащихся по математике</w:t>
      </w:r>
      <w:r w:rsidRPr="004C2CAC">
        <w:rPr>
          <w:color w:val="222222"/>
        </w:rPr>
        <w:t>.</w:t>
      </w:r>
    </w:p>
    <w:p w:rsidR="00096F1E" w:rsidRDefault="00096F1E" w:rsidP="00096F1E">
      <w:pPr>
        <w:shd w:val="clear" w:color="auto" w:fill="FFFFFF"/>
        <w:rPr>
          <w:color w:val="222222"/>
        </w:rPr>
      </w:pPr>
    </w:p>
    <w:p w:rsidR="00096F1E" w:rsidRPr="004C2CAC" w:rsidRDefault="00096F1E" w:rsidP="00096F1E">
      <w:pPr>
        <w:shd w:val="clear" w:color="auto" w:fill="FFFFFF"/>
      </w:pPr>
      <w:r w:rsidRPr="00050A37">
        <w:rPr>
          <w:b/>
          <w:color w:val="222222"/>
        </w:rPr>
        <w:t>Ответ оценивается отметкой «5»</w:t>
      </w:r>
      <w:r w:rsidRPr="004C2CAC">
        <w:rPr>
          <w:color w:val="222222"/>
        </w:rPr>
        <w:t>, если ученик:</w:t>
      </w:r>
    </w:p>
    <w:p w:rsidR="00096F1E" w:rsidRPr="004C2CAC" w:rsidRDefault="00096F1E" w:rsidP="00096F1E">
      <w:pPr>
        <w:numPr>
          <w:ilvl w:val="0"/>
          <w:numId w:val="76"/>
        </w:numPr>
        <w:shd w:val="clear" w:color="auto" w:fill="FFFFFF"/>
        <w:tabs>
          <w:tab w:val="left" w:pos="993"/>
        </w:tabs>
        <w:ind w:left="0" w:firstLine="0"/>
      </w:pPr>
      <w:r w:rsidRPr="004C2CAC">
        <w:rPr>
          <w:color w:val="222222"/>
        </w:rPr>
        <w:t>полно раскрыл содержание материала в объеме, предусмотренном программой и учебником;</w:t>
      </w:r>
    </w:p>
    <w:p w:rsidR="00096F1E" w:rsidRPr="004C2CAC" w:rsidRDefault="00096F1E" w:rsidP="00096F1E">
      <w:pPr>
        <w:numPr>
          <w:ilvl w:val="0"/>
          <w:numId w:val="76"/>
        </w:numPr>
        <w:shd w:val="clear" w:color="auto" w:fill="FFFFFF"/>
        <w:tabs>
          <w:tab w:val="left" w:pos="993"/>
        </w:tabs>
        <w:ind w:left="0" w:firstLine="0"/>
        <w:rPr>
          <w:color w:val="222222"/>
        </w:rPr>
      </w:pPr>
      <w:r w:rsidRPr="004C2CAC">
        <w:rPr>
          <w:color w:val="222222"/>
        </w:rPr>
        <w:lastRenderedPageBreak/>
        <w:t>изложил материал грамотным языком в определенной логической последовательности, точно используя математическую терминологию и символику;</w:t>
      </w:r>
    </w:p>
    <w:p w:rsidR="00096F1E" w:rsidRPr="004C2CAC" w:rsidRDefault="00096F1E" w:rsidP="00096F1E">
      <w:pPr>
        <w:numPr>
          <w:ilvl w:val="0"/>
          <w:numId w:val="76"/>
        </w:numPr>
        <w:shd w:val="clear" w:color="auto" w:fill="FFFFFF"/>
        <w:tabs>
          <w:tab w:val="left" w:pos="993"/>
        </w:tabs>
        <w:ind w:left="0" w:firstLine="0"/>
        <w:rPr>
          <w:color w:val="222222"/>
        </w:rPr>
      </w:pPr>
      <w:r w:rsidRPr="004C2CAC">
        <w:rPr>
          <w:color w:val="222222"/>
        </w:rPr>
        <w:t>правильно выполнил рисунки, чертежи, графики, сопутствующие ответу;</w:t>
      </w:r>
    </w:p>
    <w:p w:rsidR="00096F1E" w:rsidRPr="004C2CAC" w:rsidRDefault="00096F1E" w:rsidP="00096F1E">
      <w:pPr>
        <w:numPr>
          <w:ilvl w:val="0"/>
          <w:numId w:val="76"/>
        </w:numPr>
        <w:shd w:val="clear" w:color="auto" w:fill="FFFFFF"/>
        <w:tabs>
          <w:tab w:val="left" w:pos="993"/>
        </w:tabs>
        <w:ind w:left="0" w:firstLine="0"/>
        <w:rPr>
          <w:color w:val="222222"/>
        </w:rPr>
      </w:pPr>
      <w:r w:rsidRPr="004C2CAC">
        <w:rPr>
          <w:color w:val="222222"/>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96F1E" w:rsidRPr="004C2CAC" w:rsidRDefault="00096F1E" w:rsidP="00096F1E">
      <w:pPr>
        <w:numPr>
          <w:ilvl w:val="0"/>
          <w:numId w:val="76"/>
        </w:numPr>
        <w:shd w:val="clear" w:color="auto" w:fill="FFFFFF"/>
        <w:tabs>
          <w:tab w:val="left" w:pos="993"/>
        </w:tabs>
        <w:ind w:left="0" w:firstLine="0"/>
        <w:rPr>
          <w:color w:val="222222"/>
        </w:rPr>
      </w:pPr>
      <w:r w:rsidRPr="004C2CAC">
        <w:rPr>
          <w:color w:val="222222"/>
        </w:rPr>
        <w:t xml:space="preserve">продемонстрировал усвоение ранее изученных сопутствующих вопросов, </w:t>
      </w:r>
      <w:proofErr w:type="spellStart"/>
      <w:r w:rsidRPr="004C2CAC">
        <w:rPr>
          <w:color w:val="222222"/>
        </w:rPr>
        <w:t>сформированность</w:t>
      </w:r>
      <w:proofErr w:type="spellEnd"/>
      <w:r w:rsidRPr="004C2CAC">
        <w:rPr>
          <w:color w:val="222222"/>
        </w:rPr>
        <w:t xml:space="preserve"> и устойчивость используемых при отработке умений и навыков;</w:t>
      </w:r>
    </w:p>
    <w:p w:rsidR="00096F1E" w:rsidRPr="004C2CAC" w:rsidRDefault="00096F1E" w:rsidP="00096F1E">
      <w:pPr>
        <w:numPr>
          <w:ilvl w:val="0"/>
          <w:numId w:val="76"/>
        </w:numPr>
        <w:shd w:val="clear" w:color="auto" w:fill="FFFFFF"/>
        <w:tabs>
          <w:tab w:val="left" w:pos="993"/>
        </w:tabs>
        <w:ind w:left="0" w:firstLine="0"/>
        <w:rPr>
          <w:color w:val="222222"/>
        </w:rPr>
      </w:pPr>
      <w:r w:rsidRPr="004C2CAC">
        <w:rPr>
          <w:color w:val="222222"/>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4C2CAC">
        <w:rPr>
          <w:color w:val="222222"/>
        </w:rPr>
        <w:softHyphen/>
        <w:t>мечанию учителя.</w:t>
      </w:r>
    </w:p>
    <w:p w:rsidR="00096F1E" w:rsidRPr="004C2CAC" w:rsidRDefault="00096F1E" w:rsidP="00096F1E">
      <w:pPr>
        <w:shd w:val="clear" w:color="auto" w:fill="FFFFFF"/>
        <w:rPr>
          <w:color w:val="222222"/>
        </w:rPr>
      </w:pPr>
      <w:r w:rsidRPr="004C2CAC">
        <w:rPr>
          <w:color w:val="222222"/>
        </w:rPr>
        <w:t>Возможны одна-две неточности при освещении второстепенных вопросов или в выкладках, которые ученик легко исправил по замечанию учителя. </w:t>
      </w:r>
    </w:p>
    <w:p w:rsidR="00096F1E" w:rsidRPr="004C2CAC" w:rsidRDefault="00096F1E" w:rsidP="00096F1E">
      <w:pPr>
        <w:shd w:val="clear" w:color="auto" w:fill="FFFFFF"/>
      </w:pPr>
    </w:p>
    <w:p w:rsidR="00096F1E" w:rsidRPr="004C2CAC" w:rsidRDefault="00096F1E" w:rsidP="00096F1E">
      <w:pPr>
        <w:shd w:val="clear" w:color="auto" w:fill="FFFFFF"/>
      </w:pPr>
      <w:r w:rsidRPr="00050A37">
        <w:rPr>
          <w:b/>
          <w:color w:val="222222"/>
        </w:rPr>
        <w:t>Ответ оценивается отметкой «4»</w:t>
      </w:r>
      <w:r w:rsidRPr="004C2CAC">
        <w:rPr>
          <w:color w:val="222222"/>
        </w:rPr>
        <w:t>, если он удовлетворяет в основном требованиям на оценку «5», но при этом имеет один из недостатков: </w:t>
      </w:r>
    </w:p>
    <w:p w:rsidR="00096F1E" w:rsidRPr="004C2CAC" w:rsidRDefault="00096F1E" w:rsidP="00096F1E">
      <w:pPr>
        <w:numPr>
          <w:ilvl w:val="0"/>
          <w:numId w:val="75"/>
        </w:numPr>
        <w:shd w:val="clear" w:color="auto" w:fill="FFFFFF"/>
        <w:tabs>
          <w:tab w:val="clear" w:pos="720"/>
          <w:tab w:val="left" w:pos="993"/>
        </w:tabs>
        <w:ind w:left="0" w:firstLine="0"/>
      </w:pPr>
      <w:r w:rsidRPr="004C2CAC">
        <w:rPr>
          <w:color w:val="222222"/>
        </w:rPr>
        <w:t>в изложении допущены небольшие пробелы, не исказившие математическое содержание ответа; </w:t>
      </w:r>
    </w:p>
    <w:p w:rsidR="00096F1E" w:rsidRPr="004C2CAC" w:rsidRDefault="00096F1E" w:rsidP="00096F1E">
      <w:pPr>
        <w:numPr>
          <w:ilvl w:val="0"/>
          <w:numId w:val="75"/>
        </w:numPr>
        <w:shd w:val="clear" w:color="auto" w:fill="FFFFFF"/>
        <w:tabs>
          <w:tab w:val="clear" w:pos="720"/>
          <w:tab w:val="left" w:pos="993"/>
        </w:tabs>
        <w:ind w:left="0" w:firstLine="0"/>
        <w:rPr>
          <w:color w:val="222222"/>
        </w:rPr>
      </w:pPr>
      <w:r w:rsidRPr="004C2CAC">
        <w:rPr>
          <w:color w:val="222222"/>
        </w:rPr>
        <w:t>допущены один – два недочета при освещении основного содержания ответа, исправленные по замечанию учителя; </w:t>
      </w:r>
    </w:p>
    <w:p w:rsidR="00096F1E" w:rsidRPr="004C2CAC" w:rsidRDefault="00096F1E" w:rsidP="00096F1E">
      <w:pPr>
        <w:numPr>
          <w:ilvl w:val="0"/>
          <w:numId w:val="75"/>
        </w:numPr>
        <w:shd w:val="clear" w:color="auto" w:fill="FFFFFF"/>
        <w:tabs>
          <w:tab w:val="clear" w:pos="720"/>
          <w:tab w:val="left" w:pos="993"/>
        </w:tabs>
        <w:ind w:left="0" w:firstLine="0"/>
        <w:rPr>
          <w:color w:val="222222"/>
        </w:rPr>
      </w:pPr>
      <w:r w:rsidRPr="004C2CAC">
        <w:rPr>
          <w:color w:val="222222"/>
        </w:rPr>
        <w:t>допущены ошибка или более двух недочетов при освещении второстепенных вопросов или в выкладках, легко исправленные по замечанию учителя. </w:t>
      </w:r>
    </w:p>
    <w:p w:rsidR="00096F1E" w:rsidRPr="004C2CAC" w:rsidRDefault="00096F1E" w:rsidP="00096F1E">
      <w:pPr>
        <w:shd w:val="clear" w:color="auto" w:fill="FFFFFF"/>
        <w:rPr>
          <w:color w:val="222222"/>
        </w:rPr>
      </w:pPr>
    </w:p>
    <w:p w:rsidR="00096F1E" w:rsidRPr="004C2CAC" w:rsidRDefault="00096F1E" w:rsidP="00096F1E">
      <w:pPr>
        <w:shd w:val="clear" w:color="auto" w:fill="FFFFFF"/>
        <w:rPr>
          <w:color w:val="222222"/>
        </w:rPr>
      </w:pPr>
      <w:r w:rsidRPr="00050A37">
        <w:rPr>
          <w:b/>
          <w:color w:val="222222"/>
        </w:rPr>
        <w:t>Отметка «3»</w:t>
      </w:r>
      <w:r w:rsidRPr="004C2CAC">
        <w:rPr>
          <w:color w:val="222222"/>
        </w:rPr>
        <w:t xml:space="preserve"> ставится в следующих случаях: </w:t>
      </w:r>
    </w:p>
    <w:p w:rsidR="00096F1E" w:rsidRPr="004C2CAC" w:rsidRDefault="00096F1E" w:rsidP="00096F1E">
      <w:pPr>
        <w:numPr>
          <w:ilvl w:val="0"/>
          <w:numId w:val="77"/>
        </w:numPr>
        <w:shd w:val="clear" w:color="auto" w:fill="FFFFFF"/>
        <w:tabs>
          <w:tab w:val="clear" w:pos="720"/>
          <w:tab w:val="left" w:pos="993"/>
        </w:tabs>
        <w:ind w:left="0" w:firstLine="0"/>
      </w:pPr>
      <w:r w:rsidRPr="004C2CAC">
        <w:rPr>
          <w:color w:val="222222"/>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096F1E" w:rsidRPr="004C2CAC" w:rsidRDefault="00096F1E" w:rsidP="00096F1E">
      <w:pPr>
        <w:numPr>
          <w:ilvl w:val="0"/>
          <w:numId w:val="77"/>
        </w:numPr>
        <w:shd w:val="clear" w:color="auto" w:fill="FFFFFF"/>
        <w:tabs>
          <w:tab w:val="clear" w:pos="720"/>
          <w:tab w:val="left" w:pos="993"/>
        </w:tabs>
        <w:ind w:left="0" w:firstLine="0"/>
        <w:rPr>
          <w:color w:val="222222"/>
        </w:rPr>
      </w:pPr>
      <w:r w:rsidRPr="004C2CAC">
        <w:rPr>
          <w:color w:val="222222"/>
        </w:rPr>
        <w:t>имелись затруднения или допущены ошибки в определении понятий, использовании математической терминологии, чертежах, вы кладках, исправленные после нескольких наводящих вопросов учителя; </w:t>
      </w:r>
    </w:p>
    <w:p w:rsidR="00096F1E" w:rsidRPr="004C2CAC" w:rsidRDefault="00096F1E" w:rsidP="00096F1E">
      <w:pPr>
        <w:numPr>
          <w:ilvl w:val="0"/>
          <w:numId w:val="77"/>
        </w:numPr>
        <w:shd w:val="clear" w:color="auto" w:fill="FFFFFF"/>
        <w:tabs>
          <w:tab w:val="clear" w:pos="720"/>
          <w:tab w:val="left" w:pos="993"/>
        </w:tabs>
        <w:ind w:left="0" w:firstLine="0"/>
        <w:rPr>
          <w:color w:val="222222"/>
        </w:rPr>
      </w:pPr>
      <w:r w:rsidRPr="004C2CAC">
        <w:rPr>
          <w:color w:val="222222"/>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96F1E" w:rsidRPr="004C2CAC" w:rsidRDefault="00096F1E" w:rsidP="00096F1E">
      <w:pPr>
        <w:numPr>
          <w:ilvl w:val="0"/>
          <w:numId w:val="77"/>
        </w:numPr>
        <w:shd w:val="clear" w:color="auto" w:fill="FFFFFF"/>
        <w:tabs>
          <w:tab w:val="clear" w:pos="720"/>
          <w:tab w:val="left" w:pos="993"/>
        </w:tabs>
        <w:ind w:left="0" w:firstLine="0"/>
        <w:rPr>
          <w:color w:val="222222"/>
        </w:rPr>
      </w:pPr>
      <w:r w:rsidRPr="004C2CAC">
        <w:rPr>
          <w:color w:val="222222"/>
        </w:rPr>
        <w:t xml:space="preserve">  при знании теоретического материала выявлена недостаточная </w:t>
      </w:r>
      <w:proofErr w:type="spellStart"/>
      <w:r w:rsidRPr="004C2CAC">
        <w:rPr>
          <w:color w:val="222222"/>
        </w:rPr>
        <w:t>сформированность</w:t>
      </w:r>
      <w:proofErr w:type="spellEnd"/>
      <w:r w:rsidRPr="004C2CAC">
        <w:rPr>
          <w:color w:val="222222"/>
        </w:rPr>
        <w:t xml:space="preserve"> основных умений и навыков. </w:t>
      </w:r>
    </w:p>
    <w:p w:rsidR="00096F1E" w:rsidRPr="004C2CAC" w:rsidRDefault="00096F1E" w:rsidP="00096F1E">
      <w:pPr>
        <w:shd w:val="clear" w:color="auto" w:fill="FFFFFF"/>
        <w:tabs>
          <w:tab w:val="left" w:pos="993"/>
        </w:tabs>
        <w:rPr>
          <w:color w:val="222222"/>
        </w:rPr>
      </w:pPr>
    </w:p>
    <w:p w:rsidR="00096F1E" w:rsidRPr="004C2CAC" w:rsidRDefault="00096F1E" w:rsidP="00096F1E">
      <w:pPr>
        <w:shd w:val="clear" w:color="auto" w:fill="FFFFFF"/>
        <w:rPr>
          <w:color w:val="222222"/>
        </w:rPr>
      </w:pPr>
      <w:r w:rsidRPr="00050A37">
        <w:rPr>
          <w:b/>
          <w:color w:val="222222"/>
        </w:rPr>
        <w:t>Отметка «2»</w:t>
      </w:r>
      <w:r w:rsidRPr="004C2CAC">
        <w:rPr>
          <w:color w:val="222222"/>
        </w:rPr>
        <w:t xml:space="preserve"> ставится в следующих случаях: </w:t>
      </w:r>
    </w:p>
    <w:p w:rsidR="00096F1E" w:rsidRPr="004C2CAC" w:rsidRDefault="00096F1E" w:rsidP="00096F1E">
      <w:pPr>
        <w:numPr>
          <w:ilvl w:val="0"/>
          <w:numId w:val="78"/>
        </w:numPr>
        <w:shd w:val="clear" w:color="auto" w:fill="FFFFFF"/>
        <w:tabs>
          <w:tab w:val="clear" w:pos="720"/>
          <w:tab w:val="left" w:pos="993"/>
        </w:tabs>
        <w:ind w:left="0" w:firstLine="0"/>
        <w:rPr>
          <w:color w:val="222222"/>
        </w:rPr>
      </w:pPr>
      <w:r w:rsidRPr="004C2CAC">
        <w:rPr>
          <w:color w:val="222222"/>
        </w:rPr>
        <w:t>не раскрыто основное содержание учебного материала; </w:t>
      </w:r>
    </w:p>
    <w:p w:rsidR="00096F1E" w:rsidRPr="004C2CAC" w:rsidRDefault="00096F1E" w:rsidP="00096F1E">
      <w:pPr>
        <w:numPr>
          <w:ilvl w:val="0"/>
          <w:numId w:val="78"/>
        </w:numPr>
        <w:shd w:val="clear" w:color="auto" w:fill="FFFFFF"/>
        <w:tabs>
          <w:tab w:val="clear" w:pos="720"/>
          <w:tab w:val="left" w:pos="993"/>
        </w:tabs>
        <w:ind w:left="0" w:firstLine="0"/>
        <w:rPr>
          <w:color w:val="222222"/>
        </w:rPr>
      </w:pPr>
      <w:r w:rsidRPr="004C2CAC">
        <w:rPr>
          <w:color w:val="222222"/>
        </w:rPr>
        <w:t>обнаружено незнание или непонимание учеником большей или наиболее важной части учебного материала; </w:t>
      </w:r>
    </w:p>
    <w:p w:rsidR="00096F1E" w:rsidRPr="004C2CAC" w:rsidRDefault="00096F1E" w:rsidP="00096F1E">
      <w:pPr>
        <w:numPr>
          <w:ilvl w:val="0"/>
          <w:numId w:val="78"/>
        </w:numPr>
        <w:shd w:val="clear" w:color="auto" w:fill="FFFFFF"/>
        <w:tabs>
          <w:tab w:val="clear" w:pos="720"/>
          <w:tab w:val="left" w:pos="993"/>
        </w:tabs>
        <w:ind w:left="0" w:firstLine="0"/>
        <w:rPr>
          <w:color w:val="222222"/>
        </w:rPr>
      </w:pPr>
      <w:r w:rsidRPr="004C2CAC">
        <w:rPr>
          <w:color w:val="222222"/>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096F1E" w:rsidRPr="004C2CAC" w:rsidRDefault="00096F1E" w:rsidP="00096F1E">
      <w:pPr>
        <w:shd w:val="clear" w:color="auto" w:fill="FFFFFF"/>
        <w:rPr>
          <w:b/>
          <w:bCs/>
        </w:rPr>
      </w:pPr>
    </w:p>
    <w:p w:rsidR="00096F1E" w:rsidRPr="004C2CAC" w:rsidRDefault="00096F1E" w:rsidP="00096F1E">
      <w:pPr>
        <w:shd w:val="clear" w:color="auto" w:fill="FFFFFF"/>
      </w:pPr>
      <w:r w:rsidRPr="004C2CAC">
        <w:rPr>
          <w:b/>
          <w:bCs/>
          <w:color w:val="222222"/>
        </w:rPr>
        <w:t xml:space="preserve">Оценка </w:t>
      </w:r>
      <w:proofErr w:type="gramStart"/>
      <w:r w:rsidRPr="004C2CAC">
        <w:rPr>
          <w:b/>
          <w:bCs/>
          <w:color w:val="222222"/>
        </w:rPr>
        <w:t>письменных контрольных работ</w:t>
      </w:r>
      <w:proofErr w:type="gramEnd"/>
      <w:r w:rsidRPr="004C2CAC">
        <w:rPr>
          <w:b/>
          <w:bCs/>
          <w:color w:val="222222"/>
        </w:rPr>
        <w:t xml:space="preserve"> учащихся по математике.</w:t>
      </w:r>
    </w:p>
    <w:p w:rsidR="00096F1E" w:rsidRPr="004C2CAC" w:rsidRDefault="00096F1E" w:rsidP="00096F1E">
      <w:pPr>
        <w:shd w:val="clear" w:color="auto" w:fill="FFFFFF"/>
      </w:pPr>
      <w:r w:rsidRPr="00050A37">
        <w:rPr>
          <w:b/>
          <w:color w:val="222222"/>
        </w:rPr>
        <w:t>Отметка «5</w:t>
      </w:r>
      <w:r w:rsidRPr="004C2CAC">
        <w:rPr>
          <w:color w:val="222222"/>
        </w:rPr>
        <w:t>» ставится, если:</w:t>
      </w:r>
    </w:p>
    <w:p w:rsidR="00096F1E" w:rsidRPr="004C2CAC" w:rsidRDefault="00096F1E" w:rsidP="00096F1E">
      <w:pPr>
        <w:numPr>
          <w:ilvl w:val="0"/>
          <w:numId w:val="79"/>
        </w:numPr>
        <w:shd w:val="clear" w:color="auto" w:fill="FFFFFF"/>
        <w:tabs>
          <w:tab w:val="left" w:pos="993"/>
        </w:tabs>
        <w:ind w:left="0" w:firstLine="0"/>
      </w:pPr>
      <w:r w:rsidRPr="004C2CAC">
        <w:rPr>
          <w:color w:val="222222"/>
        </w:rPr>
        <w:t>работа выполнена полностью; </w:t>
      </w:r>
    </w:p>
    <w:p w:rsidR="00096F1E" w:rsidRPr="004C2CAC" w:rsidRDefault="00096F1E" w:rsidP="00096F1E">
      <w:pPr>
        <w:numPr>
          <w:ilvl w:val="0"/>
          <w:numId w:val="79"/>
        </w:numPr>
        <w:shd w:val="clear" w:color="auto" w:fill="FFFFFF"/>
        <w:tabs>
          <w:tab w:val="left" w:pos="993"/>
        </w:tabs>
        <w:ind w:left="0" w:firstLine="0"/>
        <w:rPr>
          <w:color w:val="222222"/>
        </w:rPr>
      </w:pPr>
      <w:r w:rsidRPr="004C2CAC">
        <w:rPr>
          <w:color w:val="222222"/>
        </w:rPr>
        <w:t>в логических рассуждениях и обосновании решения нет пробелов и ошибок; </w:t>
      </w:r>
    </w:p>
    <w:p w:rsidR="00096F1E" w:rsidRPr="004C2CAC" w:rsidRDefault="00096F1E" w:rsidP="00096F1E">
      <w:pPr>
        <w:numPr>
          <w:ilvl w:val="0"/>
          <w:numId w:val="79"/>
        </w:numPr>
        <w:shd w:val="clear" w:color="auto" w:fill="FFFFFF"/>
        <w:tabs>
          <w:tab w:val="left" w:pos="993"/>
        </w:tabs>
        <w:ind w:left="0" w:firstLine="0"/>
        <w:rPr>
          <w:color w:val="222222"/>
        </w:rPr>
      </w:pPr>
      <w:r w:rsidRPr="004C2CAC">
        <w:rPr>
          <w:color w:val="222222"/>
        </w:rPr>
        <w:t>в решении нет математических ошибок (возможна одна неточность, описка, не являющаяся следствием незнания или непонимания учебного материала). </w:t>
      </w:r>
    </w:p>
    <w:p w:rsidR="00096F1E" w:rsidRPr="004C2CAC" w:rsidRDefault="00096F1E" w:rsidP="00096F1E">
      <w:pPr>
        <w:shd w:val="clear" w:color="auto" w:fill="FFFFFF"/>
      </w:pPr>
      <w:r w:rsidRPr="00050A37">
        <w:rPr>
          <w:b/>
          <w:color w:val="222222"/>
        </w:rPr>
        <w:t>Отметка «4</w:t>
      </w:r>
      <w:r w:rsidRPr="004C2CAC">
        <w:rPr>
          <w:color w:val="222222"/>
        </w:rPr>
        <w:t>» ставится, если:</w:t>
      </w:r>
    </w:p>
    <w:p w:rsidR="00096F1E" w:rsidRPr="004C2CAC" w:rsidRDefault="00096F1E" w:rsidP="00096F1E">
      <w:pPr>
        <w:numPr>
          <w:ilvl w:val="0"/>
          <w:numId w:val="80"/>
        </w:numPr>
        <w:shd w:val="clear" w:color="auto" w:fill="FFFFFF"/>
        <w:tabs>
          <w:tab w:val="clear" w:pos="720"/>
          <w:tab w:val="left" w:pos="993"/>
        </w:tabs>
        <w:ind w:left="0" w:firstLine="0"/>
      </w:pPr>
      <w:r w:rsidRPr="004C2CAC">
        <w:rPr>
          <w:color w:val="222222"/>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096F1E" w:rsidRPr="004C2CAC" w:rsidRDefault="00096F1E" w:rsidP="00096F1E">
      <w:pPr>
        <w:numPr>
          <w:ilvl w:val="0"/>
          <w:numId w:val="80"/>
        </w:numPr>
        <w:shd w:val="clear" w:color="auto" w:fill="FFFFFF"/>
        <w:tabs>
          <w:tab w:val="clear" w:pos="720"/>
          <w:tab w:val="left" w:pos="993"/>
        </w:tabs>
        <w:ind w:left="0" w:firstLine="0"/>
        <w:rPr>
          <w:color w:val="222222"/>
        </w:rPr>
      </w:pPr>
      <w:r w:rsidRPr="004C2CAC">
        <w:rPr>
          <w:color w:val="222222"/>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096F1E" w:rsidRPr="004C2CAC" w:rsidRDefault="00096F1E" w:rsidP="00096F1E">
      <w:pPr>
        <w:shd w:val="clear" w:color="auto" w:fill="FFFFFF"/>
        <w:tabs>
          <w:tab w:val="left" w:pos="993"/>
        </w:tabs>
        <w:rPr>
          <w:color w:val="222222"/>
        </w:rPr>
      </w:pPr>
      <w:r w:rsidRPr="00050A37">
        <w:rPr>
          <w:b/>
          <w:color w:val="222222"/>
        </w:rPr>
        <w:t>Отметка «3»</w:t>
      </w:r>
      <w:r w:rsidRPr="004C2CAC">
        <w:rPr>
          <w:color w:val="222222"/>
        </w:rPr>
        <w:t xml:space="preserve"> ставится, если:</w:t>
      </w:r>
    </w:p>
    <w:p w:rsidR="00096F1E" w:rsidRPr="004C2CAC" w:rsidRDefault="00096F1E" w:rsidP="00096F1E">
      <w:pPr>
        <w:numPr>
          <w:ilvl w:val="0"/>
          <w:numId w:val="81"/>
        </w:numPr>
        <w:shd w:val="clear" w:color="auto" w:fill="FFFFFF"/>
        <w:tabs>
          <w:tab w:val="clear" w:pos="720"/>
          <w:tab w:val="left" w:pos="993"/>
        </w:tabs>
        <w:ind w:left="0" w:firstLine="0"/>
      </w:pPr>
      <w:r w:rsidRPr="004C2CAC">
        <w:rPr>
          <w:color w:val="222222"/>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096F1E" w:rsidRPr="004C2CAC" w:rsidRDefault="00096F1E" w:rsidP="00096F1E">
      <w:pPr>
        <w:shd w:val="clear" w:color="auto" w:fill="FFFFFF"/>
      </w:pPr>
      <w:r w:rsidRPr="00050A37">
        <w:rPr>
          <w:b/>
          <w:color w:val="222222"/>
        </w:rPr>
        <w:t>Отметка «2</w:t>
      </w:r>
      <w:r w:rsidRPr="004C2CAC">
        <w:rPr>
          <w:color w:val="222222"/>
        </w:rPr>
        <w:t>» ставится, если:</w:t>
      </w:r>
    </w:p>
    <w:p w:rsidR="00096F1E" w:rsidRPr="004C2CAC" w:rsidRDefault="00096F1E" w:rsidP="00096F1E">
      <w:pPr>
        <w:numPr>
          <w:ilvl w:val="0"/>
          <w:numId w:val="82"/>
        </w:numPr>
        <w:shd w:val="clear" w:color="auto" w:fill="FFFFFF"/>
        <w:tabs>
          <w:tab w:val="clear" w:pos="720"/>
          <w:tab w:val="left" w:pos="993"/>
        </w:tabs>
        <w:ind w:left="0" w:firstLine="0"/>
      </w:pPr>
      <w:r w:rsidRPr="004C2CAC">
        <w:rPr>
          <w:color w:val="222222"/>
        </w:rPr>
        <w:t>допущены существенные ошибки, показавшие, что учащийся не владеет обязательными умениями по данной теме в полной мере. </w:t>
      </w:r>
    </w:p>
    <w:p w:rsidR="00096F1E" w:rsidRPr="004C2CAC" w:rsidRDefault="00096F1E" w:rsidP="00096F1E">
      <w:pPr>
        <w:shd w:val="clear" w:color="auto" w:fill="FFFFFF"/>
      </w:pPr>
      <w:r w:rsidRPr="004C2CAC">
        <w:rPr>
          <w:color w:val="222222"/>
        </w:rPr>
        <w:t>Используются три подхода к оценке знаний и умений учащихся: по ошибкам, по «производительности» и комбинированный. Оценивание знаний и умений по ошибкам осуществляется в зависимости от количества и характера погрешностей, допущенных учащимися. Оценки по «производительности» формируются с учетом объема верно выполненной работы: </w:t>
      </w:r>
    </w:p>
    <w:p w:rsidR="00096F1E" w:rsidRPr="00050A37" w:rsidRDefault="00096F1E" w:rsidP="00096F1E">
      <w:pPr>
        <w:shd w:val="clear" w:color="auto" w:fill="FFFFFF"/>
        <w:rPr>
          <w:color w:val="222222"/>
        </w:rPr>
      </w:pPr>
      <w:r w:rsidRPr="004C2CAC">
        <w:rPr>
          <w:color w:val="222222"/>
        </w:rPr>
        <w:br/>
        <w:t>Объем выполненной работы                                     Отметка</w:t>
      </w:r>
      <w:r w:rsidRPr="004C2CAC">
        <w:rPr>
          <w:color w:val="222222"/>
        </w:rPr>
        <w:br/>
        <w:t>Менее 50%                                                                    2</w:t>
      </w:r>
      <w:r w:rsidRPr="004C2CAC">
        <w:rPr>
          <w:color w:val="222222"/>
        </w:rPr>
        <w:br/>
        <w:t>От 50 до 70%                                                                3</w:t>
      </w:r>
      <w:r w:rsidRPr="004C2CAC">
        <w:rPr>
          <w:color w:val="222222"/>
        </w:rPr>
        <w:br/>
        <w:t>От 70 до 90%                                                                4</w:t>
      </w:r>
      <w:r w:rsidRPr="004C2CAC">
        <w:rPr>
          <w:color w:val="222222"/>
        </w:rPr>
        <w:br/>
        <w:t xml:space="preserve">От 90 до 100% включительно                                    </w:t>
      </w:r>
      <w:r>
        <w:rPr>
          <w:color w:val="222222"/>
        </w:rPr>
        <w:t xml:space="preserve"> </w:t>
      </w:r>
      <w:r w:rsidRPr="004C2CAC">
        <w:rPr>
          <w:color w:val="222222"/>
        </w:rPr>
        <w:t>5</w:t>
      </w:r>
      <w:r w:rsidRPr="004C2CAC">
        <w:rPr>
          <w:color w:val="222222"/>
        </w:rPr>
        <w:br/>
      </w:r>
      <w:r w:rsidRPr="00050A37">
        <w:rPr>
          <w:color w:val="222222"/>
        </w:rPr>
        <w:t>При комбинированном подходе учитываются как ошибки, так и объем выполненной работы. </w:t>
      </w:r>
    </w:p>
    <w:p w:rsidR="00096F1E" w:rsidRDefault="00096F1E" w:rsidP="00096F1E">
      <w:pPr>
        <w:shd w:val="clear" w:color="auto" w:fill="FFFFFF"/>
        <w:rPr>
          <w:b/>
          <w:i/>
          <w:color w:val="222222"/>
        </w:rPr>
      </w:pPr>
    </w:p>
    <w:p w:rsidR="00096F1E" w:rsidRDefault="00096F1E" w:rsidP="00096F1E">
      <w:pPr>
        <w:shd w:val="clear" w:color="auto" w:fill="FFFFFF"/>
        <w:rPr>
          <w:color w:val="222222"/>
        </w:rPr>
      </w:pPr>
      <w:r w:rsidRPr="00474C99">
        <w:rPr>
          <w:b/>
          <w:color w:val="222222"/>
        </w:rPr>
        <w:t>При проверке тестовых работ</w:t>
      </w:r>
      <w:r w:rsidRPr="00050A37">
        <w:rPr>
          <w:color w:val="222222"/>
        </w:rPr>
        <w:t xml:space="preserve"> используются два способа оценивания: </w:t>
      </w:r>
    </w:p>
    <w:p w:rsidR="00096F1E" w:rsidRDefault="00096F1E" w:rsidP="00096F1E">
      <w:pPr>
        <w:shd w:val="clear" w:color="auto" w:fill="FFFFFF"/>
        <w:rPr>
          <w:color w:val="222222"/>
        </w:rPr>
      </w:pPr>
      <w:r w:rsidRPr="00050A37">
        <w:rPr>
          <w:color w:val="222222"/>
        </w:rPr>
        <w:t xml:space="preserve">зачет/незачет и </w:t>
      </w:r>
      <w:proofErr w:type="spellStart"/>
      <w:r w:rsidRPr="00050A37">
        <w:rPr>
          <w:color w:val="222222"/>
        </w:rPr>
        <w:t>четырехбальная</w:t>
      </w:r>
      <w:proofErr w:type="spellEnd"/>
      <w:r w:rsidRPr="00050A37">
        <w:rPr>
          <w:color w:val="222222"/>
        </w:rPr>
        <w:t xml:space="preserve"> система оценок. </w:t>
      </w:r>
    </w:p>
    <w:p w:rsidR="00096F1E" w:rsidRDefault="00096F1E" w:rsidP="00096F1E">
      <w:pPr>
        <w:shd w:val="clear" w:color="auto" w:fill="FFFFFF"/>
        <w:rPr>
          <w:color w:val="222222"/>
        </w:rPr>
      </w:pPr>
      <w:r w:rsidRPr="00050A37">
        <w:rPr>
          <w:color w:val="222222"/>
        </w:rPr>
        <w:t xml:space="preserve">В первом случае зачет ставится тем учащимся, которые выполнили не менее 70 % теста, </w:t>
      </w:r>
    </w:p>
    <w:p w:rsidR="00096F1E" w:rsidRPr="00050A37" w:rsidRDefault="00096F1E" w:rsidP="00096F1E">
      <w:pPr>
        <w:shd w:val="clear" w:color="auto" w:fill="FFFFFF"/>
        <w:rPr>
          <w:color w:val="222222"/>
        </w:rPr>
      </w:pPr>
      <w:r w:rsidRPr="00050A37">
        <w:rPr>
          <w:color w:val="222222"/>
        </w:rPr>
        <w:t>во втором случае – в соответствии с рекомендациями, представленными в таблице: </w:t>
      </w:r>
    </w:p>
    <w:p w:rsidR="00096F1E" w:rsidRDefault="00096F1E" w:rsidP="00096F1E">
      <w:pPr>
        <w:shd w:val="clear" w:color="auto" w:fill="FFFFFF"/>
        <w:rPr>
          <w:color w:val="222222"/>
        </w:rPr>
      </w:pPr>
      <w:r w:rsidRPr="00050A37">
        <w:rPr>
          <w:color w:val="222222"/>
        </w:rPr>
        <w:t>Объем выполненной работы                                     Отметка</w:t>
      </w:r>
    </w:p>
    <w:p w:rsidR="00096F1E" w:rsidRPr="00050A37" w:rsidRDefault="00096F1E" w:rsidP="00096F1E">
      <w:pPr>
        <w:shd w:val="clear" w:color="auto" w:fill="FFFFFF"/>
        <w:rPr>
          <w:color w:val="222222"/>
        </w:rPr>
      </w:pPr>
      <w:r w:rsidRPr="00050A37">
        <w:rPr>
          <w:color w:val="222222"/>
        </w:rPr>
        <w:lastRenderedPageBreak/>
        <w:t>До 50%                                                                            2</w:t>
      </w:r>
      <w:r w:rsidRPr="00050A37">
        <w:rPr>
          <w:color w:val="222222"/>
        </w:rPr>
        <w:br/>
        <w:t>От 50 до 75%                                                                  3</w:t>
      </w:r>
      <w:r w:rsidRPr="00050A37">
        <w:rPr>
          <w:color w:val="222222"/>
        </w:rPr>
        <w:br/>
        <w:t>От 75 до 90%                                                                  4</w:t>
      </w:r>
      <w:r w:rsidRPr="00050A37">
        <w:rPr>
          <w:color w:val="222222"/>
        </w:rPr>
        <w:br/>
        <w:t xml:space="preserve">От 90 до 100% включительно                                      </w:t>
      </w:r>
      <w:r>
        <w:rPr>
          <w:color w:val="222222"/>
        </w:rPr>
        <w:t xml:space="preserve"> </w:t>
      </w:r>
      <w:r w:rsidRPr="00050A37">
        <w:rPr>
          <w:color w:val="222222"/>
        </w:rPr>
        <w:t>5</w:t>
      </w:r>
    </w:p>
    <w:p w:rsidR="00096F1E" w:rsidRPr="00050A37" w:rsidRDefault="00096F1E" w:rsidP="00096F1E">
      <w:pPr>
        <w:pStyle w:val="a7"/>
        <w:spacing w:after="0" w:line="240" w:lineRule="auto"/>
        <w:ind w:left="0"/>
        <w:rPr>
          <w:rFonts w:ascii="Times New Roman" w:hAnsi="Times New Roman"/>
          <w:color w:val="222222"/>
          <w:sz w:val="24"/>
          <w:szCs w:val="24"/>
          <w:lang w:eastAsia="ru-RU"/>
        </w:rPr>
      </w:pPr>
    </w:p>
    <w:p w:rsidR="00096F1E" w:rsidRDefault="00096F1E" w:rsidP="00096F1E">
      <w:pPr>
        <w:rPr>
          <w:b/>
          <w:bCs/>
        </w:rPr>
      </w:pPr>
    </w:p>
    <w:p w:rsidR="00096F1E" w:rsidRDefault="00096F1E" w:rsidP="00096F1E">
      <w:pPr>
        <w:rPr>
          <w:b/>
          <w:bCs/>
        </w:rPr>
      </w:pPr>
    </w:p>
    <w:p w:rsidR="00096F1E" w:rsidRDefault="00096F1E" w:rsidP="00096F1E">
      <w:pPr>
        <w:rPr>
          <w:b/>
          <w:bCs/>
        </w:rPr>
      </w:pPr>
    </w:p>
    <w:p w:rsidR="00096F1E" w:rsidRPr="00442E08" w:rsidRDefault="00096F1E" w:rsidP="00096F1E">
      <w:pPr>
        <w:rPr>
          <w:b/>
          <w:bCs/>
        </w:rPr>
      </w:pPr>
    </w:p>
    <w:p w:rsidR="00096F1E" w:rsidRPr="00442E08"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996F20" w:rsidRDefault="00096F1E" w:rsidP="00096F1E">
      <w:pPr>
        <w:shd w:val="clear" w:color="auto" w:fill="FFFFFF"/>
        <w:rPr>
          <w:b/>
          <w:bCs/>
          <w:sz w:val="28"/>
          <w:szCs w:val="28"/>
        </w:rPr>
      </w:pPr>
      <w:r w:rsidRPr="00996F20">
        <w:rPr>
          <w:b/>
          <w:bCs/>
          <w:sz w:val="28"/>
          <w:szCs w:val="28"/>
        </w:rPr>
        <w:t>ИНФОРМАТИК</w:t>
      </w:r>
      <w:r>
        <w:rPr>
          <w:b/>
          <w:bCs/>
          <w:sz w:val="28"/>
          <w:szCs w:val="28"/>
        </w:rPr>
        <w:t>А.</w:t>
      </w:r>
    </w:p>
    <w:p w:rsidR="00096F1E" w:rsidRDefault="00096F1E" w:rsidP="00096F1E">
      <w:pPr>
        <w:shd w:val="clear" w:color="auto" w:fill="FFFFFF"/>
        <w:tabs>
          <w:tab w:val="left" w:pos="552"/>
        </w:tabs>
        <w:rPr>
          <w:b/>
        </w:rPr>
      </w:pPr>
    </w:p>
    <w:p w:rsidR="00096F1E" w:rsidRPr="00A3586A" w:rsidRDefault="00096F1E" w:rsidP="00096F1E">
      <w:pPr>
        <w:shd w:val="clear" w:color="auto" w:fill="FFFFFF"/>
        <w:tabs>
          <w:tab w:val="left" w:pos="552"/>
        </w:tabs>
        <w:rPr>
          <w:b/>
        </w:rPr>
      </w:pPr>
      <w:r w:rsidRPr="00A3586A">
        <w:rPr>
          <w:b/>
        </w:rPr>
        <w:t>Критерии и нормы оценки знаний, умений и навыков обучающихся 7 и 8 классов по предмету «Информатика и ИКТ»</w:t>
      </w:r>
    </w:p>
    <w:p w:rsidR="00096F1E" w:rsidRPr="00A3586A" w:rsidRDefault="00096F1E" w:rsidP="00096F1E">
      <w:pPr>
        <w:shd w:val="clear" w:color="auto" w:fill="FFFFFF"/>
        <w:tabs>
          <w:tab w:val="left" w:pos="552"/>
        </w:tabs>
      </w:pPr>
      <w:r w:rsidRPr="00A3586A">
        <w:tab/>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096F1E" w:rsidRPr="00A3586A" w:rsidRDefault="00096F1E" w:rsidP="00096F1E">
      <w:pPr>
        <w:shd w:val="clear" w:color="auto" w:fill="FFFFFF"/>
        <w:tabs>
          <w:tab w:val="left" w:pos="552"/>
        </w:tabs>
      </w:pPr>
      <w:r w:rsidRPr="00A3586A">
        <w:tab/>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096F1E" w:rsidRDefault="00096F1E" w:rsidP="00096F1E">
      <w:pPr>
        <w:pStyle w:val="c24c8"/>
        <w:shd w:val="clear" w:color="auto" w:fill="FFFFFF"/>
        <w:spacing w:before="0" w:beforeAutospacing="0" w:after="0" w:afterAutospacing="0"/>
        <w:rPr>
          <w:rStyle w:val="c0"/>
          <w:b/>
          <w:bCs/>
        </w:rPr>
      </w:pPr>
    </w:p>
    <w:p w:rsidR="00096F1E" w:rsidRPr="00A3586A" w:rsidRDefault="00096F1E" w:rsidP="00096F1E">
      <w:pPr>
        <w:pStyle w:val="c24c8"/>
        <w:shd w:val="clear" w:color="auto" w:fill="FFFFFF"/>
        <w:spacing w:before="0" w:beforeAutospacing="0" w:after="0" w:afterAutospacing="0"/>
      </w:pPr>
      <w:r w:rsidRPr="00A3586A">
        <w:rPr>
          <w:rStyle w:val="c0"/>
          <w:b/>
          <w:bCs/>
        </w:rPr>
        <w:t>Формы текущего контроля знаний, умений, навыков; промежуточной и итоговой аттестации учащихся</w:t>
      </w:r>
    </w:p>
    <w:p w:rsidR="00096F1E" w:rsidRPr="00A3586A" w:rsidRDefault="00096F1E" w:rsidP="00096F1E">
      <w:pPr>
        <w:pStyle w:val="c23c8"/>
        <w:shd w:val="clear" w:color="auto" w:fill="FFFFFF"/>
        <w:spacing w:before="0" w:beforeAutospacing="0" w:after="0" w:afterAutospacing="0"/>
      </w:pPr>
      <w:r w:rsidRPr="00A3586A">
        <w:rPr>
          <w:rStyle w:val="c10"/>
        </w:rPr>
        <w:lastRenderedPageBreak/>
        <w:t>При выставлении оценок желательно придерживаться следующих общепринятых соотношений:</w:t>
      </w:r>
    </w:p>
    <w:p w:rsidR="00096F1E" w:rsidRPr="00A3586A" w:rsidRDefault="00096F1E" w:rsidP="00096F1E">
      <w:pPr>
        <w:numPr>
          <w:ilvl w:val="0"/>
          <w:numId w:val="85"/>
        </w:numPr>
        <w:shd w:val="clear" w:color="auto" w:fill="FFFFFF"/>
        <w:ind w:left="0" w:firstLine="0"/>
      </w:pPr>
      <w:r w:rsidRPr="00A3586A">
        <w:rPr>
          <w:rStyle w:val="c10"/>
        </w:rPr>
        <w:t>50-70% — «3»;</w:t>
      </w:r>
    </w:p>
    <w:p w:rsidR="00096F1E" w:rsidRPr="00A3586A" w:rsidRDefault="00096F1E" w:rsidP="00096F1E">
      <w:pPr>
        <w:numPr>
          <w:ilvl w:val="0"/>
          <w:numId w:val="85"/>
        </w:numPr>
        <w:shd w:val="clear" w:color="auto" w:fill="FFFFFF"/>
        <w:ind w:left="0" w:firstLine="0"/>
      </w:pPr>
      <w:r w:rsidRPr="00A3586A">
        <w:rPr>
          <w:rStyle w:val="c10"/>
        </w:rPr>
        <w:t>71-85% — «4»;</w:t>
      </w:r>
    </w:p>
    <w:p w:rsidR="00096F1E" w:rsidRPr="00A3586A" w:rsidRDefault="00096F1E" w:rsidP="00096F1E">
      <w:pPr>
        <w:numPr>
          <w:ilvl w:val="0"/>
          <w:numId w:val="85"/>
        </w:numPr>
        <w:shd w:val="clear" w:color="auto" w:fill="FFFFFF"/>
        <w:ind w:left="0" w:firstLine="0"/>
      </w:pPr>
      <w:r w:rsidRPr="00A3586A">
        <w:rPr>
          <w:rStyle w:val="c10"/>
        </w:rPr>
        <w:t>86-100% — «5».</w:t>
      </w:r>
    </w:p>
    <w:p w:rsidR="00096F1E" w:rsidRPr="00A3586A" w:rsidRDefault="00096F1E" w:rsidP="00096F1E">
      <w:pPr>
        <w:pStyle w:val="c23c8"/>
        <w:shd w:val="clear" w:color="auto" w:fill="FFFFFF"/>
        <w:spacing w:before="0" w:beforeAutospacing="0" w:after="0" w:afterAutospacing="0"/>
      </w:pPr>
      <w:r w:rsidRPr="00A3586A">
        <w:rPr>
          <w:rStyle w:val="c10"/>
        </w:rPr>
        <w:t xml:space="preserve">По усмотрению </w:t>
      </w:r>
      <w:proofErr w:type="gramStart"/>
      <w:r w:rsidRPr="00A3586A">
        <w:rPr>
          <w:rStyle w:val="c10"/>
        </w:rPr>
        <w:t>учителя  эти</w:t>
      </w:r>
      <w:proofErr w:type="gramEnd"/>
      <w:r w:rsidRPr="00A3586A">
        <w:rPr>
          <w:rStyle w:val="c10"/>
        </w:rPr>
        <w:t xml:space="preserve">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096F1E" w:rsidRPr="00A3586A" w:rsidRDefault="00096F1E" w:rsidP="00096F1E">
      <w:pPr>
        <w:shd w:val="clear" w:color="auto" w:fill="FFFFFF"/>
        <w:tabs>
          <w:tab w:val="left" w:pos="552"/>
        </w:tabs>
      </w:pPr>
    </w:p>
    <w:p w:rsidR="00096F1E" w:rsidRPr="00A3586A" w:rsidRDefault="00096F1E" w:rsidP="00096F1E">
      <w:pPr>
        <w:shd w:val="clear" w:color="auto" w:fill="FFFFFF"/>
        <w:tabs>
          <w:tab w:val="left" w:pos="552"/>
        </w:tabs>
        <w:rPr>
          <w:b/>
          <w:i/>
          <w:u w:val="single"/>
        </w:rPr>
      </w:pPr>
      <w:r w:rsidRPr="003704D3">
        <w:rPr>
          <w:b/>
        </w:rPr>
        <w:t>При выполнении практической работы и контрольной работы</w:t>
      </w:r>
      <w:r w:rsidRPr="003704D3">
        <w:rPr>
          <w:b/>
          <w:i/>
        </w:rPr>
        <w:t>:</w:t>
      </w:r>
    </w:p>
    <w:p w:rsidR="00096F1E" w:rsidRPr="00A3586A" w:rsidRDefault="00096F1E" w:rsidP="00096F1E">
      <w:pPr>
        <w:shd w:val="clear" w:color="auto" w:fill="FFFFFF"/>
        <w:tabs>
          <w:tab w:val="left" w:pos="552"/>
        </w:tabs>
      </w:pPr>
      <w:r w:rsidRPr="00A3586A">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096F1E" w:rsidRPr="00A3586A" w:rsidRDefault="00096F1E" w:rsidP="00096F1E">
      <w:pPr>
        <w:shd w:val="clear" w:color="auto" w:fill="FFFFFF"/>
        <w:tabs>
          <w:tab w:val="left" w:pos="552"/>
        </w:tabs>
      </w:pPr>
      <w:r w:rsidRPr="00A3586A">
        <w:tab/>
        <w:t>Отметка зависит также от наличия и характера погрешностей, допущенных учащимися.</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грубая ошибка</w:t>
      </w:r>
      <w:r w:rsidRPr="00A3586A">
        <w:t xml:space="preserve"> – полностью искажено смысловое значение понятия, определения;</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погрешность</w:t>
      </w:r>
      <w:r w:rsidRPr="00A3586A">
        <w:t xml:space="preserve"> отражает неточные формулировки, свидетельствующие о нечетком представлении рассматриваемого объекта;</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недочет</w:t>
      </w:r>
      <w:r w:rsidRPr="00A3586A">
        <w:t xml:space="preserve"> – неправильное представление об объекте, не влияющего кардинально на знания определенные программой обучения;</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мелкие погрешности</w:t>
      </w:r>
      <w:r w:rsidRPr="00A3586A">
        <w:t xml:space="preserve"> – неточности в устной и письменной речи, не искажающие смысла ответа или решения, случайные описки и т.п.</w:t>
      </w:r>
    </w:p>
    <w:p w:rsidR="00096F1E" w:rsidRPr="00A3586A" w:rsidRDefault="00096F1E" w:rsidP="00096F1E">
      <w:pPr>
        <w:shd w:val="clear" w:color="auto" w:fill="FFFFFF"/>
        <w:tabs>
          <w:tab w:val="left" w:pos="552"/>
        </w:tabs>
      </w:pPr>
      <w:r w:rsidRPr="00A3586A">
        <w:tab/>
        <w:t xml:space="preserve">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w:t>
      </w:r>
      <w:proofErr w:type="gramStart"/>
      <w:r w:rsidRPr="00A3586A">
        <w:t>проблемы</w:t>
      </w:r>
      <w:proofErr w:type="gramEnd"/>
      <w:r w:rsidRPr="00A3586A">
        <w:t xml:space="preserve"> связанные нарушением прав учащегося («Закон об образовании»).</w:t>
      </w:r>
    </w:p>
    <w:p w:rsidR="00096F1E" w:rsidRPr="00A3586A" w:rsidRDefault="00096F1E" w:rsidP="00096F1E">
      <w:pPr>
        <w:shd w:val="clear" w:color="auto" w:fill="FFFFFF"/>
        <w:tabs>
          <w:tab w:val="left" w:pos="552"/>
        </w:tabs>
      </w:pPr>
      <w:r w:rsidRPr="00A3586A">
        <w:tab/>
        <w:t>Исходя из норм (пятибалльной системы), заложенных во всех предметных областях выставляете отметка:</w:t>
      </w:r>
    </w:p>
    <w:p w:rsidR="00096F1E" w:rsidRPr="00A3586A" w:rsidRDefault="00096F1E" w:rsidP="00096F1E">
      <w:pPr>
        <w:widowControl w:val="0"/>
        <w:shd w:val="clear" w:color="auto" w:fill="FFFFFF"/>
        <w:tabs>
          <w:tab w:val="left" w:pos="552"/>
        </w:tabs>
        <w:autoSpaceDE w:val="0"/>
        <w:autoSpaceDN w:val="0"/>
        <w:adjustRightInd w:val="0"/>
      </w:pPr>
      <w:r w:rsidRPr="00050A37">
        <w:rPr>
          <w:b/>
          <w:color w:val="222222"/>
        </w:rPr>
        <w:t>Отметка «</w:t>
      </w:r>
      <w:r>
        <w:rPr>
          <w:b/>
          <w:color w:val="222222"/>
        </w:rPr>
        <w:t>5</w:t>
      </w:r>
      <w:r w:rsidRPr="004C2CAC">
        <w:rPr>
          <w:color w:val="222222"/>
        </w:rPr>
        <w:t>»</w:t>
      </w:r>
      <w:r w:rsidRPr="00A3586A">
        <w:t xml:space="preserve"> ставится при выполнении всех заданий полностью или при наличии 1-2 мелких погрешностей;</w:t>
      </w:r>
    </w:p>
    <w:p w:rsidR="00096F1E" w:rsidRPr="00A3586A" w:rsidRDefault="00096F1E" w:rsidP="00096F1E">
      <w:pPr>
        <w:widowControl w:val="0"/>
        <w:shd w:val="clear" w:color="auto" w:fill="FFFFFF"/>
        <w:tabs>
          <w:tab w:val="left" w:pos="552"/>
        </w:tabs>
        <w:autoSpaceDE w:val="0"/>
        <w:autoSpaceDN w:val="0"/>
        <w:adjustRightInd w:val="0"/>
      </w:pPr>
      <w:r w:rsidRPr="00050A37">
        <w:rPr>
          <w:b/>
          <w:color w:val="222222"/>
        </w:rPr>
        <w:t>Отметка</w:t>
      </w:r>
      <w:r w:rsidRPr="00A3586A">
        <w:t xml:space="preserve"> </w:t>
      </w:r>
      <w:r w:rsidRPr="003704D3">
        <w:rPr>
          <w:b/>
        </w:rPr>
        <w:t>«4»</w:t>
      </w:r>
      <w:r w:rsidRPr="00A3586A">
        <w:t xml:space="preserve"> ставится при наличии 1-2 недочетов или одной ошибки:</w:t>
      </w:r>
    </w:p>
    <w:p w:rsidR="00096F1E" w:rsidRPr="00A3586A" w:rsidRDefault="00096F1E" w:rsidP="00096F1E">
      <w:pPr>
        <w:widowControl w:val="0"/>
        <w:shd w:val="clear" w:color="auto" w:fill="FFFFFF"/>
        <w:tabs>
          <w:tab w:val="left" w:pos="552"/>
        </w:tabs>
        <w:autoSpaceDE w:val="0"/>
        <w:autoSpaceDN w:val="0"/>
        <w:adjustRightInd w:val="0"/>
      </w:pPr>
      <w:r w:rsidRPr="003704D3">
        <w:rPr>
          <w:b/>
          <w:color w:val="222222"/>
        </w:rPr>
        <w:t>Отметка</w:t>
      </w:r>
      <w:r w:rsidRPr="003704D3">
        <w:rPr>
          <w:b/>
        </w:rPr>
        <w:t xml:space="preserve"> «3»</w:t>
      </w:r>
      <w:r w:rsidRPr="00A3586A">
        <w:t xml:space="preserve"> ставится при выполнении 2/3 от объема предложенных заданий;</w:t>
      </w:r>
    </w:p>
    <w:p w:rsidR="00096F1E" w:rsidRDefault="00096F1E" w:rsidP="00096F1E">
      <w:pPr>
        <w:widowControl w:val="0"/>
        <w:shd w:val="clear" w:color="auto" w:fill="FFFFFF"/>
        <w:tabs>
          <w:tab w:val="left" w:pos="552"/>
        </w:tabs>
        <w:autoSpaceDE w:val="0"/>
        <w:autoSpaceDN w:val="0"/>
        <w:adjustRightInd w:val="0"/>
      </w:pPr>
      <w:r w:rsidRPr="00050A37">
        <w:rPr>
          <w:b/>
          <w:color w:val="222222"/>
        </w:rPr>
        <w:t>Отметка</w:t>
      </w:r>
      <w:r w:rsidRPr="00A3586A">
        <w:t xml:space="preserve"> </w:t>
      </w:r>
      <w:r w:rsidRPr="003704D3">
        <w:rPr>
          <w:b/>
        </w:rPr>
        <w:t>«2»</w:t>
      </w:r>
      <w:r w:rsidRPr="00A3586A">
        <w:t xml:space="preserve"> ставится, если допущены существенные ошибки, показавшие, что учащийся не владеет обязательными умениями поданной теме в полной мере (незнание ос</w:t>
      </w:r>
      <w:r>
        <w:t xml:space="preserve">новного программного </w:t>
      </w:r>
      <w:proofErr w:type="gramStart"/>
      <w:r>
        <w:t>материала)/</w:t>
      </w:r>
      <w:proofErr w:type="gramEnd"/>
    </w:p>
    <w:p w:rsidR="00096F1E" w:rsidRPr="00A3586A" w:rsidRDefault="00096F1E" w:rsidP="00096F1E">
      <w:pPr>
        <w:widowControl w:val="0"/>
        <w:shd w:val="clear" w:color="auto" w:fill="FFFFFF"/>
        <w:tabs>
          <w:tab w:val="left" w:pos="552"/>
        </w:tabs>
        <w:autoSpaceDE w:val="0"/>
        <w:autoSpaceDN w:val="0"/>
        <w:adjustRightInd w:val="0"/>
      </w:pPr>
    </w:p>
    <w:p w:rsidR="00096F1E" w:rsidRPr="00A3586A" w:rsidRDefault="00096F1E" w:rsidP="00096F1E">
      <w:pPr>
        <w:shd w:val="clear" w:color="auto" w:fill="FFFFFF"/>
        <w:tabs>
          <w:tab w:val="left" w:pos="552"/>
        </w:tabs>
      </w:pPr>
      <w:r w:rsidRPr="003704D3">
        <w:rPr>
          <w:b/>
        </w:rPr>
        <w:t>Устный опрос</w:t>
      </w:r>
      <w:r w:rsidRPr="00A3586A">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096F1E" w:rsidRPr="00A3586A" w:rsidRDefault="00096F1E" w:rsidP="00096F1E">
      <w:pPr>
        <w:shd w:val="clear" w:color="auto" w:fill="FFFFFF"/>
        <w:tabs>
          <w:tab w:val="left" w:pos="552"/>
        </w:tabs>
      </w:pPr>
    </w:p>
    <w:p w:rsidR="00096F1E" w:rsidRDefault="00096F1E" w:rsidP="00096F1E">
      <w:pPr>
        <w:shd w:val="clear" w:color="auto" w:fill="FFFFFF"/>
        <w:tabs>
          <w:tab w:val="left" w:pos="552"/>
        </w:tabs>
        <w:rPr>
          <w:b/>
        </w:rPr>
      </w:pPr>
      <w:r w:rsidRPr="003704D3">
        <w:rPr>
          <w:b/>
        </w:rPr>
        <w:t>Оценка устных ответов учащихся</w:t>
      </w:r>
      <w:r>
        <w:rPr>
          <w:b/>
        </w:rPr>
        <w:t>.</w:t>
      </w:r>
    </w:p>
    <w:p w:rsidR="00096F1E" w:rsidRPr="003704D3" w:rsidRDefault="00096F1E" w:rsidP="00096F1E">
      <w:pPr>
        <w:shd w:val="clear" w:color="auto" w:fill="FFFFFF"/>
        <w:tabs>
          <w:tab w:val="left" w:pos="552"/>
        </w:tabs>
        <w:rPr>
          <w:b/>
        </w:rPr>
      </w:pPr>
    </w:p>
    <w:p w:rsidR="00096F1E" w:rsidRPr="00A3586A" w:rsidRDefault="00096F1E" w:rsidP="00096F1E">
      <w:pPr>
        <w:shd w:val="clear" w:color="auto" w:fill="FFFFFF"/>
        <w:tabs>
          <w:tab w:val="left" w:pos="552"/>
        </w:tabs>
      </w:pPr>
      <w:r w:rsidRPr="00050A37">
        <w:rPr>
          <w:b/>
          <w:color w:val="222222"/>
        </w:rPr>
        <w:t>Отметка «</w:t>
      </w:r>
      <w:r>
        <w:rPr>
          <w:b/>
          <w:color w:val="222222"/>
        </w:rPr>
        <w:t>5</w:t>
      </w:r>
      <w:r w:rsidRPr="004C2CAC">
        <w:rPr>
          <w:color w:val="222222"/>
        </w:rPr>
        <w:t>»</w:t>
      </w:r>
      <w:r w:rsidRPr="00A3586A">
        <w:rPr>
          <w:i/>
        </w:rPr>
        <w:t>,</w:t>
      </w:r>
      <w:r w:rsidRPr="00A3586A">
        <w:t xml:space="preserve"> если ученик:</w:t>
      </w:r>
    </w:p>
    <w:p w:rsidR="00096F1E" w:rsidRPr="00A3586A" w:rsidRDefault="00096F1E" w:rsidP="00096F1E">
      <w:pPr>
        <w:shd w:val="clear" w:color="auto" w:fill="FFFFFF"/>
        <w:tabs>
          <w:tab w:val="left" w:pos="552"/>
        </w:tabs>
      </w:pPr>
      <w:r w:rsidRPr="00A3586A">
        <w:t>- полно раскрыл содержание материала в объеме, предусмотренном программой;</w:t>
      </w:r>
    </w:p>
    <w:p w:rsidR="00096F1E" w:rsidRPr="00A3586A" w:rsidRDefault="00096F1E" w:rsidP="00096F1E">
      <w:pPr>
        <w:shd w:val="clear" w:color="auto" w:fill="FFFFFF"/>
        <w:tabs>
          <w:tab w:val="left" w:pos="552"/>
        </w:tabs>
      </w:pPr>
      <w:r w:rsidRPr="00A3586A">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096F1E" w:rsidRPr="00A3586A" w:rsidRDefault="00096F1E" w:rsidP="00096F1E">
      <w:pPr>
        <w:shd w:val="clear" w:color="auto" w:fill="FFFFFF"/>
        <w:tabs>
          <w:tab w:val="left" w:pos="552"/>
        </w:tabs>
      </w:pPr>
      <w:r w:rsidRPr="00A3586A">
        <w:t>-   правильно выполнил рисунки, схемы, сопутствующие ответу;</w:t>
      </w:r>
    </w:p>
    <w:p w:rsidR="00096F1E" w:rsidRPr="00A3586A" w:rsidRDefault="00096F1E" w:rsidP="00096F1E">
      <w:pPr>
        <w:shd w:val="clear" w:color="auto" w:fill="FFFFFF"/>
        <w:tabs>
          <w:tab w:val="left" w:pos="552"/>
        </w:tabs>
      </w:pPr>
      <w:r w:rsidRPr="00A3586A">
        <w:t>-  показал умение иллюстрировать теоретические положения конкретными примерами;</w:t>
      </w:r>
    </w:p>
    <w:p w:rsidR="00096F1E" w:rsidRPr="00A3586A" w:rsidRDefault="00096F1E" w:rsidP="00096F1E">
      <w:pPr>
        <w:shd w:val="clear" w:color="auto" w:fill="FFFFFF"/>
        <w:tabs>
          <w:tab w:val="left" w:pos="552"/>
        </w:tabs>
      </w:pPr>
      <w:r w:rsidRPr="00A3586A">
        <w:t xml:space="preserve">-  продемонстрировал усвоение ранее изученных сопутствующих вопросов, </w:t>
      </w:r>
      <w:proofErr w:type="spellStart"/>
      <w:r w:rsidRPr="00A3586A">
        <w:t>сформированность</w:t>
      </w:r>
      <w:proofErr w:type="spellEnd"/>
      <w:r w:rsidRPr="00A3586A">
        <w:t xml:space="preserve"> и устойчивость используемых при ответе умений и навыков;</w:t>
      </w:r>
    </w:p>
    <w:p w:rsidR="00096F1E" w:rsidRPr="00A3586A" w:rsidRDefault="00096F1E" w:rsidP="00096F1E">
      <w:pPr>
        <w:shd w:val="clear" w:color="auto" w:fill="FFFFFF"/>
        <w:tabs>
          <w:tab w:val="left" w:pos="552"/>
        </w:tabs>
      </w:pPr>
      <w:r w:rsidRPr="00A3586A">
        <w:t>-  отвечал самостоятельно без наводящих вопросов учителя.</w:t>
      </w:r>
    </w:p>
    <w:p w:rsidR="00096F1E" w:rsidRPr="00A3586A" w:rsidRDefault="00096F1E" w:rsidP="00096F1E">
      <w:pPr>
        <w:shd w:val="clear" w:color="auto" w:fill="FFFFFF"/>
        <w:tabs>
          <w:tab w:val="left" w:pos="552"/>
        </w:tabs>
      </w:pPr>
      <w:r w:rsidRPr="00A3586A">
        <w:tab/>
        <w:t>Возможны одна – две неточности при освещении второстепенных вопросов или в выкладках, которые ученик легко исправил по замечанию учителя.</w:t>
      </w:r>
    </w:p>
    <w:p w:rsidR="00096F1E" w:rsidRPr="00A3586A" w:rsidRDefault="00096F1E" w:rsidP="00096F1E">
      <w:pPr>
        <w:shd w:val="clear" w:color="auto" w:fill="FFFFFF"/>
        <w:tabs>
          <w:tab w:val="left" w:pos="552"/>
        </w:tabs>
      </w:pPr>
      <w:r w:rsidRPr="00050A37">
        <w:rPr>
          <w:b/>
          <w:color w:val="222222"/>
        </w:rPr>
        <w:t>Отметка «</w:t>
      </w:r>
      <w:r>
        <w:rPr>
          <w:b/>
          <w:color w:val="222222"/>
        </w:rPr>
        <w:t>4</w:t>
      </w:r>
      <w:r w:rsidRPr="004C2CAC">
        <w:rPr>
          <w:color w:val="222222"/>
        </w:rPr>
        <w:t>»</w:t>
      </w:r>
      <w:r w:rsidRPr="00A3586A">
        <w:rPr>
          <w:i/>
        </w:rPr>
        <w:t>,</w:t>
      </w:r>
      <w:r w:rsidRPr="00A3586A">
        <w:t xml:space="preserve"> если ответ удовлетворяет в основном требованиям на отметку «5», но при этом имеет один из недостатков:</w:t>
      </w:r>
    </w:p>
    <w:p w:rsidR="00096F1E" w:rsidRPr="00A3586A" w:rsidRDefault="00096F1E" w:rsidP="00096F1E">
      <w:pPr>
        <w:shd w:val="clear" w:color="auto" w:fill="FFFFFF"/>
        <w:tabs>
          <w:tab w:val="left" w:pos="552"/>
        </w:tabs>
      </w:pPr>
      <w:r w:rsidRPr="00A3586A">
        <w:t>-    допущены один-два недочета при освещении основного содержания ответа, исправленные по замечанию учителя:</w:t>
      </w:r>
    </w:p>
    <w:p w:rsidR="00096F1E" w:rsidRPr="00A3586A" w:rsidRDefault="00096F1E" w:rsidP="00096F1E">
      <w:pPr>
        <w:shd w:val="clear" w:color="auto" w:fill="FFFFFF"/>
        <w:tabs>
          <w:tab w:val="left" w:pos="552"/>
        </w:tabs>
      </w:pPr>
      <w:r w:rsidRPr="00A3586A">
        <w:t>-   допущены ошибка или более двух недочетов при освещении второстепенных вопросов или в выкладках, легко исправленные по замечанию учителя.</w:t>
      </w:r>
    </w:p>
    <w:p w:rsidR="00096F1E" w:rsidRPr="00A3586A" w:rsidRDefault="00096F1E" w:rsidP="00096F1E">
      <w:pPr>
        <w:shd w:val="clear" w:color="auto" w:fill="FFFFFF"/>
        <w:tabs>
          <w:tab w:val="left" w:pos="552"/>
        </w:tabs>
      </w:pPr>
      <w:r w:rsidRPr="00050A37">
        <w:rPr>
          <w:b/>
          <w:color w:val="222222"/>
        </w:rPr>
        <w:t>Отметка «</w:t>
      </w:r>
      <w:proofErr w:type="gramStart"/>
      <w:r>
        <w:rPr>
          <w:b/>
          <w:color w:val="222222"/>
        </w:rPr>
        <w:t>3</w:t>
      </w:r>
      <w:r w:rsidRPr="004C2CAC">
        <w:rPr>
          <w:color w:val="222222"/>
        </w:rPr>
        <w:t>»</w:t>
      </w:r>
      <w:r>
        <w:rPr>
          <w:color w:val="222222"/>
        </w:rPr>
        <w:t>ст</w:t>
      </w:r>
      <w:r w:rsidRPr="00A3586A">
        <w:t>авится</w:t>
      </w:r>
      <w:proofErr w:type="gramEnd"/>
      <w:r w:rsidRPr="00A3586A">
        <w:t xml:space="preserve"> в следующих случаях:</w:t>
      </w:r>
    </w:p>
    <w:p w:rsidR="00096F1E" w:rsidRPr="00A3586A" w:rsidRDefault="00096F1E" w:rsidP="00096F1E">
      <w:pPr>
        <w:shd w:val="clear" w:color="auto" w:fill="FFFFFF"/>
        <w:tabs>
          <w:tab w:val="left" w:pos="552"/>
        </w:tabs>
      </w:pPr>
      <w:r w:rsidRPr="00A3586A">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096F1E" w:rsidRPr="00A3586A" w:rsidRDefault="00096F1E" w:rsidP="00096F1E">
      <w:pPr>
        <w:shd w:val="clear" w:color="auto" w:fill="FFFFFF"/>
        <w:tabs>
          <w:tab w:val="left" w:pos="552"/>
        </w:tabs>
      </w:pPr>
      <w:r w:rsidRPr="00050A37">
        <w:rPr>
          <w:b/>
          <w:color w:val="222222"/>
        </w:rPr>
        <w:t>Отметка «</w:t>
      </w:r>
      <w:r>
        <w:rPr>
          <w:b/>
          <w:color w:val="222222"/>
        </w:rPr>
        <w:t>2</w:t>
      </w:r>
      <w:r w:rsidRPr="004C2CAC">
        <w:rPr>
          <w:color w:val="222222"/>
        </w:rPr>
        <w:t>»</w:t>
      </w:r>
      <w:r w:rsidRPr="00A3586A">
        <w:t xml:space="preserve"> ставится в следующих случаях: </w:t>
      </w:r>
    </w:p>
    <w:p w:rsidR="00096F1E" w:rsidRPr="00A3586A" w:rsidRDefault="00096F1E" w:rsidP="00096F1E">
      <w:pPr>
        <w:shd w:val="clear" w:color="auto" w:fill="FFFFFF"/>
        <w:tabs>
          <w:tab w:val="left" w:pos="552"/>
        </w:tabs>
      </w:pPr>
      <w:r w:rsidRPr="00A3586A">
        <w:t>-   не раскрыто основное содержание учебного материала;</w:t>
      </w:r>
    </w:p>
    <w:p w:rsidR="00096F1E" w:rsidRPr="00A3586A" w:rsidRDefault="00096F1E" w:rsidP="00096F1E">
      <w:pPr>
        <w:shd w:val="clear" w:color="auto" w:fill="FFFFFF"/>
        <w:tabs>
          <w:tab w:val="left" w:pos="552"/>
        </w:tabs>
      </w:pPr>
      <w:r w:rsidRPr="00A3586A">
        <w:t>-  обнаружено незнание или неполное понимание учеником большей или наиболее важной части учебного материала;</w:t>
      </w:r>
    </w:p>
    <w:p w:rsidR="00096F1E" w:rsidRPr="00A3586A" w:rsidRDefault="00096F1E" w:rsidP="00096F1E">
      <w:pPr>
        <w:shd w:val="clear" w:color="auto" w:fill="FFFFFF"/>
        <w:tabs>
          <w:tab w:val="left" w:pos="552"/>
        </w:tabs>
      </w:pPr>
      <w:r w:rsidRPr="00A3586A">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096F1E" w:rsidRPr="00B0748F" w:rsidRDefault="00096F1E" w:rsidP="00096F1E">
      <w:pPr>
        <w:shd w:val="clear" w:color="auto" w:fill="FFFFFF"/>
        <w:tabs>
          <w:tab w:val="left" w:pos="552"/>
        </w:tabs>
        <w:rPr>
          <w:b/>
          <w:sz w:val="28"/>
          <w:szCs w:val="28"/>
        </w:rPr>
      </w:pPr>
      <w:r w:rsidRPr="00B0748F">
        <w:rPr>
          <w:b/>
          <w:sz w:val="28"/>
          <w:szCs w:val="28"/>
        </w:rPr>
        <w:t>Система оценивания учащихся 9, 10 и 11 классов предмету «Информатика и ИКТ»</w:t>
      </w:r>
    </w:p>
    <w:p w:rsidR="00096F1E" w:rsidRPr="00A3586A" w:rsidRDefault="00096F1E" w:rsidP="00096F1E">
      <w:pPr>
        <w:shd w:val="clear" w:color="auto" w:fill="FFFFFF"/>
        <w:tabs>
          <w:tab w:val="left" w:pos="552"/>
        </w:tabs>
        <w:ind w:right="10"/>
        <w:jc w:val="both"/>
      </w:pPr>
      <w:r>
        <w:t xml:space="preserve">         </w:t>
      </w:r>
      <w:r w:rsidRPr="00A3586A">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096F1E" w:rsidRPr="00A3586A" w:rsidRDefault="00096F1E" w:rsidP="00096F1E">
      <w:pPr>
        <w:shd w:val="clear" w:color="auto" w:fill="FFFFFF"/>
        <w:tabs>
          <w:tab w:val="left" w:pos="552"/>
        </w:tabs>
        <w:ind w:right="10"/>
        <w:jc w:val="both"/>
      </w:pPr>
      <w:r w:rsidRPr="00A3586A">
        <w:tab/>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096F1E" w:rsidRPr="00A3586A" w:rsidRDefault="00096F1E" w:rsidP="00096F1E">
      <w:pPr>
        <w:shd w:val="clear" w:color="auto" w:fill="FFFFFF"/>
        <w:tabs>
          <w:tab w:val="left" w:pos="552"/>
        </w:tabs>
        <w:ind w:right="10"/>
        <w:jc w:val="both"/>
      </w:pPr>
      <w:r w:rsidRPr="00A3586A">
        <w:tab/>
      </w:r>
      <w:r w:rsidRPr="00A3586A">
        <w:rPr>
          <w:b/>
          <w:i/>
          <w:u w:val="single"/>
        </w:rPr>
        <w:t>При тестировании</w:t>
      </w:r>
      <w:r w:rsidRPr="00A3586A">
        <w:t xml:space="preserve"> все верные ответы берутся за 100%, тогда отметка выставляется в соответствии с таблицей:</w:t>
      </w:r>
    </w:p>
    <w:tbl>
      <w:tblPr>
        <w:tblW w:w="134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7"/>
        <w:gridCol w:w="5668"/>
      </w:tblGrid>
      <w:tr w:rsidR="00096F1E" w:rsidRPr="00A3586A" w:rsidTr="0090746E">
        <w:trPr>
          <w:trHeight w:val="308"/>
        </w:trPr>
        <w:tc>
          <w:tcPr>
            <w:tcW w:w="7827" w:type="dxa"/>
          </w:tcPr>
          <w:p w:rsidR="00096F1E" w:rsidRPr="00A3586A" w:rsidRDefault="00096F1E" w:rsidP="0090746E">
            <w:pPr>
              <w:tabs>
                <w:tab w:val="left" w:pos="552"/>
              </w:tabs>
              <w:ind w:right="10"/>
              <w:jc w:val="center"/>
            </w:pPr>
            <w:r w:rsidRPr="00A3586A">
              <w:t>Процент выполнения задания</w:t>
            </w:r>
          </w:p>
        </w:tc>
        <w:tc>
          <w:tcPr>
            <w:tcW w:w="5668" w:type="dxa"/>
          </w:tcPr>
          <w:p w:rsidR="00096F1E" w:rsidRPr="00A3586A" w:rsidRDefault="00096F1E" w:rsidP="0090746E">
            <w:pPr>
              <w:tabs>
                <w:tab w:val="left" w:pos="552"/>
              </w:tabs>
              <w:ind w:right="10"/>
              <w:jc w:val="center"/>
            </w:pPr>
            <w:r w:rsidRPr="00A3586A">
              <w:t>Отметка</w:t>
            </w:r>
          </w:p>
        </w:tc>
      </w:tr>
      <w:tr w:rsidR="00096F1E" w:rsidRPr="00A3586A" w:rsidTr="0090746E">
        <w:trPr>
          <w:trHeight w:val="308"/>
        </w:trPr>
        <w:tc>
          <w:tcPr>
            <w:tcW w:w="7827" w:type="dxa"/>
          </w:tcPr>
          <w:p w:rsidR="00096F1E" w:rsidRPr="00A3586A" w:rsidRDefault="00096F1E" w:rsidP="0090746E">
            <w:pPr>
              <w:tabs>
                <w:tab w:val="left" w:pos="552"/>
              </w:tabs>
              <w:ind w:right="10"/>
              <w:jc w:val="both"/>
            </w:pPr>
            <w:r w:rsidRPr="00A3586A">
              <w:t>95% и более</w:t>
            </w:r>
          </w:p>
        </w:tc>
        <w:tc>
          <w:tcPr>
            <w:tcW w:w="5668" w:type="dxa"/>
          </w:tcPr>
          <w:p w:rsidR="00096F1E" w:rsidRPr="00A3586A" w:rsidRDefault="00096F1E" w:rsidP="0090746E">
            <w:pPr>
              <w:tabs>
                <w:tab w:val="left" w:pos="552"/>
              </w:tabs>
              <w:ind w:right="10"/>
              <w:jc w:val="both"/>
            </w:pPr>
            <w:r w:rsidRPr="00A3586A">
              <w:t>отлично</w:t>
            </w:r>
          </w:p>
        </w:tc>
      </w:tr>
      <w:tr w:rsidR="00096F1E" w:rsidRPr="00A3586A" w:rsidTr="0090746E">
        <w:trPr>
          <w:trHeight w:val="308"/>
        </w:trPr>
        <w:tc>
          <w:tcPr>
            <w:tcW w:w="7827" w:type="dxa"/>
          </w:tcPr>
          <w:p w:rsidR="00096F1E" w:rsidRPr="00A3586A" w:rsidRDefault="00096F1E" w:rsidP="0090746E">
            <w:pPr>
              <w:tabs>
                <w:tab w:val="left" w:pos="552"/>
              </w:tabs>
              <w:ind w:right="10"/>
              <w:jc w:val="both"/>
            </w:pPr>
            <w:r w:rsidRPr="00A3586A">
              <w:t>80-94%%</w:t>
            </w:r>
          </w:p>
        </w:tc>
        <w:tc>
          <w:tcPr>
            <w:tcW w:w="5668" w:type="dxa"/>
          </w:tcPr>
          <w:p w:rsidR="00096F1E" w:rsidRPr="00A3586A" w:rsidRDefault="00096F1E" w:rsidP="0090746E">
            <w:pPr>
              <w:tabs>
                <w:tab w:val="left" w:pos="552"/>
              </w:tabs>
              <w:ind w:right="10"/>
              <w:jc w:val="both"/>
            </w:pPr>
            <w:r w:rsidRPr="00A3586A">
              <w:t>хорошо</w:t>
            </w:r>
          </w:p>
        </w:tc>
      </w:tr>
      <w:tr w:rsidR="00096F1E" w:rsidRPr="00A3586A" w:rsidTr="0090746E">
        <w:trPr>
          <w:trHeight w:val="326"/>
        </w:trPr>
        <w:tc>
          <w:tcPr>
            <w:tcW w:w="7827" w:type="dxa"/>
          </w:tcPr>
          <w:p w:rsidR="00096F1E" w:rsidRPr="00A3586A" w:rsidRDefault="00096F1E" w:rsidP="0090746E">
            <w:pPr>
              <w:tabs>
                <w:tab w:val="left" w:pos="552"/>
              </w:tabs>
              <w:ind w:right="10"/>
              <w:jc w:val="both"/>
            </w:pPr>
            <w:r w:rsidRPr="00A3586A">
              <w:t>66-79%%</w:t>
            </w:r>
          </w:p>
        </w:tc>
        <w:tc>
          <w:tcPr>
            <w:tcW w:w="5668" w:type="dxa"/>
          </w:tcPr>
          <w:p w:rsidR="00096F1E" w:rsidRPr="00A3586A" w:rsidRDefault="00096F1E" w:rsidP="0090746E">
            <w:pPr>
              <w:tabs>
                <w:tab w:val="left" w:pos="552"/>
              </w:tabs>
              <w:ind w:right="10"/>
              <w:jc w:val="both"/>
            </w:pPr>
            <w:r w:rsidRPr="00A3586A">
              <w:t>удовлетворительно</w:t>
            </w:r>
          </w:p>
        </w:tc>
      </w:tr>
      <w:tr w:rsidR="00096F1E" w:rsidRPr="00A3586A" w:rsidTr="0090746E">
        <w:trPr>
          <w:trHeight w:val="326"/>
        </w:trPr>
        <w:tc>
          <w:tcPr>
            <w:tcW w:w="7827" w:type="dxa"/>
          </w:tcPr>
          <w:p w:rsidR="00096F1E" w:rsidRPr="00A3586A" w:rsidRDefault="00096F1E" w:rsidP="0090746E">
            <w:pPr>
              <w:tabs>
                <w:tab w:val="left" w:pos="552"/>
              </w:tabs>
              <w:ind w:right="10"/>
              <w:jc w:val="both"/>
            </w:pPr>
            <w:r w:rsidRPr="00A3586A">
              <w:lastRenderedPageBreak/>
              <w:t>менее 66%</w:t>
            </w:r>
          </w:p>
        </w:tc>
        <w:tc>
          <w:tcPr>
            <w:tcW w:w="5668" w:type="dxa"/>
          </w:tcPr>
          <w:p w:rsidR="00096F1E" w:rsidRPr="00A3586A" w:rsidRDefault="00096F1E" w:rsidP="0090746E">
            <w:pPr>
              <w:tabs>
                <w:tab w:val="left" w:pos="552"/>
              </w:tabs>
              <w:ind w:right="10"/>
              <w:jc w:val="both"/>
            </w:pPr>
            <w:r w:rsidRPr="00A3586A">
              <w:t>неудовлетворительно</w:t>
            </w:r>
          </w:p>
        </w:tc>
      </w:tr>
    </w:tbl>
    <w:p w:rsidR="00096F1E" w:rsidRPr="00A3586A" w:rsidRDefault="00096F1E" w:rsidP="00096F1E">
      <w:pPr>
        <w:shd w:val="clear" w:color="auto" w:fill="FFFFFF"/>
        <w:tabs>
          <w:tab w:val="left" w:pos="552"/>
        </w:tabs>
        <w:ind w:right="10" w:firstLine="567"/>
        <w:jc w:val="both"/>
        <w:rPr>
          <w:b/>
          <w:i/>
          <w:u w:val="single"/>
        </w:rPr>
      </w:pPr>
      <w:r w:rsidRPr="00A3586A">
        <w:rPr>
          <w:b/>
          <w:i/>
          <w:u w:val="single"/>
        </w:rPr>
        <w:t>При выполнении практической работы и контрольной работы:</w:t>
      </w:r>
    </w:p>
    <w:p w:rsidR="00096F1E" w:rsidRPr="00A3586A" w:rsidRDefault="00096F1E" w:rsidP="00096F1E">
      <w:pPr>
        <w:shd w:val="clear" w:color="auto" w:fill="FFFFFF"/>
        <w:tabs>
          <w:tab w:val="left" w:pos="552"/>
        </w:tabs>
      </w:pPr>
      <w:r w:rsidRPr="00A3586A">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096F1E" w:rsidRPr="00A3586A" w:rsidRDefault="00096F1E" w:rsidP="00096F1E">
      <w:pPr>
        <w:shd w:val="clear" w:color="auto" w:fill="FFFFFF"/>
        <w:tabs>
          <w:tab w:val="left" w:pos="552"/>
        </w:tabs>
      </w:pPr>
      <w:r w:rsidRPr="00A3586A">
        <w:tab/>
        <w:t>Отметка зависит также от наличия и характера погрешностей, допущенных учащимися.</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грубая ошибка</w:t>
      </w:r>
      <w:r w:rsidRPr="00A3586A">
        <w:t xml:space="preserve"> – полностью искажено смысловое значение понятия, определения;</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погрешность</w:t>
      </w:r>
      <w:r w:rsidRPr="00A3586A">
        <w:t xml:space="preserve"> отражает неточные формулировки, свидетельствующие о нечетком представлении рассматриваемого объекта;</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недочет</w:t>
      </w:r>
      <w:r w:rsidRPr="00A3586A">
        <w:t xml:space="preserve"> – неправильное представление об объекте, не влияющего кардинально на знания определенные программой обучения;</w:t>
      </w:r>
    </w:p>
    <w:p w:rsidR="00096F1E" w:rsidRPr="00A3586A" w:rsidRDefault="00096F1E" w:rsidP="00096F1E">
      <w:pPr>
        <w:widowControl w:val="0"/>
        <w:numPr>
          <w:ilvl w:val="0"/>
          <w:numId w:val="83"/>
        </w:numPr>
        <w:shd w:val="clear" w:color="auto" w:fill="FFFFFF"/>
        <w:tabs>
          <w:tab w:val="left" w:pos="552"/>
        </w:tabs>
        <w:autoSpaceDE w:val="0"/>
        <w:autoSpaceDN w:val="0"/>
        <w:adjustRightInd w:val="0"/>
        <w:ind w:left="0" w:firstLine="0"/>
      </w:pPr>
      <w:r w:rsidRPr="00A3586A">
        <w:rPr>
          <w:i/>
        </w:rPr>
        <w:t>мелкие погрешности</w:t>
      </w:r>
      <w:r w:rsidRPr="00A3586A">
        <w:t xml:space="preserve"> – неточности в устной и письменной речи, не искажающие смысла ответа или решения, случайные описки и т.п.</w:t>
      </w:r>
    </w:p>
    <w:p w:rsidR="00096F1E" w:rsidRPr="00A3586A" w:rsidRDefault="00096F1E" w:rsidP="00096F1E">
      <w:pPr>
        <w:shd w:val="clear" w:color="auto" w:fill="FFFFFF"/>
        <w:tabs>
          <w:tab w:val="left" w:pos="552"/>
        </w:tabs>
      </w:pPr>
      <w:r w:rsidRPr="00A3586A">
        <w:tab/>
        <w:t xml:space="preserve">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w:t>
      </w:r>
      <w:proofErr w:type="gramStart"/>
      <w:r w:rsidRPr="00A3586A">
        <w:t>проблемы</w:t>
      </w:r>
      <w:proofErr w:type="gramEnd"/>
      <w:r w:rsidRPr="00A3586A">
        <w:t xml:space="preserve"> связанные нарушением прав учащегося («Закон об образовании»).</w:t>
      </w:r>
    </w:p>
    <w:p w:rsidR="00096F1E" w:rsidRPr="00A3586A" w:rsidRDefault="00096F1E" w:rsidP="00096F1E">
      <w:pPr>
        <w:shd w:val="clear" w:color="auto" w:fill="FFFFFF"/>
        <w:tabs>
          <w:tab w:val="left" w:pos="552"/>
        </w:tabs>
      </w:pPr>
      <w:r w:rsidRPr="00A3586A">
        <w:tab/>
        <w:t>Исходя из норм (пятибалльной системы), заложенных во всех предметных областях выставляете отметка:</w:t>
      </w:r>
    </w:p>
    <w:p w:rsidR="00096F1E" w:rsidRPr="00A3586A" w:rsidRDefault="00096F1E" w:rsidP="00096F1E">
      <w:pPr>
        <w:widowControl w:val="0"/>
        <w:numPr>
          <w:ilvl w:val="0"/>
          <w:numId w:val="84"/>
        </w:numPr>
        <w:shd w:val="clear" w:color="auto" w:fill="FFFFFF"/>
        <w:tabs>
          <w:tab w:val="left" w:pos="552"/>
        </w:tabs>
        <w:autoSpaceDE w:val="0"/>
        <w:autoSpaceDN w:val="0"/>
        <w:adjustRightInd w:val="0"/>
        <w:ind w:left="0" w:firstLine="0"/>
      </w:pPr>
      <w:r w:rsidRPr="00B0748F">
        <w:rPr>
          <w:b/>
        </w:rPr>
        <w:t>«5»</w:t>
      </w:r>
      <w:r w:rsidRPr="00A3586A">
        <w:t xml:space="preserve"> ставится при выполнении всех заданий полностью или при наличии 1-2 мелких погрешностей;</w:t>
      </w:r>
    </w:p>
    <w:p w:rsidR="00096F1E" w:rsidRPr="00A3586A" w:rsidRDefault="00096F1E" w:rsidP="00096F1E">
      <w:pPr>
        <w:widowControl w:val="0"/>
        <w:numPr>
          <w:ilvl w:val="0"/>
          <w:numId w:val="84"/>
        </w:numPr>
        <w:shd w:val="clear" w:color="auto" w:fill="FFFFFF"/>
        <w:tabs>
          <w:tab w:val="left" w:pos="552"/>
        </w:tabs>
        <w:autoSpaceDE w:val="0"/>
        <w:autoSpaceDN w:val="0"/>
        <w:adjustRightInd w:val="0"/>
        <w:ind w:left="0" w:firstLine="0"/>
      </w:pPr>
      <w:r w:rsidRPr="00B0748F">
        <w:rPr>
          <w:b/>
        </w:rPr>
        <w:t>«4»</w:t>
      </w:r>
      <w:r w:rsidRPr="00A3586A">
        <w:t xml:space="preserve"> ставится при наличии 1-2 недочетов или одной ошибки:</w:t>
      </w:r>
    </w:p>
    <w:p w:rsidR="00096F1E" w:rsidRPr="00A3586A" w:rsidRDefault="00096F1E" w:rsidP="00096F1E">
      <w:pPr>
        <w:widowControl w:val="0"/>
        <w:numPr>
          <w:ilvl w:val="0"/>
          <w:numId w:val="84"/>
        </w:numPr>
        <w:shd w:val="clear" w:color="auto" w:fill="FFFFFF"/>
        <w:tabs>
          <w:tab w:val="left" w:pos="552"/>
        </w:tabs>
        <w:autoSpaceDE w:val="0"/>
        <w:autoSpaceDN w:val="0"/>
        <w:adjustRightInd w:val="0"/>
        <w:ind w:left="0" w:firstLine="0"/>
      </w:pPr>
      <w:r w:rsidRPr="00B0748F">
        <w:rPr>
          <w:b/>
        </w:rPr>
        <w:t>«3»</w:t>
      </w:r>
      <w:r w:rsidRPr="00A3586A">
        <w:t xml:space="preserve"> ставится при выполнении 2/3 от объема предложенных заданий;</w:t>
      </w:r>
    </w:p>
    <w:p w:rsidR="00096F1E" w:rsidRPr="00A3586A" w:rsidRDefault="00096F1E" w:rsidP="00096F1E">
      <w:pPr>
        <w:widowControl w:val="0"/>
        <w:numPr>
          <w:ilvl w:val="0"/>
          <w:numId w:val="84"/>
        </w:numPr>
        <w:shd w:val="clear" w:color="auto" w:fill="FFFFFF"/>
        <w:tabs>
          <w:tab w:val="left" w:pos="552"/>
        </w:tabs>
        <w:autoSpaceDE w:val="0"/>
        <w:autoSpaceDN w:val="0"/>
        <w:adjustRightInd w:val="0"/>
        <w:ind w:left="0" w:firstLine="0"/>
      </w:pPr>
      <w:r w:rsidRPr="00B0748F">
        <w:rPr>
          <w:b/>
        </w:rPr>
        <w:t>«2»</w:t>
      </w:r>
      <w:r w:rsidRPr="00A3586A">
        <w:t xml:space="preserve"> ставится, если допущены существенные ошибки, показавшие, что учащийся не владеет обязательными умениями поданной теме в полной мере (незнание ос</w:t>
      </w:r>
      <w:r>
        <w:t>новного программного материала).</w:t>
      </w:r>
    </w:p>
    <w:p w:rsidR="00096F1E" w:rsidRPr="00A3586A" w:rsidRDefault="00096F1E" w:rsidP="00096F1E">
      <w:pPr>
        <w:widowControl w:val="0"/>
        <w:shd w:val="clear" w:color="auto" w:fill="FFFFFF"/>
        <w:tabs>
          <w:tab w:val="left" w:pos="552"/>
        </w:tabs>
        <w:autoSpaceDE w:val="0"/>
        <w:autoSpaceDN w:val="0"/>
        <w:adjustRightInd w:val="0"/>
        <w:spacing w:line="276" w:lineRule="auto"/>
        <w:ind w:left="502" w:right="10"/>
        <w:jc w:val="both"/>
      </w:pPr>
    </w:p>
    <w:p w:rsidR="00096F1E" w:rsidRPr="00A3586A" w:rsidRDefault="00096F1E" w:rsidP="00096F1E">
      <w:pPr>
        <w:shd w:val="clear" w:color="auto" w:fill="FFFFFF"/>
        <w:tabs>
          <w:tab w:val="left" w:pos="552"/>
        </w:tabs>
        <w:ind w:right="10"/>
        <w:jc w:val="both"/>
      </w:pPr>
      <w:r w:rsidRPr="00A3586A">
        <w:tab/>
      </w:r>
      <w:r w:rsidRPr="00A3586A">
        <w:rPr>
          <w:b/>
          <w:i/>
          <w:u w:val="single"/>
        </w:rPr>
        <w:t>Устный опрос</w:t>
      </w:r>
      <w:r w:rsidRPr="00A3586A">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096F1E" w:rsidRPr="00A3586A" w:rsidRDefault="00096F1E" w:rsidP="00096F1E">
      <w:pPr>
        <w:shd w:val="clear" w:color="auto" w:fill="FFFFFF"/>
        <w:tabs>
          <w:tab w:val="left" w:pos="552"/>
        </w:tabs>
        <w:ind w:right="10" w:firstLine="567"/>
        <w:rPr>
          <w:b/>
          <w:i/>
          <w:u w:val="single"/>
        </w:rPr>
      </w:pPr>
      <w:r w:rsidRPr="00A3586A">
        <w:rPr>
          <w:b/>
          <w:i/>
          <w:u w:val="single"/>
        </w:rPr>
        <w:t>Оценка устных ответов учащихся</w:t>
      </w:r>
    </w:p>
    <w:p w:rsidR="00096F1E" w:rsidRPr="00A3586A" w:rsidRDefault="00096F1E" w:rsidP="00096F1E">
      <w:pPr>
        <w:shd w:val="clear" w:color="auto" w:fill="FFFFFF"/>
        <w:tabs>
          <w:tab w:val="left" w:pos="552"/>
        </w:tabs>
        <w:ind w:right="10"/>
        <w:jc w:val="both"/>
      </w:pPr>
      <w:r w:rsidRPr="00050A37">
        <w:rPr>
          <w:b/>
          <w:color w:val="222222"/>
        </w:rPr>
        <w:t>Отметка «</w:t>
      </w:r>
      <w:r>
        <w:rPr>
          <w:b/>
          <w:color w:val="222222"/>
        </w:rPr>
        <w:t>5</w:t>
      </w:r>
      <w:r w:rsidRPr="004C2CAC">
        <w:rPr>
          <w:color w:val="222222"/>
        </w:rPr>
        <w:t>»</w:t>
      </w:r>
      <w:proofErr w:type="gramStart"/>
      <w:r w:rsidRPr="00A3586A">
        <w:rPr>
          <w:i/>
        </w:rPr>
        <w:t>,</w:t>
      </w:r>
      <w:r w:rsidRPr="00A3586A">
        <w:t xml:space="preserve"> </w:t>
      </w:r>
      <w:r w:rsidRPr="00A3586A">
        <w:rPr>
          <w:i/>
        </w:rPr>
        <w:t>,</w:t>
      </w:r>
      <w:proofErr w:type="gramEnd"/>
      <w:r w:rsidRPr="00A3586A">
        <w:t xml:space="preserve"> если ученик:</w:t>
      </w:r>
    </w:p>
    <w:p w:rsidR="00096F1E" w:rsidRPr="00A3586A" w:rsidRDefault="00096F1E" w:rsidP="00096F1E">
      <w:pPr>
        <w:shd w:val="clear" w:color="auto" w:fill="FFFFFF"/>
        <w:tabs>
          <w:tab w:val="left" w:pos="552"/>
        </w:tabs>
        <w:ind w:right="10"/>
        <w:jc w:val="both"/>
      </w:pPr>
      <w:r w:rsidRPr="00A3586A">
        <w:t>- полно раскрыл содержание материала в объеме, предусмотренном программой;</w:t>
      </w:r>
    </w:p>
    <w:p w:rsidR="00096F1E" w:rsidRPr="00A3586A" w:rsidRDefault="00096F1E" w:rsidP="00096F1E">
      <w:pPr>
        <w:shd w:val="clear" w:color="auto" w:fill="FFFFFF"/>
        <w:tabs>
          <w:tab w:val="left" w:pos="552"/>
        </w:tabs>
        <w:ind w:right="10"/>
        <w:jc w:val="both"/>
      </w:pPr>
      <w:r w:rsidRPr="00A3586A">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096F1E" w:rsidRPr="00A3586A" w:rsidRDefault="00096F1E" w:rsidP="00096F1E">
      <w:pPr>
        <w:shd w:val="clear" w:color="auto" w:fill="FFFFFF"/>
        <w:tabs>
          <w:tab w:val="left" w:pos="552"/>
        </w:tabs>
        <w:ind w:right="10"/>
        <w:jc w:val="both"/>
      </w:pPr>
      <w:r w:rsidRPr="00A3586A">
        <w:t>-   правильно выполнил рисунки, схемы, сопутствующие ответу;</w:t>
      </w:r>
    </w:p>
    <w:p w:rsidR="00096F1E" w:rsidRPr="00A3586A" w:rsidRDefault="00096F1E" w:rsidP="00096F1E">
      <w:pPr>
        <w:shd w:val="clear" w:color="auto" w:fill="FFFFFF"/>
        <w:tabs>
          <w:tab w:val="left" w:pos="552"/>
        </w:tabs>
        <w:ind w:right="10"/>
        <w:jc w:val="both"/>
      </w:pPr>
      <w:r w:rsidRPr="00A3586A">
        <w:t>-  показал умение иллюстрировать теоретические положения конкретными примерами;</w:t>
      </w:r>
    </w:p>
    <w:p w:rsidR="00096F1E" w:rsidRPr="00A3586A" w:rsidRDefault="00096F1E" w:rsidP="00096F1E">
      <w:pPr>
        <w:shd w:val="clear" w:color="auto" w:fill="FFFFFF"/>
        <w:tabs>
          <w:tab w:val="left" w:pos="552"/>
        </w:tabs>
        <w:ind w:right="10"/>
        <w:jc w:val="both"/>
      </w:pPr>
      <w:r w:rsidRPr="00A3586A">
        <w:t xml:space="preserve">-  продемонстрировал усвоение ранее изученных сопутствующих вопросов, </w:t>
      </w:r>
      <w:proofErr w:type="spellStart"/>
      <w:r w:rsidRPr="00A3586A">
        <w:t>сформированность</w:t>
      </w:r>
      <w:proofErr w:type="spellEnd"/>
      <w:r w:rsidRPr="00A3586A">
        <w:t xml:space="preserve"> и устойчивость используемых при ответе умений и навыков;</w:t>
      </w:r>
    </w:p>
    <w:p w:rsidR="00096F1E" w:rsidRPr="00A3586A" w:rsidRDefault="00096F1E" w:rsidP="00096F1E">
      <w:pPr>
        <w:shd w:val="clear" w:color="auto" w:fill="FFFFFF"/>
        <w:tabs>
          <w:tab w:val="left" w:pos="552"/>
        </w:tabs>
        <w:ind w:right="10"/>
        <w:jc w:val="both"/>
      </w:pPr>
      <w:r w:rsidRPr="00A3586A">
        <w:t>-  отвечал самостоятельно без наводящих вопросов учителя.</w:t>
      </w:r>
    </w:p>
    <w:p w:rsidR="00096F1E" w:rsidRPr="00A3586A" w:rsidRDefault="00096F1E" w:rsidP="00096F1E">
      <w:pPr>
        <w:shd w:val="clear" w:color="auto" w:fill="FFFFFF"/>
        <w:tabs>
          <w:tab w:val="left" w:pos="552"/>
        </w:tabs>
        <w:ind w:right="10"/>
        <w:jc w:val="both"/>
      </w:pPr>
      <w:r w:rsidRPr="00A3586A">
        <w:lastRenderedPageBreak/>
        <w:tab/>
        <w:t>Возможны одна – две неточности при освещении второстепенных вопросов или в выкладках, которые ученик легко исправил по замечанию учителя.</w:t>
      </w:r>
    </w:p>
    <w:p w:rsidR="00096F1E" w:rsidRPr="00A3586A" w:rsidRDefault="00096F1E" w:rsidP="00096F1E">
      <w:pPr>
        <w:shd w:val="clear" w:color="auto" w:fill="FFFFFF"/>
        <w:tabs>
          <w:tab w:val="left" w:pos="552"/>
        </w:tabs>
        <w:ind w:right="10"/>
        <w:jc w:val="both"/>
      </w:pPr>
      <w:r w:rsidRPr="00B0748F">
        <w:rPr>
          <w:b/>
        </w:rPr>
        <w:t>Отметк</w:t>
      </w:r>
      <w:r>
        <w:rPr>
          <w:b/>
        </w:rPr>
        <w:t>а</w:t>
      </w:r>
      <w:r w:rsidRPr="00B0748F">
        <w:rPr>
          <w:b/>
        </w:rPr>
        <w:t xml:space="preserve"> «4»,</w:t>
      </w:r>
      <w:r w:rsidRPr="00A3586A">
        <w:t xml:space="preserve"> если ответ удовлетворяет в основном требованиям на отметку «5», но при этом имеет один из недостатков:</w:t>
      </w:r>
    </w:p>
    <w:p w:rsidR="00096F1E" w:rsidRPr="00A3586A" w:rsidRDefault="00096F1E" w:rsidP="00096F1E">
      <w:pPr>
        <w:shd w:val="clear" w:color="auto" w:fill="FFFFFF"/>
        <w:tabs>
          <w:tab w:val="left" w:pos="552"/>
        </w:tabs>
        <w:ind w:right="10"/>
        <w:jc w:val="both"/>
      </w:pPr>
      <w:r w:rsidRPr="00A3586A">
        <w:t>-    допущены один-два недочета при освещении основного содержания ответа, исправленные по замечанию учителя:</w:t>
      </w:r>
    </w:p>
    <w:p w:rsidR="00096F1E" w:rsidRPr="00A3586A" w:rsidRDefault="00096F1E" w:rsidP="00096F1E">
      <w:pPr>
        <w:shd w:val="clear" w:color="auto" w:fill="FFFFFF"/>
        <w:tabs>
          <w:tab w:val="left" w:pos="552"/>
        </w:tabs>
        <w:ind w:right="10"/>
        <w:jc w:val="both"/>
      </w:pPr>
      <w:r w:rsidRPr="00A3586A">
        <w:t>-   допущены ошибка или более двух недочетов при освещении второстепенных вопросов или в выкладках, легко исправленные по замечанию учителя.</w:t>
      </w:r>
    </w:p>
    <w:p w:rsidR="00096F1E" w:rsidRPr="00A3586A" w:rsidRDefault="00096F1E" w:rsidP="00096F1E">
      <w:pPr>
        <w:shd w:val="clear" w:color="auto" w:fill="FFFFFF"/>
        <w:tabs>
          <w:tab w:val="left" w:pos="552"/>
        </w:tabs>
        <w:ind w:right="10"/>
        <w:jc w:val="both"/>
      </w:pPr>
      <w:r w:rsidRPr="00B0748F">
        <w:rPr>
          <w:b/>
        </w:rPr>
        <w:t>Отметка «3</w:t>
      </w:r>
      <w:r w:rsidRPr="00A3586A">
        <w:rPr>
          <w:b/>
          <w:i/>
        </w:rPr>
        <w:t>»</w:t>
      </w:r>
      <w:r w:rsidRPr="00A3586A">
        <w:t xml:space="preserve"> ставится в следующих случаях:</w:t>
      </w:r>
    </w:p>
    <w:p w:rsidR="00096F1E" w:rsidRPr="00A3586A" w:rsidRDefault="00096F1E" w:rsidP="00096F1E">
      <w:pPr>
        <w:shd w:val="clear" w:color="auto" w:fill="FFFFFF"/>
        <w:tabs>
          <w:tab w:val="left" w:pos="552"/>
        </w:tabs>
        <w:ind w:right="10"/>
        <w:jc w:val="both"/>
      </w:pPr>
      <w:r w:rsidRPr="00A3586A">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096F1E" w:rsidRPr="00A3586A" w:rsidRDefault="00096F1E" w:rsidP="00096F1E">
      <w:pPr>
        <w:shd w:val="clear" w:color="auto" w:fill="FFFFFF"/>
        <w:tabs>
          <w:tab w:val="left" w:pos="552"/>
        </w:tabs>
        <w:ind w:right="10"/>
        <w:jc w:val="both"/>
      </w:pPr>
      <w:r w:rsidRPr="00A3586A">
        <w:rPr>
          <w:b/>
          <w:i/>
        </w:rPr>
        <w:t>Отметка «2»</w:t>
      </w:r>
      <w:r w:rsidRPr="00A3586A">
        <w:t xml:space="preserve"> ставится в следующих случаях: </w:t>
      </w:r>
    </w:p>
    <w:p w:rsidR="00096F1E" w:rsidRPr="00A3586A" w:rsidRDefault="00096F1E" w:rsidP="00096F1E">
      <w:pPr>
        <w:shd w:val="clear" w:color="auto" w:fill="FFFFFF"/>
        <w:tabs>
          <w:tab w:val="left" w:pos="552"/>
        </w:tabs>
        <w:ind w:right="10"/>
        <w:jc w:val="both"/>
      </w:pPr>
      <w:r w:rsidRPr="00A3586A">
        <w:t>-   не раскрыто основное содержание учебного материала;</w:t>
      </w:r>
    </w:p>
    <w:p w:rsidR="00096F1E" w:rsidRPr="00A3586A" w:rsidRDefault="00096F1E" w:rsidP="00096F1E">
      <w:pPr>
        <w:shd w:val="clear" w:color="auto" w:fill="FFFFFF"/>
        <w:tabs>
          <w:tab w:val="left" w:pos="552"/>
        </w:tabs>
        <w:ind w:right="10"/>
        <w:jc w:val="both"/>
      </w:pPr>
      <w:r w:rsidRPr="00A3586A">
        <w:t>-  обнаружено незнание или неполное понимание учеником большей или наиболее важной части учебного материала;</w:t>
      </w:r>
    </w:p>
    <w:p w:rsidR="00096F1E" w:rsidRPr="00A3586A" w:rsidRDefault="00096F1E" w:rsidP="00096F1E">
      <w:pPr>
        <w:shd w:val="clear" w:color="auto" w:fill="FFFFFF"/>
        <w:tabs>
          <w:tab w:val="left" w:pos="552"/>
        </w:tabs>
        <w:ind w:right="10"/>
        <w:jc w:val="both"/>
      </w:pPr>
      <w:r w:rsidRPr="00A3586A">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096F1E" w:rsidRPr="00442E08" w:rsidRDefault="00096F1E" w:rsidP="00096F1E">
      <w:pPr>
        <w:shd w:val="clear" w:color="auto" w:fill="FFFFFF"/>
      </w:pPr>
      <w:r w:rsidRPr="00442E08">
        <w:rPr>
          <w:b/>
          <w:bCs/>
          <w:spacing w:val="-4"/>
        </w:rPr>
        <w:t>Оценка практических умений учащихся</w:t>
      </w:r>
      <w:r>
        <w:rPr>
          <w:b/>
          <w:bCs/>
          <w:spacing w:val="-4"/>
        </w:rPr>
        <w:t>.</w:t>
      </w:r>
    </w:p>
    <w:p w:rsidR="00096F1E" w:rsidRPr="00442E08" w:rsidRDefault="00096F1E" w:rsidP="00096F1E">
      <w:pPr>
        <w:shd w:val="clear" w:color="auto" w:fill="FFFFFF"/>
      </w:pPr>
      <w:r w:rsidRPr="00442E08">
        <w:rPr>
          <w:b/>
          <w:bCs/>
        </w:rPr>
        <w:t>При работе на компьютере учитывается:</w:t>
      </w:r>
    </w:p>
    <w:p w:rsidR="00096F1E" w:rsidRPr="00442E08" w:rsidRDefault="00096F1E" w:rsidP="00096F1E">
      <w:pPr>
        <w:numPr>
          <w:ilvl w:val="0"/>
          <w:numId w:val="44"/>
        </w:numPr>
        <w:shd w:val="clear" w:color="auto" w:fill="FFFFFF"/>
        <w:ind w:left="0" w:firstLine="0"/>
      </w:pPr>
      <w:r w:rsidRPr="00442E08">
        <w:rPr>
          <w:spacing w:val="-9"/>
        </w:rPr>
        <w:t>Правильность включения компьютера и загрузки операционной системы.</w:t>
      </w:r>
    </w:p>
    <w:p w:rsidR="00096F1E" w:rsidRPr="00442E08" w:rsidRDefault="00096F1E" w:rsidP="00096F1E">
      <w:pPr>
        <w:numPr>
          <w:ilvl w:val="0"/>
          <w:numId w:val="44"/>
        </w:numPr>
        <w:shd w:val="clear" w:color="auto" w:fill="FFFFFF"/>
        <w:ind w:left="0" w:firstLine="0"/>
      </w:pPr>
      <w:r w:rsidRPr="00BB7DFF">
        <w:rPr>
          <w:spacing w:val="-10"/>
        </w:rPr>
        <w:t xml:space="preserve">Умения оценивать ресурсы компьютера, необходимые </w:t>
      </w:r>
      <w:proofErr w:type="gramStart"/>
      <w:r w:rsidRPr="00BB7DFF">
        <w:rPr>
          <w:spacing w:val="-10"/>
        </w:rPr>
        <w:t>для обработки</w:t>
      </w:r>
      <w:proofErr w:type="gramEnd"/>
      <w:r w:rsidRPr="00BB7DFF">
        <w:rPr>
          <w:spacing w:val="-10"/>
        </w:rPr>
        <w:t xml:space="preserve"> определенной инфор</w:t>
      </w:r>
      <w:r w:rsidRPr="00BB7DFF">
        <w:rPr>
          <w:spacing w:val="-10"/>
        </w:rPr>
        <w:softHyphen/>
      </w:r>
      <w:r w:rsidRPr="00442E08">
        <w:t>мации.</w:t>
      </w:r>
    </w:p>
    <w:p w:rsidR="00096F1E" w:rsidRPr="00442E08" w:rsidRDefault="00096F1E" w:rsidP="00096F1E">
      <w:pPr>
        <w:numPr>
          <w:ilvl w:val="0"/>
          <w:numId w:val="44"/>
        </w:numPr>
        <w:shd w:val="clear" w:color="auto" w:fill="FFFFFF"/>
        <w:ind w:left="0" w:firstLine="0"/>
      </w:pPr>
      <w:r w:rsidRPr="00442E08">
        <w:rPr>
          <w:spacing w:val="-10"/>
        </w:rPr>
        <w:t>Умения выбирать и загружать нужную программу.</w:t>
      </w:r>
    </w:p>
    <w:p w:rsidR="00096F1E" w:rsidRPr="00442E08" w:rsidRDefault="00096F1E" w:rsidP="00096F1E">
      <w:pPr>
        <w:numPr>
          <w:ilvl w:val="0"/>
          <w:numId w:val="44"/>
        </w:numPr>
        <w:shd w:val="clear" w:color="auto" w:fill="FFFFFF"/>
        <w:ind w:left="0" w:firstLine="0"/>
      </w:pPr>
      <w:r w:rsidRPr="00442E08">
        <w:rPr>
          <w:spacing w:val="-9"/>
        </w:rPr>
        <w:t>Умения работы с клавиатурой и манипулятором «мышь».</w:t>
      </w:r>
    </w:p>
    <w:p w:rsidR="00096F1E" w:rsidRPr="00442E08" w:rsidRDefault="00096F1E" w:rsidP="00096F1E">
      <w:pPr>
        <w:numPr>
          <w:ilvl w:val="0"/>
          <w:numId w:val="44"/>
        </w:numPr>
        <w:shd w:val="clear" w:color="auto" w:fill="FFFFFF"/>
        <w:ind w:left="0" w:firstLine="0"/>
      </w:pPr>
      <w:r w:rsidRPr="00442E08">
        <w:rPr>
          <w:spacing w:val="-10"/>
        </w:rPr>
        <w:t>Умения выполнять основные операции управления файлами.</w:t>
      </w:r>
    </w:p>
    <w:p w:rsidR="00096F1E" w:rsidRPr="00442E08" w:rsidRDefault="00096F1E" w:rsidP="00096F1E">
      <w:pPr>
        <w:numPr>
          <w:ilvl w:val="0"/>
          <w:numId w:val="44"/>
        </w:numPr>
        <w:shd w:val="clear" w:color="auto" w:fill="FFFFFF"/>
        <w:ind w:left="0" w:firstLine="0"/>
      </w:pPr>
      <w:r w:rsidRPr="00BB7DFF">
        <w:rPr>
          <w:spacing w:val="-10"/>
        </w:rPr>
        <w:t xml:space="preserve">Умения выполнять основные операции в текстовом процессоре </w:t>
      </w:r>
      <w:r w:rsidRPr="00BB7DFF">
        <w:rPr>
          <w:spacing w:val="-10"/>
          <w:lang w:val="en-US"/>
        </w:rPr>
        <w:t>WORD</w:t>
      </w:r>
      <w:r w:rsidRPr="00BB7DFF">
        <w:rPr>
          <w:spacing w:val="-10"/>
        </w:rPr>
        <w:t>, электронной табли</w:t>
      </w:r>
      <w:r w:rsidRPr="00BB7DFF">
        <w:rPr>
          <w:spacing w:val="-10"/>
        </w:rPr>
        <w:softHyphen/>
      </w:r>
      <w:r w:rsidRPr="00442E08">
        <w:t xml:space="preserve">це </w:t>
      </w:r>
      <w:r w:rsidRPr="00BB7DFF">
        <w:rPr>
          <w:lang w:val="en-US"/>
        </w:rPr>
        <w:t>EXCEL</w:t>
      </w:r>
      <w:r w:rsidRPr="00442E08">
        <w:t xml:space="preserve">, базе данных </w:t>
      </w:r>
      <w:r w:rsidRPr="00BB7DFF">
        <w:rPr>
          <w:lang w:val="en-US"/>
        </w:rPr>
        <w:t>ACCESS</w:t>
      </w:r>
    </w:p>
    <w:p w:rsidR="00096F1E" w:rsidRPr="00442E08" w:rsidRDefault="00096F1E" w:rsidP="00096F1E">
      <w:pPr>
        <w:shd w:val="clear" w:color="auto" w:fill="FFFFFF"/>
      </w:pPr>
      <w:r w:rsidRPr="00442E08">
        <w:rPr>
          <w:b/>
          <w:bCs/>
          <w:spacing w:val="-1"/>
        </w:rPr>
        <w:t>Отметка «5»</w:t>
      </w:r>
    </w:p>
    <w:p w:rsidR="00096F1E" w:rsidRPr="00442E08" w:rsidRDefault="00096F1E" w:rsidP="00096F1E">
      <w:pPr>
        <w:numPr>
          <w:ilvl w:val="0"/>
          <w:numId w:val="45"/>
        </w:numPr>
        <w:shd w:val="clear" w:color="auto" w:fill="FFFFFF"/>
        <w:ind w:left="0" w:firstLine="0"/>
      </w:pPr>
      <w:r w:rsidRPr="00442E08">
        <w:rPr>
          <w:spacing w:val="-9"/>
        </w:rPr>
        <w:t>Правильно включается компьютер и загружается операционная система</w:t>
      </w:r>
    </w:p>
    <w:p w:rsidR="00096F1E" w:rsidRPr="00442E08" w:rsidRDefault="00096F1E" w:rsidP="00096F1E">
      <w:pPr>
        <w:numPr>
          <w:ilvl w:val="0"/>
          <w:numId w:val="45"/>
        </w:numPr>
        <w:shd w:val="clear" w:color="auto" w:fill="FFFFFF"/>
        <w:ind w:left="0" w:firstLine="0"/>
      </w:pPr>
      <w:r w:rsidRPr="00BB7DFF">
        <w:rPr>
          <w:spacing w:val="-10"/>
        </w:rPr>
        <w:t xml:space="preserve">Правильно оцениваются ресурсы компьютера, необходимые для обработки определенной </w:t>
      </w:r>
      <w:r w:rsidRPr="00442E08">
        <w:t>информации.</w:t>
      </w:r>
    </w:p>
    <w:p w:rsidR="00096F1E" w:rsidRPr="00442E08" w:rsidRDefault="00096F1E" w:rsidP="00096F1E">
      <w:pPr>
        <w:numPr>
          <w:ilvl w:val="0"/>
          <w:numId w:val="45"/>
        </w:numPr>
        <w:shd w:val="clear" w:color="auto" w:fill="FFFFFF"/>
        <w:ind w:left="0" w:firstLine="0"/>
      </w:pPr>
      <w:r w:rsidRPr="00442E08">
        <w:rPr>
          <w:spacing w:val="-9"/>
        </w:rPr>
        <w:t>Правильно выбирается и загружается нужная программа.</w:t>
      </w:r>
    </w:p>
    <w:p w:rsidR="00096F1E" w:rsidRPr="00442E08" w:rsidRDefault="00096F1E" w:rsidP="00096F1E">
      <w:pPr>
        <w:numPr>
          <w:ilvl w:val="0"/>
          <w:numId w:val="45"/>
        </w:numPr>
        <w:shd w:val="clear" w:color="auto" w:fill="FFFFFF"/>
        <w:ind w:left="0" w:firstLine="0"/>
      </w:pPr>
      <w:r w:rsidRPr="00BB7DFF">
        <w:rPr>
          <w:spacing w:val="-9"/>
        </w:rPr>
        <w:t>Умения работы с клавиатурой и манипулятором «мышь» на достаточно высоком уровне.</w:t>
      </w:r>
    </w:p>
    <w:p w:rsidR="00096F1E" w:rsidRPr="00442E08" w:rsidRDefault="00096F1E" w:rsidP="00096F1E">
      <w:pPr>
        <w:numPr>
          <w:ilvl w:val="0"/>
          <w:numId w:val="45"/>
        </w:numPr>
        <w:shd w:val="clear" w:color="auto" w:fill="FFFFFF"/>
        <w:ind w:left="0" w:firstLine="0"/>
      </w:pPr>
      <w:r w:rsidRPr="00442E08">
        <w:rPr>
          <w:spacing w:val="-10"/>
        </w:rPr>
        <w:t>Правильно выполняются основные операции управления файлами.</w:t>
      </w:r>
    </w:p>
    <w:p w:rsidR="00096F1E" w:rsidRPr="00442E08" w:rsidRDefault="00096F1E" w:rsidP="00096F1E">
      <w:pPr>
        <w:numPr>
          <w:ilvl w:val="0"/>
          <w:numId w:val="45"/>
        </w:numPr>
        <w:shd w:val="clear" w:color="auto" w:fill="FFFFFF"/>
        <w:ind w:left="0" w:firstLine="0"/>
      </w:pPr>
      <w:r w:rsidRPr="00BB7DFF">
        <w:rPr>
          <w:spacing w:val="-10"/>
        </w:rPr>
        <w:t xml:space="preserve">Правильно выполняются основные операции в текстовом процессоре </w:t>
      </w:r>
      <w:r w:rsidRPr="00BB7DFF">
        <w:rPr>
          <w:spacing w:val="-10"/>
          <w:lang w:val="en-US"/>
        </w:rPr>
        <w:t>WORD</w:t>
      </w:r>
      <w:r w:rsidRPr="00BB7DFF">
        <w:rPr>
          <w:spacing w:val="-10"/>
        </w:rPr>
        <w:t xml:space="preserve">, электронной таблице </w:t>
      </w:r>
      <w:r w:rsidRPr="00BB7DFF">
        <w:rPr>
          <w:spacing w:val="-10"/>
          <w:lang w:val="en-US"/>
        </w:rPr>
        <w:t>EXCEL</w:t>
      </w:r>
      <w:r w:rsidRPr="00BB7DFF">
        <w:rPr>
          <w:spacing w:val="-10"/>
        </w:rPr>
        <w:t xml:space="preserve">, базе данных </w:t>
      </w:r>
      <w:r w:rsidRPr="00BB7DFF">
        <w:rPr>
          <w:spacing w:val="-10"/>
          <w:lang w:val="en-US"/>
        </w:rPr>
        <w:t>ACCESS</w:t>
      </w:r>
      <w:r w:rsidRPr="00BB7DFF">
        <w:rPr>
          <w:spacing w:val="-10"/>
        </w:rPr>
        <w:t xml:space="preserve">, среде программирования </w:t>
      </w:r>
      <w:proofErr w:type="spellStart"/>
      <w:r w:rsidRPr="00BB7DFF">
        <w:rPr>
          <w:spacing w:val="-10"/>
        </w:rPr>
        <w:t>ТурбоПаскаль</w:t>
      </w:r>
      <w:proofErr w:type="spellEnd"/>
      <w:r w:rsidRPr="00BB7DFF">
        <w:rPr>
          <w:spacing w:val="-10"/>
        </w:rPr>
        <w:t>.</w:t>
      </w:r>
    </w:p>
    <w:p w:rsidR="00096F1E" w:rsidRPr="00442E08" w:rsidRDefault="00096F1E" w:rsidP="00096F1E">
      <w:pPr>
        <w:numPr>
          <w:ilvl w:val="0"/>
          <w:numId w:val="45"/>
        </w:numPr>
        <w:shd w:val="clear" w:color="auto" w:fill="FFFFFF"/>
        <w:ind w:left="0" w:firstLine="0"/>
      </w:pPr>
      <w:r w:rsidRPr="00442E08">
        <w:rPr>
          <w:spacing w:val="-10"/>
        </w:rPr>
        <w:t>Получен правильный результат.</w:t>
      </w:r>
    </w:p>
    <w:p w:rsidR="00096F1E" w:rsidRPr="00442E08" w:rsidRDefault="00096F1E" w:rsidP="00096F1E">
      <w:pPr>
        <w:shd w:val="clear" w:color="auto" w:fill="FFFFFF"/>
      </w:pPr>
      <w:r w:rsidRPr="00442E08">
        <w:rPr>
          <w:b/>
          <w:bCs/>
          <w:spacing w:val="-1"/>
        </w:rPr>
        <w:t>Отметка «4»</w:t>
      </w:r>
    </w:p>
    <w:p w:rsidR="00096F1E" w:rsidRPr="00442E08" w:rsidRDefault="00096F1E" w:rsidP="00096F1E">
      <w:pPr>
        <w:numPr>
          <w:ilvl w:val="0"/>
          <w:numId w:val="46"/>
        </w:numPr>
        <w:shd w:val="clear" w:color="auto" w:fill="FFFFFF"/>
        <w:ind w:left="0" w:firstLine="0"/>
      </w:pPr>
      <w:r w:rsidRPr="00442E08">
        <w:rPr>
          <w:spacing w:val="-9"/>
        </w:rPr>
        <w:t>Правильно включается компьютер и загружается операционная система</w:t>
      </w:r>
    </w:p>
    <w:p w:rsidR="00096F1E" w:rsidRPr="00442E08" w:rsidRDefault="00096F1E" w:rsidP="00096F1E">
      <w:pPr>
        <w:numPr>
          <w:ilvl w:val="0"/>
          <w:numId w:val="46"/>
        </w:numPr>
        <w:shd w:val="clear" w:color="auto" w:fill="FFFFFF"/>
        <w:ind w:left="0" w:firstLine="0"/>
      </w:pPr>
      <w:r w:rsidRPr="00BB7DFF">
        <w:rPr>
          <w:spacing w:val="-10"/>
        </w:rPr>
        <w:t xml:space="preserve">Правильно оцениваются ресурсы компьютера, необходимые для обработки определенной </w:t>
      </w:r>
      <w:r w:rsidRPr="00442E08">
        <w:t>информации.</w:t>
      </w:r>
    </w:p>
    <w:p w:rsidR="00096F1E" w:rsidRPr="00442E08" w:rsidRDefault="00096F1E" w:rsidP="00096F1E">
      <w:pPr>
        <w:numPr>
          <w:ilvl w:val="0"/>
          <w:numId w:val="46"/>
        </w:numPr>
        <w:shd w:val="clear" w:color="auto" w:fill="FFFFFF"/>
        <w:ind w:left="0" w:firstLine="0"/>
      </w:pPr>
      <w:r w:rsidRPr="00442E08">
        <w:rPr>
          <w:spacing w:val="-10"/>
        </w:rPr>
        <w:lastRenderedPageBreak/>
        <w:t>Правильно выбирается и загружается нужная программа.</w:t>
      </w:r>
    </w:p>
    <w:p w:rsidR="00096F1E" w:rsidRPr="00442E08" w:rsidRDefault="00096F1E" w:rsidP="00096F1E">
      <w:pPr>
        <w:numPr>
          <w:ilvl w:val="0"/>
          <w:numId w:val="46"/>
        </w:numPr>
        <w:shd w:val="clear" w:color="auto" w:fill="FFFFFF"/>
        <w:ind w:left="0" w:firstLine="0"/>
      </w:pPr>
      <w:r w:rsidRPr="00BB7DFF">
        <w:rPr>
          <w:spacing w:val="-9"/>
        </w:rPr>
        <w:t>Умения работы с клавиатурой и манипулятором «мышь» на достаточно высоком уровне.</w:t>
      </w:r>
    </w:p>
    <w:p w:rsidR="00096F1E" w:rsidRPr="00442E08" w:rsidRDefault="00096F1E" w:rsidP="00096F1E">
      <w:pPr>
        <w:numPr>
          <w:ilvl w:val="0"/>
          <w:numId w:val="46"/>
        </w:numPr>
        <w:shd w:val="clear" w:color="auto" w:fill="FFFFFF"/>
        <w:ind w:left="0" w:firstLine="0"/>
      </w:pPr>
      <w:r w:rsidRPr="00442E08">
        <w:rPr>
          <w:spacing w:val="-10"/>
        </w:rPr>
        <w:t>Правильно выполняются основные операции управления файлами.</w:t>
      </w:r>
    </w:p>
    <w:p w:rsidR="00096F1E" w:rsidRPr="00442E08" w:rsidRDefault="00096F1E" w:rsidP="00096F1E">
      <w:pPr>
        <w:numPr>
          <w:ilvl w:val="0"/>
          <w:numId w:val="46"/>
        </w:numPr>
        <w:shd w:val="clear" w:color="auto" w:fill="FFFFFF"/>
        <w:ind w:left="0" w:firstLine="0"/>
      </w:pPr>
      <w:r w:rsidRPr="00BB7DFF">
        <w:rPr>
          <w:spacing w:val="-10"/>
        </w:rPr>
        <w:t xml:space="preserve">Допущены незначительные неточности при выполнении основных операций в текстовом </w:t>
      </w:r>
      <w:r w:rsidRPr="00BB7DFF">
        <w:rPr>
          <w:spacing w:val="-9"/>
        </w:rPr>
        <w:t xml:space="preserve">процессоре </w:t>
      </w:r>
      <w:r w:rsidRPr="00BB7DFF">
        <w:rPr>
          <w:spacing w:val="-9"/>
          <w:lang w:val="en-US"/>
        </w:rPr>
        <w:t>WORD</w:t>
      </w:r>
      <w:r w:rsidRPr="00BB7DFF">
        <w:rPr>
          <w:spacing w:val="-9"/>
        </w:rPr>
        <w:t xml:space="preserve">, электронной таблице </w:t>
      </w:r>
      <w:r w:rsidRPr="00BB7DFF">
        <w:rPr>
          <w:spacing w:val="-9"/>
          <w:lang w:val="en-US"/>
        </w:rPr>
        <w:t>EXCEL</w:t>
      </w:r>
      <w:r w:rsidRPr="00BB7DFF">
        <w:rPr>
          <w:spacing w:val="-9"/>
        </w:rPr>
        <w:t xml:space="preserve">, базе данных </w:t>
      </w:r>
      <w:r w:rsidRPr="00BB7DFF">
        <w:rPr>
          <w:spacing w:val="-9"/>
          <w:lang w:val="en-US"/>
        </w:rPr>
        <w:t>ACCESS</w:t>
      </w:r>
      <w:r w:rsidRPr="00BB7DFF">
        <w:rPr>
          <w:spacing w:val="-9"/>
        </w:rPr>
        <w:t>, среде программиро</w:t>
      </w:r>
      <w:r w:rsidRPr="00BB7DFF">
        <w:rPr>
          <w:spacing w:val="-9"/>
        </w:rPr>
        <w:softHyphen/>
      </w:r>
      <w:r w:rsidRPr="00442E08">
        <w:t xml:space="preserve">вания </w:t>
      </w:r>
      <w:proofErr w:type="spellStart"/>
      <w:r w:rsidRPr="00442E08">
        <w:t>ТурбоПаскаль</w:t>
      </w:r>
      <w:proofErr w:type="spellEnd"/>
      <w:r w:rsidRPr="00442E08">
        <w:t>.</w:t>
      </w:r>
    </w:p>
    <w:p w:rsidR="00096F1E" w:rsidRPr="00442E08" w:rsidRDefault="00096F1E" w:rsidP="00096F1E">
      <w:pPr>
        <w:numPr>
          <w:ilvl w:val="0"/>
          <w:numId w:val="46"/>
        </w:numPr>
        <w:shd w:val="clear" w:color="auto" w:fill="FFFFFF"/>
        <w:ind w:left="0" w:firstLine="0"/>
      </w:pPr>
      <w:r w:rsidRPr="00442E08">
        <w:rPr>
          <w:spacing w:val="-10"/>
        </w:rPr>
        <w:t>Получен правильный результат.</w:t>
      </w:r>
    </w:p>
    <w:p w:rsidR="00096F1E" w:rsidRPr="00442E08" w:rsidRDefault="00096F1E" w:rsidP="00096F1E">
      <w:pPr>
        <w:shd w:val="clear" w:color="auto" w:fill="FFFFFF"/>
      </w:pPr>
      <w:r w:rsidRPr="00442E08">
        <w:rPr>
          <w:b/>
          <w:bCs/>
        </w:rPr>
        <w:t>Отметка «3»</w:t>
      </w:r>
    </w:p>
    <w:p w:rsidR="00096F1E" w:rsidRPr="00442E08" w:rsidRDefault="00096F1E" w:rsidP="00096F1E">
      <w:pPr>
        <w:numPr>
          <w:ilvl w:val="0"/>
          <w:numId w:val="47"/>
        </w:numPr>
        <w:shd w:val="clear" w:color="auto" w:fill="FFFFFF"/>
        <w:tabs>
          <w:tab w:val="left" w:pos="426"/>
        </w:tabs>
        <w:ind w:left="0" w:firstLine="0"/>
      </w:pPr>
      <w:r w:rsidRPr="00442E08">
        <w:rPr>
          <w:spacing w:val="-9"/>
        </w:rPr>
        <w:t>Правильно включается компьютер и загружается операционная система</w:t>
      </w:r>
    </w:p>
    <w:p w:rsidR="00096F1E" w:rsidRPr="00442E08" w:rsidRDefault="00096F1E" w:rsidP="00096F1E">
      <w:pPr>
        <w:numPr>
          <w:ilvl w:val="0"/>
          <w:numId w:val="47"/>
        </w:numPr>
        <w:shd w:val="clear" w:color="auto" w:fill="FFFFFF"/>
        <w:ind w:left="0" w:firstLine="0"/>
      </w:pPr>
      <w:r w:rsidRPr="00BB7DFF">
        <w:rPr>
          <w:spacing w:val="-10"/>
        </w:rPr>
        <w:t xml:space="preserve">Правильно оцениваются ресурсы компьютера, необходимые для обработки определенной </w:t>
      </w:r>
      <w:r w:rsidRPr="00442E08">
        <w:t>информации.</w:t>
      </w:r>
    </w:p>
    <w:p w:rsidR="00096F1E" w:rsidRPr="00442E08" w:rsidRDefault="00096F1E" w:rsidP="00096F1E">
      <w:pPr>
        <w:numPr>
          <w:ilvl w:val="0"/>
          <w:numId w:val="47"/>
        </w:numPr>
        <w:shd w:val="clear" w:color="auto" w:fill="FFFFFF"/>
        <w:ind w:left="0" w:firstLine="0"/>
      </w:pPr>
      <w:r w:rsidRPr="00442E08">
        <w:rPr>
          <w:spacing w:val="-9"/>
        </w:rPr>
        <w:t>Правильно выбирается и загружаете! нужная программа.</w:t>
      </w:r>
    </w:p>
    <w:p w:rsidR="00096F1E" w:rsidRPr="00442E08" w:rsidRDefault="00096F1E" w:rsidP="00096F1E">
      <w:pPr>
        <w:numPr>
          <w:ilvl w:val="0"/>
          <w:numId w:val="47"/>
        </w:numPr>
        <w:shd w:val="clear" w:color="auto" w:fill="FFFFFF"/>
        <w:ind w:left="0" w:firstLine="0"/>
      </w:pPr>
      <w:r w:rsidRPr="00BB7DFF">
        <w:rPr>
          <w:spacing w:val="-9"/>
        </w:rPr>
        <w:t>Умения работы с клавиатурой и манипулятором «мышь» на достаточном уровне.</w:t>
      </w:r>
    </w:p>
    <w:p w:rsidR="00096F1E" w:rsidRPr="00442E08" w:rsidRDefault="00096F1E" w:rsidP="00096F1E">
      <w:pPr>
        <w:numPr>
          <w:ilvl w:val="0"/>
          <w:numId w:val="47"/>
        </w:numPr>
        <w:shd w:val="clear" w:color="auto" w:fill="FFFFFF"/>
        <w:ind w:left="0" w:firstLine="0"/>
      </w:pPr>
      <w:r w:rsidRPr="00442E08">
        <w:rPr>
          <w:spacing w:val="-10"/>
        </w:rPr>
        <w:t>Правильно выполняются основные операции управления файлами.</w:t>
      </w:r>
    </w:p>
    <w:p w:rsidR="00096F1E" w:rsidRPr="00442E08" w:rsidRDefault="00096F1E" w:rsidP="00096F1E">
      <w:pPr>
        <w:numPr>
          <w:ilvl w:val="0"/>
          <w:numId w:val="47"/>
        </w:numPr>
        <w:shd w:val="clear" w:color="auto" w:fill="FFFFFF"/>
        <w:ind w:left="0" w:firstLine="0"/>
      </w:pPr>
      <w:r w:rsidRPr="00442E08">
        <w:rPr>
          <w:spacing w:val="-10"/>
        </w:rPr>
        <w:t xml:space="preserve">Допущены ошибки при выполнении основных операций в текстовом </w:t>
      </w:r>
    </w:p>
    <w:p w:rsidR="00096F1E" w:rsidRDefault="00096F1E" w:rsidP="00096F1E">
      <w:pPr>
        <w:shd w:val="clear" w:color="auto" w:fill="FFFFFF"/>
        <w:rPr>
          <w:spacing w:val="-10"/>
        </w:rPr>
      </w:pPr>
      <w:r w:rsidRPr="00442E08">
        <w:rPr>
          <w:spacing w:val="-10"/>
        </w:rPr>
        <w:t xml:space="preserve">процессоре </w:t>
      </w:r>
      <w:r w:rsidRPr="00442E08">
        <w:rPr>
          <w:spacing w:val="-10"/>
          <w:lang w:val="en-US"/>
        </w:rPr>
        <w:t>WORD</w:t>
      </w:r>
      <w:r w:rsidRPr="00442E08">
        <w:rPr>
          <w:spacing w:val="-10"/>
        </w:rPr>
        <w:t xml:space="preserve">, электронной таблице </w:t>
      </w:r>
      <w:r w:rsidRPr="00442E08">
        <w:rPr>
          <w:spacing w:val="-10"/>
          <w:lang w:val="en-US"/>
        </w:rPr>
        <w:t>EXCEL</w:t>
      </w:r>
      <w:r w:rsidRPr="00442E08">
        <w:rPr>
          <w:spacing w:val="-10"/>
        </w:rPr>
        <w:t xml:space="preserve">, базе данных </w:t>
      </w:r>
      <w:r w:rsidRPr="00442E08">
        <w:rPr>
          <w:spacing w:val="-10"/>
          <w:lang w:val="en-US"/>
        </w:rPr>
        <w:t>ACCESS</w:t>
      </w:r>
      <w:r w:rsidRPr="00442E08">
        <w:rPr>
          <w:spacing w:val="-10"/>
        </w:rPr>
        <w:t xml:space="preserve">, среде программирования </w:t>
      </w:r>
      <w:proofErr w:type="spellStart"/>
      <w:r w:rsidRPr="00442E08">
        <w:rPr>
          <w:spacing w:val="-10"/>
        </w:rPr>
        <w:t>ТурбоПаскаль</w:t>
      </w:r>
      <w:proofErr w:type="spellEnd"/>
      <w:r w:rsidRPr="00442E08">
        <w:rPr>
          <w:spacing w:val="-10"/>
        </w:rPr>
        <w:t>.</w:t>
      </w:r>
    </w:p>
    <w:p w:rsidR="00096F1E" w:rsidRPr="00442E08" w:rsidRDefault="00096F1E" w:rsidP="00096F1E">
      <w:pPr>
        <w:shd w:val="clear" w:color="auto" w:fill="FFFFFF"/>
      </w:pPr>
      <w:r w:rsidRPr="00442E08">
        <w:rPr>
          <w:spacing w:val="-10"/>
        </w:rPr>
        <w:t>Получен неправильный результат.</w:t>
      </w:r>
    </w:p>
    <w:p w:rsidR="00096F1E" w:rsidRPr="00442E08" w:rsidRDefault="00096F1E" w:rsidP="00096F1E">
      <w:pPr>
        <w:shd w:val="clear" w:color="auto" w:fill="FFFFFF"/>
      </w:pPr>
      <w:r w:rsidRPr="00442E08">
        <w:rPr>
          <w:b/>
          <w:bCs/>
        </w:rPr>
        <w:t>Отметка «2»</w:t>
      </w:r>
    </w:p>
    <w:p w:rsidR="00096F1E" w:rsidRPr="00442E08" w:rsidRDefault="00096F1E" w:rsidP="00096F1E">
      <w:pPr>
        <w:numPr>
          <w:ilvl w:val="0"/>
          <w:numId w:val="48"/>
        </w:numPr>
        <w:shd w:val="clear" w:color="auto" w:fill="FFFFFF"/>
        <w:ind w:left="0" w:firstLine="0"/>
      </w:pPr>
      <w:r w:rsidRPr="00442E08">
        <w:rPr>
          <w:spacing w:val="-10"/>
        </w:rPr>
        <w:t>Правильно включается компьютер и загружается операционная система</w:t>
      </w:r>
    </w:p>
    <w:p w:rsidR="00096F1E" w:rsidRPr="00442E08" w:rsidRDefault="00096F1E" w:rsidP="00096F1E">
      <w:pPr>
        <w:numPr>
          <w:ilvl w:val="0"/>
          <w:numId w:val="48"/>
        </w:numPr>
        <w:shd w:val="clear" w:color="auto" w:fill="FFFFFF"/>
        <w:ind w:left="0" w:firstLine="0"/>
      </w:pPr>
      <w:r w:rsidRPr="00BB7DFF">
        <w:rPr>
          <w:spacing w:val="-10"/>
        </w:rPr>
        <w:t xml:space="preserve">Правильно оцениваются ресурсы компьютера, необходимые для обработки определенной </w:t>
      </w:r>
      <w:r w:rsidRPr="00442E08">
        <w:t>информации.</w:t>
      </w:r>
    </w:p>
    <w:p w:rsidR="00096F1E" w:rsidRPr="00442E08" w:rsidRDefault="00096F1E" w:rsidP="00096F1E">
      <w:pPr>
        <w:numPr>
          <w:ilvl w:val="0"/>
          <w:numId w:val="48"/>
        </w:numPr>
        <w:shd w:val="clear" w:color="auto" w:fill="FFFFFF"/>
        <w:ind w:left="0" w:firstLine="0"/>
      </w:pPr>
      <w:r w:rsidRPr="00442E08">
        <w:rPr>
          <w:spacing w:val="-10"/>
        </w:rPr>
        <w:t>Неправильно выбирается и загружается нужная программа.</w:t>
      </w:r>
    </w:p>
    <w:p w:rsidR="00096F1E" w:rsidRPr="00442E08" w:rsidRDefault="00096F1E" w:rsidP="00096F1E">
      <w:pPr>
        <w:numPr>
          <w:ilvl w:val="0"/>
          <w:numId w:val="48"/>
        </w:numPr>
        <w:shd w:val="clear" w:color="auto" w:fill="FFFFFF"/>
        <w:ind w:left="0" w:firstLine="0"/>
      </w:pPr>
      <w:r w:rsidRPr="00442E08">
        <w:rPr>
          <w:spacing w:val="-9"/>
        </w:rPr>
        <w:t>Умения работы с клавиатурой и манипулятором «мышь» на низком уровне.</w:t>
      </w:r>
    </w:p>
    <w:p w:rsidR="00096F1E" w:rsidRPr="00442E08" w:rsidRDefault="00096F1E" w:rsidP="00096F1E">
      <w:pPr>
        <w:numPr>
          <w:ilvl w:val="0"/>
          <w:numId w:val="48"/>
        </w:numPr>
        <w:shd w:val="clear" w:color="auto" w:fill="FFFFFF"/>
        <w:ind w:left="0" w:firstLine="0"/>
      </w:pPr>
      <w:r w:rsidRPr="00442E08">
        <w:rPr>
          <w:spacing w:val="-10"/>
        </w:rPr>
        <w:t>Правильно выполняются основные операции управления файлами.</w:t>
      </w:r>
    </w:p>
    <w:p w:rsidR="00096F1E" w:rsidRPr="00442E08" w:rsidRDefault="00096F1E" w:rsidP="00096F1E">
      <w:pPr>
        <w:numPr>
          <w:ilvl w:val="0"/>
          <w:numId w:val="48"/>
        </w:numPr>
        <w:shd w:val="clear" w:color="auto" w:fill="FFFFFF"/>
        <w:ind w:left="0" w:firstLine="0"/>
      </w:pPr>
      <w:r w:rsidRPr="00BB7DFF">
        <w:rPr>
          <w:spacing w:val="-11"/>
        </w:rPr>
        <w:t xml:space="preserve">Отсутствуют умения работы в текстовом процессоре </w:t>
      </w:r>
      <w:r w:rsidRPr="00BB7DFF">
        <w:rPr>
          <w:spacing w:val="-11"/>
          <w:lang w:val="en-US"/>
        </w:rPr>
        <w:t>WORD</w:t>
      </w:r>
      <w:r w:rsidRPr="00BB7DFF">
        <w:rPr>
          <w:spacing w:val="-11"/>
        </w:rPr>
        <w:t xml:space="preserve">, электронной таблице </w:t>
      </w:r>
      <w:r w:rsidRPr="00BB7DFF">
        <w:rPr>
          <w:spacing w:val="-11"/>
          <w:lang w:val="en-US"/>
        </w:rPr>
        <w:t>EXCEL</w:t>
      </w:r>
      <w:r w:rsidRPr="00BB7DFF">
        <w:rPr>
          <w:spacing w:val="-11"/>
        </w:rPr>
        <w:t xml:space="preserve">, </w:t>
      </w:r>
      <w:r w:rsidRPr="00442E08">
        <w:t xml:space="preserve">базе данных </w:t>
      </w:r>
      <w:r w:rsidRPr="00BB7DFF">
        <w:rPr>
          <w:lang w:val="en-US"/>
        </w:rPr>
        <w:t>ACCESS</w:t>
      </w:r>
      <w:r w:rsidRPr="00442E08">
        <w:t xml:space="preserve">, среде программирования </w:t>
      </w:r>
      <w:proofErr w:type="spellStart"/>
      <w:r w:rsidRPr="00442E08">
        <w:t>ТурбоПаскаль</w:t>
      </w:r>
      <w:proofErr w:type="spellEnd"/>
      <w:r w:rsidRPr="00442E08">
        <w:t>.</w:t>
      </w:r>
    </w:p>
    <w:p w:rsidR="00096F1E" w:rsidRPr="00442E08" w:rsidRDefault="00096F1E" w:rsidP="00096F1E">
      <w:pPr>
        <w:numPr>
          <w:ilvl w:val="0"/>
          <w:numId w:val="48"/>
        </w:numPr>
        <w:shd w:val="clear" w:color="auto" w:fill="FFFFFF"/>
        <w:ind w:left="0" w:firstLine="0"/>
      </w:pPr>
      <w:r w:rsidRPr="00442E08">
        <w:rPr>
          <w:spacing w:val="-10"/>
        </w:rPr>
        <w:t>Результат не получен. Ученик не владеет умением работы на компьютере.</w:t>
      </w:r>
    </w:p>
    <w:p w:rsidR="00096F1E" w:rsidRPr="00996F20" w:rsidRDefault="00096F1E" w:rsidP="00096F1E">
      <w:pPr>
        <w:shd w:val="clear" w:color="auto" w:fill="FFFFFF"/>
        <w:rPr>
          <w:b/>
          <w:bCs/>
          <w:spacing w:val="-9"/>
          <w:sz w:val="28"/>
          <w:szCs w:val="28"/>
        </w:rPr>
      </w:pPr>
      <w:r w:rsidRPr="00996F20">
        <w:rPr>
          <w:b/>
          <w:bCs/>
          <w:spacing w:val="-9"/>
          <w:sz w:val="28"/>
          <w:szCs w:val="28"/>
        </w:rPr>
        <w:t>ФИЗИК</w:t>
      </w:r>
      <w:r>
        <w:rPr>
          <w:b/>
          <w:bCs/>
          <w:spacing w:val="-9"/>
          <w:sz w:val="28"/>
          <w:szCs w:val="28"/>
        </w:rPr>
        <w:t>А.</w:t>
      </w:r>
    </w:p>
    <w:p w:rsidR="00096F1E" w:rsidRPr="00442E08" w:rsidRDefault="00096F1E" w:rsidP="00096F1E">
      <w:pPr>
        <w:shd w:val="clear" w:color="auto" w:fill="FFFFFF"/>
      </w:pPr>
    </w:p>
    <w:p w:rsidR="00096F1E" w:rsidRPr="00442E08" w:rsidRDefault="00096F1E" w:rsidP="00096F1E">
      <w:pPr>
        <w:shd w:val="clear" w:color="auto" w:fill="FFFFFF"/>
      </w:pPr>
      <w:proofErr w:type="gramStart"/>
      <w:r w:rsidRPr="00442E08">
        <w:rPr>
          <w:b/>
          <w:bCs/>
          <w:spacing w:val="-9"/>
        </w:rPr>
        <w:t>Нормы  оценок</w:t>
      </w:r>
      <w:proofErr w:type="gramEnd"/>
      <w:r w:rsidRPr="00442E08">
        <w:rPr>
          <w:b/>
          <w:bCs/>
          <w:spacing w:val="-9"/>
        </w:rPr>
        <w:t xml:space="preserve"> за лабораторную работу</w:t>
      </w:r>
    </w:p>
    <w:p w:rsidR="00096F1E" w:rsidRPr="00442E08" w:rsidRDefault="00096F1E" w:rsidP="00096F1E">
      <w:pPr>
        <w:shd w:val="clear" w:color="auto" w:fill="FFFFFF"/>
      </w:pPr>
      <w:r w:rsidRPr="00442E08">
        <w:rPr>
          <w:b/>
          <w:bCs/>
        </w:rPr>
        <w:t xml:space="preserve">Оценка «5» </w:t>
      </w:r>
      <w:r w:rsidRPr="00442E08">
        <w:t>ставится в том случае, если учащийся:</w:t>
      </w:r>
    </w:p>
    <w:p w:rsidR="00096F1E" w:rsidRPr="00442E08" w:rsidRDefault="00096F1E" w:rsidP="00096F1E">
      <w:pPr>
        <w:numPr>
          <w:ilvl w:val="0"/>
          <w:numId w:val="48"/>
        </w:numPr>
        <w:shd w:val="clear" w:color="auto" w:fill="FFFFFF"/>
        <w:ind w:left="0" w:firstLine="0"/>
      </w:pPr>
      <w:r w:rsidRPr="00442E08">
        <w:rPr>
          <w:spacing w:val="-10"/>
        </w:rPr>
        <w:t xml:space="preserve">выполняет работу в полном объеме с соблюдением необходимой </w:t>
      </w:r>
      <w:r w:rsidRPr="00442E08">
        <w:rPr>
          <w:spacing w:val="-9"/>
        </w:rPr>
        <w:t>последовательности проведения опытов и измерений;</w:t>
      </w:r>
    </w:p>
    <w:p w:rsidR="00096F1E" w:rsidRPr="00442E08" w:rsidRDefault="00096F1E" w:rsidP="00096F1E">
      <w:pPr>
        <w:numPr>
          <w:ilvl w:val="0"/>
          <w:numId w:val="48"/>
        </w:numPr>
        <w:shd w:val="clear" w:color="auto" w:fill="FFFFFF"/>
        <w:ind w:left="0" w:firstLine="0"/>
      </w:pPr>
      <w:r w:rsidRPr="00442E08">
        <w:t xml:space="preserve">самостоятельно и рационально монтирует необходимое </w:t>
      </w:r>
      <w:r w:rsidRPr="00442E08">
        <w:rPr>
          <w:spacing w:val="-9"/>
        </w:rPr>
        <w:t>оборудование, все опыты проводит в условиях и режимах, обеспечивающих получение верных результатов и выводов;</w:t>
      </w:r>
    </w:p>
    <w:p w:rsidR="00096F1E" w:rsidRPr="00442E08" w:rsidRDefault="00096F1E" w:rsidP="00096F1E">
      <w:pPr>
        <w:numPr>
          <w:ilvl w:val="0"/>
          <w:numId w:val="48"/>
        </w:numPr>
        <w:shd w:val="clear" w:color="auto" w:fill="FFFFFF"/>
        <w:ind w:left="0" w:firstLine="0"/>
      </w:pPr>
      <w:r w:rsidRPr="00442E08">
        <w:rPr>
          <w:spacing w:val="-9"/>
        </w:rPr>
        <w:t>соблюдает требования безопасности труда;</w:t>
      </w:r>
    </w:p>
    <w:p w:rsidR="00096F1E" w:rsidRPr="00442E08" w:rsidRDefault="00096F1E" w:rsidP="00096F1E">
      <w:pPr>
        <w:numPr>
          <w:ilvl w:val="0"/>
          <w:numId w:val="48"/>
        </w:numPr>
        <w:shd w:val="clear" w:color="auto" w:fill="FFFFFF"/>
        <w:ind w:left="0" w:firstLine="0"/>
      </w:pPr>
      <w:r w:rsidRPr="00442E08">
        <w:rPr>
          <w:spacing w:val="-2"/>
        </w:rPr>
        <w:t xml:space="preserve">в отчете правильно и аккуратно делает все записи, таблицы, </w:t>
      </w:r>
      <w:r w:rsidRPr="00442E08">
        <w:t>рисунки, чертежи, графики, вычисления;</w:t>
      </w:r>
    </w:p>
    <w:p w:rsidR="00096F1E" w:rsidRPr="00442E08" w:rsidRDefault="00096F1E" w:rsidP="00096F1E">
      <w:pPr>
        <w:numPr>
          <w:ilvl w:val="0"/>
          <w:numId w:val="48"/>
        </w:numPr>
        <w:shd w:val="clear" w:color="auto" w:fill="FFFFFF"/>
        <w:ind w:left="0" w:firstLine="0"/>
      </w:pPr>
      <w:r w:rsidRPr="00442E08">
        <w:rPr>
          <w:spacing w:val="-9"/>
        </w:rPr>
        <w:t>без ошибок проводит анализ погрешностей (для 8-10 классов).</w:t>
      </w:r>
    </w:p>
    <w:p w:rsidR="00096F1E" w:rsidRPr="00442E08" w:rsidRDefault="00096F1E" w:rsidP="00096F1E">
      <w:pPr>
        <w:shd w:val="clear" w:color="auto" w:fill="FFFFFF"/>
      </w:pPr>
      <w:r w:rsidRPr="00442E08">
        <w:rPr>
          <w:b/>
          <w:bCs/>
          <w:spacing w:val="-4"/>
        </w:rPr>
        <w:lastRenderedPageBreak/>
        <w:t xml:space="preserve">Оценка «4» </w:t>
      </w:r>
      <w:r w:rsidRPr="00442E08">
        <w:rPr>
          <w:spacing w:val="-4"/>
        </w:rPr>
        <w:t xml:space="preserve">правомерна в том случае, если выполнены требования к </w:t>
      </w:r>
      <w:r w:rsidRPr="00442E08">
        <w:rPr>
          <w:spacing w:val="-9"/>
        </w:rPr>
        <w:t>оценке «5», но ученик допустил недочеты или негрубые ошибки.</w:t>
      </w:r>
    </w:p>
    <w:p w:rsidR="00096F1E" w:rsidRPr="00442E08" w:rsidRDefault="00096F1E" w:rsidP="00096F1E">
      <w:pPr>
        <w:shd w:val="clear" w:color="auto" w:fill="FFFFFF"/>
      </w:pPr>
      <w:r w:rsidRPr="00442E08">
        <w:rPr>
          <w:b/>
          <w:bCs/>
          <w:spacing w:val="-2"/>
        </w:rPr>
        <w:t xml:space="preserve">Оценка «3» </w:t>
      </w:r>
      <w:r w:rsidRPr="00442E08">
        <w:rPr>
          <w:spacing w:val="-2"/>
        </w:rPr>
        <w:t xml:space="preserve">ставится, если результат выполненной части таков, что </w:t>
      </w:r>
      <w:r w:rsidRPr="00442E08">
        <w:rPr>
          <w:spacing w:val="-11"/>
        </w:rPr>
        <w:t xml:space="preserve">позволяет получить правильные выводы, но в ходе проведения опыта и </w:t>
      </w:r>
      <w:r w:rsidRPr="00442E08">
        <w:t>измерений были допущены ошибки.</w:t>
      </w:r>
    </w:p>
    <w:p w:rsidR="00096F1E" w:rsidRPr="00442E08" w:rsidRDefault="00096F1E" w:rsidP="00096F1E">
      <w:pPr>
        <w:shd w:val="clear" w:color="auto" w:fill="FFFFFF"/>
      </w:pPr>
      <w:r w:rsidRPr="00442E08">
        <w:rPr>
          <w:b/>
          <w:bCs/>
        </w:rPr>
        <w:t xml:space="preserve">Оценка «2» </w:t>
      </w:r>
      <w:r w:rsidRPr="00442E08">
        <w:t xml:space="preserve">выставляется тогда, когда результаты не позволяют </w:t>
      </w:r>
      <w:r w:rsidRPr="00442E08">
        <w:rPr>
          <w:spacing w:val="-8"/>
        </w:rPr>
        <w:t xml:space="preserve">получить правильных выводов, если опыты, измерения, вычисления, </w:t>
      </w:r>
      <w:r w:rsidRPr="00442E08">
        <w:t>наблюдения производились неверно.</w:t>
      </w:r>
    </w:p>
    <w:p w:rsidR="00096F1E" w:rsidRPr="00442E08" w:rsidRDefault="00096F1E" w:rsidP="00096F1E">
      <w:pPr>
        <w:shd w:val="clear" w:color="auto" w:fill="FFFFFF"/>
      </w:pPr>
      <w:r w:rsidRPr="00442E08">
        <w:t>Во всех случаях оценка снижается, если ученик не соблюдал требований безопасности труда.</w:t>
      </w:r>
    </w:p>
    <w:p w:rsidR="00096F1E" w:rsidRPr="00442E08" w:rsidRDefault="00096F1E" w:rsidP="00096F1E">
      <w:pPr>
        <w:shd w:val="clear" w:color="auto" w:fill="FFFFFF"/>
        <w:rPr>
          <w:b/>
          <w:bCs/>
          <w:spacing w:val="-5"/>
        </w:rPr>
      </w:pPr>
    </w:p>
    <w:p w:rsidR="00096F1E" w:rsidRPr="00442E08" w:rsidRDefault="00096F1E" w:rsidP="00096F1E">
      <w:pPr>
        <w:shd w:val="clear" w:color="auto" w:fill="FFFFFF"/>
      </w:pPr>
      <w:r w:rsidRPr="00442E08">
        <w:rPr>
          <w:b/>
          <w:bCs/>
          <w:spacing w:val="-5"/>
        </w:rPr>
        <w:t xml:space="preserve">Оценки за устный ответ </w:t>
      </w:r>
      <w:r w:rsidRPr="00442E08">
        <w:rPr>
          <w:b/>
          <w:bCs/>
        </w:rPr>
        <w:t>и контрольную работу</w:t>
      </w:r>
    </w:p>
    <w:p w:rsidR="00096F1E" w:rsidRPr="00442E08" w:rsidRDefault="00096F1E" w:rsidP="00096F1E">
      <w:pPr>
        <w:shd w:val="clear" w:color="auto" w:fill="FFFFFF"/>
      </w:pPr>
      <w:r w:rsidRPr="00442E08">
        <w:rPr>
          <w:b/>
          <w:bCs/>
        </w:rPr>
        <w:t xml:space="preserve">Оценка «5» </w:t>
      </w:r>
      <w:r w:rsidRPr="00442E08">
        <w:t>ставится в том случае, если учащийся:</w:t>
      </w:r>
    </w:p>
    <w:p w:rsidR="00096F1E" w:rsidRPr="00442E08" w:rsidRDefault="00096F1E" w:rsidP="00096F1E">
      <w:pPr>
        <w:numPr>
          <w:ilvl w:val="0"/>
          <w:numId w:val="48"/>
        </w:numPr>
        <w:shd w:val="clear" w:color="auto" w:fill="FFFFFF"/>
        <w:ind w:left="0" w:firstLine="0"/>
      </w:pPr>
      <w:r w:rsidRPr="00442E08">
        <w:rPr>
          <w:spacing w:val="-1"/>
        </w:rPr>
        <w:t xml:space="preserve">Обнаруживает правильное понимание физической сущности </w:t>
      </w:r>
    </w:p>
    <w:p w:rsidR="00096F1E" w:rsidRPr="00442E08" w:rsidRDefault="00096F1E" w:rsidP="00096F1E">
      <w:pPr>
        <w:shd w:val="clear" w:color="auto" w:fill="FFFFFF"/>
      </w:pPr>
      <w:r w:rsidRPr="00442E08">
        <w:rPr>
          <w:spacing w:val="-8"/>
        </w:rPr>
        <w:t xml:space="preserve">рассматриваемых явлений и закономерностей, законов и теорий, дает </w:t>
      </w:r>
      <w:r w:rsidRPr="00442E08">
        <w:rPr>
          <w:spacing w:val="-9"/>
        </w:rPr>
        <w:t xml:space="preserve">точное определение и истолкование основных понятий, законов, теорий, </w:t>
      </w:r>
      <w:r w:rsidRPr="00442E08">
        <w:rPr>
          <w:spacing w:val="-10"/>
        </w:rPr>
        <w:t xml:space="preserve">а также верное определение физических величин, их единиц и способов </w:t>
      </w:r>
      <w:r w:rsidRPr="00442E08">
        <w:t>измерения;</w:t>
      </w:r>
    </w:p>
    <w:p w:rsidR="00096F1E" w:rsidRPr="00442E08" w:rsidRDefault="00096F1E" w:rsidP="00096F1E">
      <w:pPr>
        <w:numPr>
          <w:ilvl w:val="0"/>
          <w:numId w:val="48"/>
        </w:numPr>
        <w:shd w:val="clear" w:color="auto" w:fill="FFFFFF"/>
        <w:ind w:left="0" w:firstLine="0"/>
      </w:pPr>
      <w:r w:rsidRPr="00442E08">
        <w:t>правильно выполняет чертежи, схемы и графики, сопутствующие ответу;</w:t>
      </w:r>
    </w:p>
    <w:p w:rsidR="00096F1E" w:rsidRPr="00442E08" w:rsidRDefault="00096F1E" w:rsidP="00096F1E">
      <w:pPr>
        <w:numPr>
          <w:ilvl w:val="0"/>
          <w:numId w:val="48"/>
        </w:numPr>
        <w:shd w:val="clear" w:color="auto" w:fill="FFFFFF"/>
        <w:ind w:left="0" w:firstLine="0"/>
      </w:pPr>
      <w:r w:rsidRPr="00442E08">
        <w:rPr>
          <w:spacing w:val="-9"/>
        </w:rPr>
        <w:t xml:space="preserve">строит ответ по собственному плану, сопровождает рассказ своими примерами, </w:t>
      </w:r>
    </w:p>
    <w:p w:rsidR="00096F1E" w:rsidRPr="00442E08" w:rsidRDefault="00096F1E" w:rsidP="00096F1E">
      <w:pPr>
        <w:shd w:val="clear" w:color="auto" w:fill="FFFFFF"/>
      </w:pPr>
      <w:r w:rsidRPr="00442E08">
        <w:rPr>
          <w:spacing w:val="-9"/>
        </w:rPr>
        <w:t xml:space="preserve">умеет применять знания в новой ситуации при выполнении </w:t>
      </w:r>
      <w:r w:rsidRPr="00442E08">
        <w:t>практических заданий;</w:t>
      </w:r>
    </w:p>
    <w:p w:rsidR="00096F1E" w:rsidRPr="00442E08" w:rsidRDefault="00096F1E" w:rsidP="00096F1E">
      <w:pPr>
        <w:numPr>
          <w:ilvl w:val="0"/>
          <w:numId w:val="48"/>
        </w:numPr>
        <w:shd w:val="clear" w:color="auto" w:fill="FFFFFF"/>
        <w:ind w:left="0" w:firstLine="0"/>
      </w:pPr>
      <w:r w:rsidRPr="00442E08">
        <w:rPr>
          <w:spacing w:val="-11"/>
        </w:rPr>
        <w:t xml:space="preserve">может установить связь между изучаемыми и ранее изученными в курсе </w:t>
      </w:r>
      <w:r w:rsidRPr="00442E08">
        <w:rPr>
          <w:spacing w:val="-5"/>
        </w:rPr>
        <w:t xml:space="preserve">физики </w:t>
      </w:r>
    </w:p>
    <w:p w:rsidR="00096F1E" w:rsidRPr="00442E08" w:rsidRDefault="00096F1E" w:rsidP="00096F1E">
      <w:pPr>
        <w:shd w:val="clear" w:color="auto" w:fill="FFFFFF"/>
      </w:pPr>
      <w:r w:rsidRPr="00442E08">
        <w:rPr>
          <w:spacing w:val="-5"/>
        </w:rPr>
        <w:t xml:space="preserve">вопросами, а также с материалом, усвоенным при изучении </w:t>
      </w:r>
      <w:r w:rsidRPr="00442E08">
        <w:t>других предметов.</w:t>
      </w:r>
    </w:p>
    <w:p w:rsidR="00096F1E" w:rsidRPr="00442E08" w:rsidRDefault="00096F1E" w:rsidP="00096F1E">
      <w:pPr>
        <w:shd w:val="clear" w:color="auto" w:fill="FFFFFF"/>
      </w:pPr>
      <w:r w:rsidRPr="00442E08">
        <w:rPr>
          <w:b/>
          <w:bCs/>
          <w:spacing w:val="-1"/>
        </w:rPr>
        <w:t xml:space="preserve">Оценка «4» </w:t>
      </w:r>
      <w:r w:rsidRPr="00442E08">
        <w:rPr>
          <w:spacing w:val="-1"/>
        </w:rPr>
        <w:t xml:space="preserve">ставится, если ответ удовлетворяет основным требованиям к </w:t>
      </w:r>
      <w:r w:rsidRPr="00442E08">
        <w:rPr>
          <w:spacing w:val="-7"/>
        </w:rPr>
        <w:t xml:space="preserve">ответу на оценку «5», но в нем не используются собственный план рассказа, </w:t>
      </w:r>
      <w:r w:rsidRPr="00442E08">
        <w:rPr>
          <w:spacing w:val="-5"/>
        </w:rPr>
        <w:t xml:space="preserve">свои примеры, не применяются знания в новой ситуации, нет связи с ранее </w:t>
      </w:r>
      <w:r w:rsidRPr="00442E08">
        <w:t>изученным материалом и материалом, усвоенным при изучении других предметов.</w:t>
      </w:r>
    </w:p>
    <w:p w:rsidR="00096F1E" w:rsidRPr="00442E08" w:rsidRDefault="00096F1E" w:rsidP="00096F1E">
      <w:pPr>
        <w:shd w:val="clear" w:color="auto" w:fill="FFFFFF"/>
      </w:pPr>
      <w:r w:rsidRPr="00442E08">
        <w:rPr>
          <w:b/>
          <w:bCs/>
        </w:rPr>
        <w:t>Оценка </w:t>
      </w:r>
      <w:proofErr w:type="gramStart"/>
      <w:r w:rsidRPr="00442E08">
        <w:rPr>
          <w:b/>
          <w:bCs/>
        </w:rPr>
        <w:t>   «</w:t>
      </w:r>
      <w:proofErr w:type="gramEnd"/>
      <w:r w:rsidRPr="00442E08">
        <w:rPr>
          <w:b/>
          <w:bCs/>
        </w:rPr>
        <w:t xml:space="preserve">3»    </w:t>
      </w:r>
      <w:r w:rsidRPr="00442E08">
        <w:t xml:space="preserve">ставится,   если   большая   часть   ответа   удовлетворяет </w:t>
      </w:r>
      <w:r w:rsidRPr="00442E08">
        <w:rPr>
          <w:spacing w:val="-10"/>
        </w:rPr>
        <w:t xml:space="preserve">требованиям к ответу на оценку «4», но обнаруживаются отдельные пробелы, </w:t>
      </w:r>
      <w:r w:rsidRPr="00442E08">
        <w:rPr>
          <w:spacing w:val="-9"/>
        </w:rPr>
        <w:t xml:space="preserve">не препятствующие дальнейшему усвоению программного материала; учащийся умеет применять полученные знания при решении простых задач с </w:t>
      </w:r>
      <w:r w:rsidRPr="00442E08">
        <w:rPr>
          <w:spacing w:val="-4"/>
        </w:rPr>
        <w:t xml:space="preserve">использованием  готовых  формул,  но  затрудняется  при  решении  задач, </w:t>
      </w:r>
      <w:r w:rsidRPr="00442E08">
        <w:t>требующих преобразование формул.</w:t>
      </w:r>
    </w:p>
    <w:p w:rsidR="00096F1E" w:rsidRPr="00442E08" w:rsidRDefault="00096F1E" w:rsidP="00096F1E">
      <w:pPr>
        <w:shd w:val="clear" w:color="auto" w:fill="FFFFFF"/>
      </w:pPr>
      <w:r w:rsidRPr="00442E08">
        <w:rPr>
          <w:b/>
          <w:bCs/>
          <w:spacing w:val="-1"/>
        </w:rPr>
        <w:t xml:space="preserve">Оценка «2» </w:t>
      </w:r>
      <w:r w:rsidRPr="00442E08">
        <w:rPr>
          <w:spacing w:val="-1"/>
        </w:rPr>
        <w:t xml:space="preserve">ставится в том случае, если учащийся не овладел основными </w:t>
      </w:r>
      <w:r w:rsidRPr="00442E08">
        <w:rPr>
          <w:spacing w:val="-9"/>
        </w:rPr>
        <w:t>знаниями и умениями в соответствии с требованиями программы.</w:t>
      </w:r>
    </w:p>
    <w:p w:rsidR="00096F1E" w:rsidRPr="00442E08" w:rsidRDefault="00096F1E" w:rsidP="00096F1E">
      <w:pPr>
        <w:shd w:val="clear" w:color="auto" w:fill="FFFFFF"/>
      </w:pPr>
      <w:r w:rsidRPr="00442E08">
        <w:rPr>
          <w:spacing w:val="-9"/>
        </w:rPr>
        <w:t xml:space="preserve">В письменных контрольных работах также учитывается, какую часть работы </w:t>
      </w:r>
      <w:r w:rsidRPr="00442E08">
        <w:t>ученик выполнил.</w:t>
      </w:r>
    </w:p>
    <w:p w:rsidR="00096F1E" w:rsidRPr="00442E08" w:rsidRDefault="00096F1E" w:rsidP="00096F1E">
      <w:pPr>
        <w:shd w:val="clear" w:color="auto" w:fill="FFFFFF"/>
        <w:rPr>
          <w:b/>
          <w:bCs/>
        </w:rPr>
      </w:pPr>
    </w:p>
    <w:p w:rsidR="00096F1E" w:rsidRPr="00442E08" w:rsidRDefault="00096F1E" w:rsidP="00096F1E">
      <w:pPr>
        <w:shd w:val="clear" w:color="auto" w:fill="FFFFFF"/>
      </w:pPr>
      <w:r w:rsidRPr="00442E08">
        <w:rPr>
          <w:b/>
          <w:bCs/>
        </w:rPr>
        <w:t>Оценка письменных контрольных работ</w:t>
      </w:r>
    </w:p>
    <w:p w:rsidR="00096F1E" w:rsidRPr="00442E08" w:rsidRDefault="00096F1E" w:rsidP="00096F1E">
      <w:pPr>
        <w:shd w:val="clear" w:color="auto" w:fill="FFFFFF"/>
      </w:pPr>
      <w:r w:rsidRPr="00442E08">
        <w:rPr>
          <w:b/>
          <w:bCs/>
          <w:spacing w:val="-12"/>
        </w:rPr>
        <w:t xml:space="preserve">Отметка «5»: </w:t>
      </w:r>
      <w:r w:rsidRPr="00442E08">
        <w:rPr>
          <w:spacing w:val="-5"/>
        </w:rPr>
        <w:t>ответ полный и правильный, возможна несущественная ошибка.</w:t>
      </w:r>
    </w:p>
    <w:p w:rsidR="00096F1E" w:rsidRPr="00442E08" w:rsidRDefault="00096F1E" w:rsidP="00096F1E">
      <w:pPr>
        <w:shd w:val="clear" w:color="auto" w:fill="FFFFFF"/>
      </w:pPr>
      <w:r w:rsidRPr="00442E08">
        <w:rPr>
          <w:b/>
          <w:bCs/>
        </w:rPr>
        <w:t xml:space="preserve">Отметка «4»: </w:t>
      </w:r>
      <w:r w:rsidRPr="00442E08">
        <w:rPr>
          <w:bCs/>
        </w:rPr>
        <w:t>о</w:t>
      </w:r>
      <w:r w:rsidRPr="00442E08">
        <w:rPr>
          <w:spacing w:val="-3"/>
        </w:rPr>
        <w:t xml:space="preserve">твет неполный или доведено не более двух несущественных </w:t>
      </w:r>
      <w:r w:rsidRPr="00442E08">
        <w:t>ошибок.</w:t>
      </w:r>
    </w:p>
    <w:p w:rsidR="00096F1E" w:rsidRPr="00442E08" w:rsidRDefault="00096F1E" w:rsidP="00096F1E">
      <w:pPr>
        <w:shd w:val="clear" w:color="auto" w:fill="FFFFFF"/>
      </w:pPr>
      <w:r w:rsidRPr="00442E08">
        <w:rPr>
          <w:b/>
          <w:bCs/>
        </w:rPr>
        <w:t xml:space="preserve">Отметка «3»: </w:t>
      </w:r>
      <w:r w:rsidRPr="00442E08">
        <w:rPr>
          <w:spacing w:val="-4"/>
        </w:rPr>
        <w:t xml:space="preserve">работа выполнена не менее чем наполовину, допущена одна </w:t>
      </w:r>
      <w:r w:rsidRPr="00442E08">
        <w:rPr>
          <w:spacing w:val="-3"/>
        </w:rPr>
        <w:t>существенная ошибка и при этом две-три несущественные.</w:t>
      </w:r>
    </w:p>
    <w:p w:rsidR="00096F1E" w:rsidRPr="00442E08" w:rsidRDefault="00096F1E" w:rsidP="00096F1E">
      <w:pPr>
        <w:shd w:val="clear" w:color="auto" w:fill="FFFFFF"/>
      </w:pPr>
      <w:r w:rsidRPr="00442E08">
        <w:rPr>
          <w:b/>
          <w:bCs/>
          <w:spacing w:val="-5"/>
        </w:rPr>
        <w:t xml:space="preserve">Отметка «2»: </w:t>
      </w:r>
      <w:r w:rsidRPr="00442E08">
        <w:rPr>
          <w:spacing w:val="-4"/>
        </w:rPr>
        <w:t>работа выполнена меньше чем наполовину или</w:t>
      </w:r>
      <w:r w:rsidRPr="00442E08">
        <w:rPr>
          <w:i/>
          <w:iCs/>
          <w:spacing w:val="-4"/>
        </w:rPr>
        <w:t xml:space="preserve"> </w:t>
      </w:r>
      <w:r w:rsidRPr="00442E08">
        <w:rPr>
          <w:spacing w:val="-4"/>
        </w:rPr>
        <w:t>содержит    нес</w:t>
      </w:r>
      <w:r w:rsidRPr="00442E08">
        <w:rPr>
          <w:spacing w:val="-4"/>
        </w:rPr>
        <w:softHyphen/>
      </w:r>
      <w:r w:rsidRPr="00442E08">
        <w:t>колько существенных ошибок.</w:t>
      </w:r>
    </w:p>
    <w:p w:rsidR="00096F1E" w:rsidRPr="00442E08" w:rsidRDefault="00096F1E" w:rsidP="00096F1E">
      <w:pPr>
        <w:shd w:val="clear" w:color="auto" w:fill="FFFFFF"/>
      </w:pPr>
      <w:r w:rsidRPr="00442E08">
        <w:rPr>
          <w:spacing w:val="-4"/>
        </w:rPr>
        <w:t>Отметка за итоговую контрольную работу корректирует пред</w:t>
      </w:r>
      <w:r w:rsidRPr="00442E08">
        <w:rPr>
          <w:spacing w:val="-4"/>
        </w:rPr>
        <w:softHyphen/>
      </w:r>
      <w:r w:rsidRPr="00442E08">
        <w:rPr>
          <w:spacing w:val="-2"/>
        </w:rPr>
        <w:t>шествующие при выставлении отметки за четверть, полугодие.</w:t>
      </w:r>
    </w:p>
    <w:p w:rsidR="00096F1E" w:rsidRPr="00442E08" w:rsidRDefault="00096F1E" w:rsidP="00096F1E">
      <w:pPr>
        <w:shd w:val="clear" w:color="auto" w:fill="FFFFFF"/>
        <w:rPr>
          <w:b/>
          <w:bCs/>
          <w:spacing w:val="-1"/>
        </w:rPr>
      </w:pPr>
    </w:p>
    <w:p w:rsidR="00096F1E" w:rsidRPr="00442E08" w:rsidRDefault="00096F1E" w:rsidP="00096F1E">
      <w:pPr>
        <w:shd w:val="clear" w:color="auto" w:fill="FFFFFF"/>
      </w:pPr>
      <w:r w:rsidRPr="00442E08">
        <w:rPr>
          <w:b/>
          <w:bCs/>
          <w:spacing w:val="-1"/>
        </w:rPr>
        <w:t>Оценка умений решать расчетные задачи</w:t>
      </w:r>
    </w:p>
    <w:p w:rsidR="00096F1E" w:rsidRPr="00442E08" w:rsidRDefault="00096F1E" w:rsidP="00096F1E">
      <w:pPr>
        <w:shd w:val="clear" w:color="auto" w:fill="FFFFFF"/>
      </w:pPr>
      <w:r w:rsidRPr="00442E08">
        <w:rPr>
          <w:b/>
          <w:bCs/>
        </w:rPr>
        <w:lastRenderedPageBreak/>
        <w:t>Отметка "5":</w:t>
      </w:r>
      <w:r w:rsidRPr="00442E08">
        <w:t xml:space="preserve"> в логическом рассуждении и решении нет ошибок, задача ре</w:t>
      </w:r>
      <w:r w:rsidRPr="00442E08">
        <w:softHyphen/>
        <w:t>шена рациональным способом.</w:t>
      </w:r>
    </w:p>
    <w:p w:rsidR="00096F1E" w:rsidRPr="00442E08" w:rsidRDefault="00096F1E" w:rsidP="00096F1E">
      <w:pPr>
        <w:shd w:val="clear" w:color="auto" w:fill="FFFFFF"/>
      </w:pPr>
      <w:r w:rsidRPr="00442E08">
        <w:rPr>
          <w:b/>
          <w:bCs/>
        </w:rPr>
        <w:t xml:space="preserve">Отметка "4": </w:t>
      </w:r>
      <w:r w:rsidRPr="00442E08">
        <w:t>в логическом рассуждении и решении нет существенных оши</w:t>
      </w:r>
      <w:r w:rsidRPr="00442E08">
        <w:softHyphen/>
        <w:t>бок, но задача решена нерациональным способом или допущено не более двух несущественных ошибок.</w:t>
      </w:r>
    </w:p>
    <w:p w:rsidR="00096F1E" w:rsidRPr="00442E08" w:rsidRDefault="00096F1E" w:rsidP="00096F1E">
      <w:pPr>
        <w:shd w:val="clear" w:color="auto" w:fill="FFFFFF"/>
      </w:pPr>
      <w:r w:rsidRPr="00442E08">
        <w:rPr>
          <w:b/>
          <w:bCs/>
        </w:rPr>
        <w:t>Отметка "3":</w:t>
      </w:r>
      <w:r w:rsidRPr="00442E08">
        <w:t xml:space="preserve"> в логическом рассуждении нет существенных ошибок, но допу</w:t>
      </w:r>
      <w:r w:rsidRPr="00442E08">
        <w:softHyphen/>
        <w:t>щена существенная ошибка в математических расчётах.</w:t>
      </w:r>
    </w:p>
    <w:p w:rsidR="00096F1E" w:rsidRPr="00442E08" w:rsidRDefault="00096F1E" w:rsidP="00096F1E">
      <w:pPr>
        <w:shd w:val="clear" w:color="auto" w:fill="FFFFFF"/>
      </w:pPr>
      <w:r w:rsidRPr="00442E08">
        <w:rPr>
          <w:b/>
          <w:bCs/>
        </w:rPr>
        <w:t>Отметка "2":</w:t>
      </w:r>
      <w:r w:rsidRPr="00442E08">
        <w:t xml:space="preserve"> имеются существенные ошибки в логическом рассуждении и в решении; отсутствие ответа на задание</w:t>
      </w:r>
    </w:p>
    <w:p w:rsidR="00096F1E" w:rsidRDefault="00096F1E" w:rsidP="00096F1E">
      <w:pPr>
        <w:shd w:val="clear" w:color="auto" w:fill="FFFFFF"/>
        <w:rPr>
          <w:b/>
          <w:bCs/>
          <w:i/>
        </w:rPr>
      </w:pPr>
    </w:p>
    <w:p w:rsidR="00096F1E" w:rsidRPr="0089389B" w:rsidRDefault="00096F1E" w:rsidP="00096F1E">
      <w:pPr>
        <w:shd w:val="clear" w:color="auto" w:fill="FFFFFF"/>
        <w:rPr>
          <w:b/>
        </w:rPr>
      </w:pPr>
      <w:r w:rsidRPr="0089389B">
        <w:rPr>
          <w:b/>
        </w:rPr>
        <w:t>Оценивание задачи базового уровня сложности в баллах.</w:t>
      </w:r>
    </w:p>
    <w:p w:rsidR="00096F1E" w:rsidRPr="00D6739F" w:rsidRDefault="00096F1E" w:rsidP="00096F1E">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353"/>
        <w:gridCol w:w="1701"/>
        <w:gridCol w:w="1701"/>
        <w:gridCol w:w="1842"/>
        <w:gridCol w:w="1560"/>
      </w:tblGrid>
      <w:tr w:rsidR="00096F1E" w:rsidRPr="00D6739F" w:rsidTr="0090746E">
        <w:tc>
          <w:tcPr>
            <w:tcW w:w="14142" w:type="dxa"/>
            <w:gridSpan w:val="6"/>
          </w:tcPr>
          <w:p w:rsidR="00096F1E" w:rsidRPr="0089389B" w:rsidRDefault="00096F1E" w:rsidP="0090746E">
            <w:pPr>
              <w:jc w:val="center"/>
              <w:rPr>
                <w:bCs/>
              </w:rPr>
            </w:pPr>
            <w:r w:rsidRPr="0089389B">
              <w:rPr>
                <w:bCs/>
              </w:rPr>
              <w:t>Задача на прямую подстановку в формулу</w:t>
            </w:r>
          </w:p>
        </w:tc>
      </w:tr>
      <w:tr w:rsidR="00096F1E" w:rsidRPr="00D6739F" w:rsidTr="0090746E">
        <w:tc>
          <w:tcPr>
            <w:tcW w:w="985" w:type="dxa"/>
          </w:tcPr>
          <w:p w:rsidR="00096F1E" w:rsidRPr="0089389B" w:rsidRDefault="00096F1E" w:rsidP="0090746E">
            <w:pPr>
              <w:jc w:val="center"/>
              <w:rPr>
                <w:bCs/>
              </w:rPr>
            </w:pPr>
            <w:r w:rsidRPr="0089389B">
              <w:rPr>
                <w:bCs/>
              </w:rPr>
              <w:t>№ «шага»</w:t>
            </w:r>
          </w:p>
        </w:tc>
        <w:tc>
          <w:tcPr>
            <w:tcW w:w="6353" w:type="dxa"/>
          </w:tcPr>
          <w:p w:rsidR="00096F1E" w:rsidRPr="0089389B" w:rsidRDefault="00096F1E" w:rsidP="0090746E">
            <w:pPr>
              <w:rPr>
                <w:bCs/>
              </w:rPr>
            </w:pPr>
          </w:p>
        </w:tc>
        <w:tc>
          <w:tcPr>
            <w:tcW w:w="6804" w:type="dxa"/>
            <w:gridSpan w:val="4"/>
          </w:tcPr>
          <w:p w:rsidR="00096F1E" w:rsidRPr="0089389B" w:rsidRDefault="00096F1E" w:rsidP="0090746E">
            <w:pPr>
              <w:jc w:val="center"/>
              <w:rPr>
                <w:bCs/>
              </w:rPr>
            </w:pPr>
            <w:r w:rsidRPr="0089389B">
              <w:rPr>
                <w:bCs/>
              </w:rPr>
              <w:t>Варианты оценивания в баллах</w:t>
            </w:r>
          </w:p>
        </w:tc>
      </w:tr>
      <w:tr w:rsidR="00096F1E" w:rsidRPr="00D6739F" w:rsidTr="0090746E">
        <w:tc>
          <w:tcPr>
            <w:tcW w:w="985" w:type="dxa"/>
          </w:tcPr>
          <w:p w:rsidR="00096F1E" w:rsidRPr="0089389B" w:rsidRDefault="00096F1E" w:rsidP="0090746E">
            <w:pPr>
              <w:rPr>
                <w:bCs/>
              </w:rPr>
            </w:pPr>
            <w:r w:rsidRPr="0089389B">
              <w:rPr>
                <w:bCs/>
              </w:rPr>
              <w:t>1</w:t>
            </w:r>
          </w:p>
        </w:tc>
        <w:tc>
          <w:tcPr>
            <w:tcW w:w="6353" w:type="dxa"/>
          </w:tcPr>
          <w:p w:rsidR="00096F1E" w:rsidRPr="0089389B" w:rsidRDefault="00096F1E" w:rsidP="0090746E">
            <w:pPr>
              <w:rPr>
                <w:bCs/>
              </w:rPr>
            </w:pPr>
            <w:r w:rsidRPr="0089389B">
              <w:rPr>
                <w:bCs/>
              </w:rPr>
              <w:t>Записать «Дано»</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tcPr>
          <w:p w:rsidR="00096F1E" w:rsidRPr="0089389B" w:rsidRDefault="00096F1E" w:rsidP="0090746E">
            <w:pPr>
              <w:rPr>
                <w:bCs/>
              </w:rPr>
            </w:pPr>
            <w:r w:rsidRPr="0089389B">
              <w:rPr>
                <w:bCs/>
              </w:rPr>
              <w:t>1</w:t>
            </w:r>
          </w:p>
        </w:tc>
        <w:tc>
          <w:tcPr>
            <w:tcW w:w="1560" w:type="dxa"/>
            <w:vMerge w:val="restart"/>
          </w:tcPr>
          <w:p w:rsidR="00096F1E" w:rsidRPr="0089389B" w:rsidRDefault="00096F1E" w:rsidP="0090746E">
            <w:pPr>
              <w:rPr>
                <w:bCs/>
              </w:rPr>
            </w:pPr>
            <w:r w:rsidRPr="0089389B">
              <w:rPr>
                <w:bCs/>
              </w:rPr>
              <w:t>1</w:t>
            </w:r>
          </w:p>
        </w:tc>
      </w:tr>
      <w:tr w:rsidR="00096F1E" w:rsidRPr="00D6739F" w:rsidTr="0090746E">
        <w:tc>
          <w:tcPr>
            <w:tcW w:w="985" w:type="dxa"/>
          </w:tcPr>
          <w:p w:rsidR="00096F1E" w:rsidRPr="0089389B" w:rsidRDefault="00096F1E" w:rsidP="0090746E">
            <w:pPr>
              <w:rPr>
                <w:bCs/>
              </w:rPr>
            </w:pPr>
            <w:r w:rsidRPr="0089389B">
              <w:rPr>
                <w:bCs/>
              </w:rPr>
              <w:t>2</w:t>
            </w:r>
          </w:p>
        </w:tc>
        <w:tc>
          <w:tcPr>
            <w:tcW w:w="6353" w:type="dxa"/>
          </w:tcPr>
          <w:p w:rsidR="00096F1E" w:rsidRPr="0089389B" w:rsidRDefault="00096F1E" w:rsidP="0090746E">
            <w:pPr>
              <w:rPr>
                <w:bCs/>
              </w:rPr>
            </w:pPr>
            <w:r w:rsidRPr="0089389B">
              <w:rPr>
                <w:bCs/>
              </w:rPr>
              <w:t xml:space="preserve">Выбрать и записать основную (и </w:t>
            </w:r>
            <w:proofErr w:type="gramStart"/>
            <w:r w:rsidRPr="0089389B">
              <w:rPr>
                <w:bCs/>
              </w:rPr>
              <w:t>единственную)  формулу</w:t>
            </w:r>
            <w:proofErr w:type="gramEnd"/>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tcPr>
          <w:p w:rsidR="00096F1E" w:rsidRPr="0089389B" w:rsidRDefault="00096F1E" w:rsidP="0090746E">
            <w:pPr>
              <w:rPr>
                <w:bCs/>
              </w:rPr>
            </w:pPr>
            <w:r w:rsidRPr="0089389B">
              <w:rPr>
                <w:bCs/>
              </w:rPr>
              <w:t>1</w:t>
            </w:r>
          </w:p>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D6739F" w:rsidTr="0090746E">
        <w:tc>
          <w:tcPr>
            <w:tcW w:w="985" w:type="dxa"/>
          </w:tcPr>
          <w:p w:rsidR="00096F1E" w:rsidRPr="0089389B" w:rsidRDefault="00096F1E" w:rsidP="0090746E">
            <w:pPr>
              <w:rPr>
                <w:bCs/>
              </w:rPr>
            </w:pPr>
            <w:r w:rsidRPr="0089389B">
              <w:rPr>
                <w:bCs/>
              </w:rPr>
              <w:t>3</w:t>
            </w:r>
          </w:p>
        </w:tc>
        <w:tc>
          <w:tcPr>
            <w:tcW w:w="6353" w:type="dxa"/>
          </w:tcPr>
          <w:p w:rsidR="00096F1E" w:rsidRPr="0089389B" w:rsidRDefault="00096F1E" w:rsidP="0090746E">
            <w:pPr>
              <w:rPr>
                <w:bCs/>
              </w:rPr>
            </w:pPr>
            <w:r w:rsidRPr="0089389B">
              <w:rPr>
                <w:bCs/>
              </w:rPr>
              <w:t>Подставить в формулу значения величин с наименованием</w:t>
            </w:r>
          </w:p>
        </w:tc>
        <w:tc>
          <w:tcPr>
            <w:tcW w:w="1701" w:type="dxa"/>
          </w:tcPr>
          <w:p w:rsidR="00096F1E" w:rsidRPr="0089389B" w:rsidRDefault="00096F1E" w:rsidP="0090746E">
            <w:pPr>
              <w:rPr>
                <w:bCs/>
              </w:rPr>
            </w:pPr>
            <w:r w:rsidRPr="0089389B">
              <w:rPr>
                <w:bCs/>
              </w:rPr>
              <w:t>1</w:t>
            </w:r>
          </w:p>
        </w:tc>
        <w:tc>
          <w:tcPr>
            <w:tcW w:w="1701" w:type="dxa"/>
            <w:vMerge w:val="restart"/>
          </w:tcPr>
          <w:p w:rsidR="00096F1E" w:rsidRPr="0089389B" w:rsidRDefault="00096F1E" w:rsidP="0090746E">
            <w:pPr>
              <w:rPr>
                <w:bCs/>
              </w:rPr>
            </w:pPr>
            <w:r w:rsidRPr="0089389B">
              <w:rPr>
                <w:bCs/>
              </w:rPr>
              <w:t>1</w:t>
            </w:r>
          </w:p>
        </w:tc>
        <w:tc>
          <w:tcPr>
            <w:tcW w:w="1842" w:type="dxa"/>
            <w:vMerge w:val="restart"/>
          </w:tcPr>
          <w:p w:rsidR="00096F1E" w:rsidRPr="0089389B" w:rsidRDefault="00096F1E" w:rsidP="0090746E">
            <w:pPr>
              <w:rPr>
                <w:bCs/>
              </w:rPr>
            </w:pPr>
            <w:r w:rsidRPr="0089389B">
              <w:rPr>
                <w:bCs/>
              </w:rPr>
              <w:t>1</w:t>
            </w:r>
          </w:p>
        </w:tc>
        <w:tc>
          <w:tcPr>
            <w:tcW w:w="1560" w:type="dxa"/>
            <w:vMerge w:val="restart"/>
          </w:tcPr>
          <w:p w:rsidR="00096F1E" w:rsidRPr="0089389B" w:rsidRDefault="00096F1E" w:rsidP="0090746E">
            <w:pPr>
              <w:rPr>
                <w:bCs/>
              </w:rPr>
            </w:pPr>
            <w:r w:rsidRPr="0089389B">
              <w:rPr>
                <w:bCs/>
              </w:rPr>
              <w:t>1</w:t>
            </w:r>
          </w:p>
        </w:tc>
      </w:tr>
      <w:tr w:rsidR="00096F1E" w:rsidRPr="00D6739F" w:rsidTr="0090746E">
        <w:tc>
          <w:tcPr>
            <w:tcW w:w="985" w:type="dxa"/>
          </w:tcPr>
          <w:p w:rsidR="00096F1E" w:rsidRPr="0089389B" w:rsidRDefault="00096F1E" w:rsidP="0090746E">
            <w:pPr>
              <w:rPr>
                <w:bCs/>
              </w:rPr>
            </w:pPr>
            <w:r w:rsidRPr="0089389B">
              <w:rPr>
                <w:bCs/>
              </w:rPr>
              <w:t>4</w:t>
            </w:r>
          </w:p>
        </w:tc>
        <w:tc>
          <w:tcPr>
            <w:tcW w:w="6353" w:type="dxa"/>
          </w:tcPr>
          <w:p w:rsidR="00096F1E" w:rsidRPr="0089389B" w:rsidRDefault="00096F1E" w:rsidP="0090746E">
            <w:pPr>
              <w:rPr>
                <w:bCs/>
              </w:rPr>
            </w:pPr>
            <w:r w:rsidRPr="0089389B">
              <w:rPr>
                <w:bCs/>
              </w:rPr>
              <w:t>Провести расчет с определением наименования величины</w:t>
            </w:r>
          </w:p>
        </w:tc>
        <w:tc>
          <w:tcPr>
            <w:tcW w:w="1701" w:type="dxa"/>
          </w:tcPr>
          <w:p w:rsidR="00096F1E" w:rsidRPr="0089389B" w:rsidRDefault="00096F1E" w:rsidP="0090746E">
            <w:pPr>
              <w:rPr>
                <w:bCs/>
              </w:rPr>
            </w:pPr>
            <w:r w:rsidRPr="0089389B">
              <w:rPr>
                <w:bCs/>
              </w:rPr>
              <w:t>1</w:t>
            </w:r>
          </w:p>
        </w:tc>
        <w:tc>
          <w:tcPr>
            <w:tcW w:w="1701" w:type="dxa"/>
            <w:vMerge/>
          </w:tcPr>
          <w:p w:rsidR="00096F1E" w:rsidRPr="0089389B" w:rsidRDefault="00096F1E" w:rsidP="0090746E">
            <w:pPr>
              <w:rPr>
                <w:bCs/>
              </w:rPr>
            </w:pPr>
          </w:p>
        </w:tc>
        <w:tc>
          <w:tcPr>
            <w:tcW w:w="1842" w:type="dxa"/>
            <w:vMerge/>
          </w:tcPr>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D6739F" w:rsidTr="0090746E">
        <w:tc>
          <w:tcPr>
            <w:tcW w:w="985" w:type="dxa"/>
          </w:tcPr>
          <w:p w:rsidR="00096F1E" w:rsidRPr="0089389B" w:rsidRDefault="00096F1E" w:rsidP="0090746E">
            <w:pPr>
              <w:rPr>
                <w:bCs/>
              </w:rPr>
            </w:pPr>
            <w:r w:rsidRPr="0089389B">
              <w:rPr>
                <w:bCs/>
              </w:rPr>
              <w:t>5</w:t>
            </w:r>
          </w:p>
        </w:tc>
        <w:tc>
          <w:tcPr>
            <w:tcW w:w="6353" w:type="dxa"/>
          </w:tcPr>
          <w:p w:rsidR="00096F1E" w:rsidRPr="0089389B" w:rsidRDefault="00096F1E" w:rsidP="0090746E">
            <w:pPr>
              <w:rPr>
                <w:bCs/>
              </w:rPr>
            </w:pPr>
            <w:r w:rsidRPr="0089389B">
              <w:rPr>
                <w:bCs/>
              </w:rPr>
              <w:t>Записать ответ</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vMerge/>
          </w:tcPr>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D6739F" w:rsidTr="0090746E">
        <w:tc>
          <w:tcPr>
            <w:tcW w:w="7338" w:type="dxa"/>
            <w:gridSpan w:val="2"/>
          </w:tcPr>
          <w:p w:rsidR="00096F1E" w:rsidRPr="0089389B" w:rsidRDefault="00096F1E" w:rsidP="0090746E">
            <w:pPr>
              <w:jc w:val="right"/>
              <w:rPr>
                <w:bCs/>
              </w:rPr>
            </w:pPr>
            <w:r w:rsidRPr="0089389B">
              <w:rPr>
                <w:bCs/>
              </w:rPr>
              <w:t>ИТОГО</w:t>
            </w:r>
          </w:p>
        </w:tc>
        <w:tc>
          <w:tcPr>
            <w:tcW w:w="1701" w:type="dxa"/>
          </w:tcPr>
          <w:p w:rsidR="00096F1E" w:rsidRPr="0089389B" w:rsidRDefault="00096F1E" w:rsidP="0090746E">
            <w:pPr>
              <w:rPr>
                <w:bCs/>
              </w:rPr>
            </w:pPr>
            <w:r w:rsidRPr="0089389B">
              <w:rPr>
                <w:bCs/>
              </w:rPr>
              <w:t>5</w:t>
            </w:r>
          </w:p>
        </w:tc>
        <w:tc>
          <w:tcPr>
            <w:tcW w:w="1701" w:type="dxa"/>
          </w:tcPr>
          <w:p w:rsidR="00096F1E" w:rsidRPr="0089389B" w:rsidRDefault="00096F1E" w:rsidP="0090746E">
            <w:pPr>
              <w:rPr>
                <w:bCs/>
              </w:rPr>
            </w:pPr>
            <w:r w:rsidRPr="0089389B">
              <w:rPr>
                <w:bCs/>
              </w:rPr>
              <w:t>4</w:t>
            </w:r>
          </w:p>
        </w:tc>
        <w:tc>
          <w:tcPr>
            <w:tcW w:w="1842" w:type="dxa"/>
          </w:tcPr>
          <w:p w:rsidR="00096F1E" w:rsidRPr="0089389B" w:rsidRDefault="00096F1E" w:rsidP="0090746E">
            <w:pPr>
              <w:rPr>
                <w:bCs/>
              </w:rPr>
            </w:pPr>
            <w:r w:rsidRPr="0089389B">
              <w:rPr>
                <w:bCs/>
              </w:rPr>
              <w:t>3</w:t>
            </w:r>
          </w:p>
        </w:tc>
        <w:tc>
          <w:tcPr>
            <w:tcW w:w="1560" w:type="dxa"/>
          </w:tcPr>
          <w:p w:rsidR="00096F1E" w:rsidRPr="0089389B" w:rsidRDefault="00096F1E" w:rsidP="0090746E">
            <w:pPr>
              <w:rPr>
                <w:bCs/>
              </w:rPr>
            </w:pPr>
            <w:r w:rsidRPr="0089389B">
              <w:rPr>
                <w:bCs/>
              </w:rPr>
              <w:t>2</w:t>
            </w:r>
          </w:p>
        </w:tc>
      </w:tr>
    </w:tbl>
    <w:p w:rsidR="00096F1E" w:rsidRPr="00D6739F" w:rsidRDefault="00096F1E" w:rsidP="00096F1E">
      <w:pPr>
        <w:shd w:val="clear" w:color="auto" w:fill="FFFFFF"/>
        <w:rPr>
          <w:bCs/>
          <w:spacing w:val="-3"/>
          <w:sz w:val="28"/>
          <w:szCs w:val="28"/>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Pr="00996F20" w:rsidRDefault="00096F1E" w:rsidP="00096F1E">
      <w:pPr>
        <w:shd w:val="clear" w:color="auto" w:fill="FFFFFF"/>
        <w:rPr>
          <w:b/>
          <w:bCs/>
          <w:spacing w:val="-3"/>
          <w:sz w:val="28"/>
          <w:szCs w:val="28"/>
        </w:rPr>
      </w:pPr>
      <w:r>
        <w:rPr>
          <w:b/>
          <w:bCs/>
          <w:spacing w:val="-3"/>
          <w:sz w:val="28"/>
          <w:szCs w:val="28"/>
        </w:rPr>
        <w:t>ХИМИЯ.</w:t>
      </w:r>
    </w:p>
    <w:p w:rsidR="00096F1E" w:rsidRPr="00996F20" w:rsidRDefault="00096F1E" w:rsidP="00096F1E">
      <w:pPr>
        <w:shd w:val="clear" w:color="auto" w:fill="FFFFFF"/>
        <w:rPr>
          <w:sz w:val="28"/>
          <w:szCs w:val="28"/>
        </w:rPr>
      </w:pPr>
    </w:p>
    <w:p w:rsidR="00096F1E" w:rsidRPr="00442E08" w:rsidRDefault="00096F1E" w:rsidP="00096F1E">
      <w:pPr>
        <w:shd w:val="clear" w:color="auto" w:fill="FFFFFF"/>
      </w:pPr>
      <w:r w:rsidRPr="00442E08">
        <w:rPr>
          <w:b/>
          <w:bCs/>
          <w:spacing w:val="-3"/>
        </w:rPr>
        <w:t>Оценка устного ответа</w:t>
      </w:r>
    </w:p>
    <w:p w:rsidR="00096F1E" w:rsidRPr="00442E08" w:rsidRDefault="00096F1E" w:rsidP="00096F1E">
      <w:pPr>
        <w:shd w:val="clear" w:color="auto" w:fill="FFFFFF"/>
      </w:pPr>
      <w:r w:rsidRPr="00442E08">
        <w:rPr>
          <w:b/>
          <w:bCs/>
          <w:spacing w:val="-3"/>
        </w:rPr>
        <w:t>Отметка «5»:</w:t>
      </w:r>
    </w:p>
    <w:p w:rsidR="00096F1E" w:rsidRPr="00442E08" w:rsidRDefault="00096F1E" w:rsidP="00096F1E">
      <w:pPr>
        <w:numPr>
          <w:ilvl w:val="0"/>
          <w:numId w:val="48"/>
        </w:numPr>
        <w:shd w:val="clear" w:color="auto" w:fill="FFFFFF"/>
        <w:ind w:left="0" w:firstLine="0"/>
      </w:pPr>
      <w:r w:rsidRPr="00442E08">
        <w:rPr>
          <w:spacing w:val="-3"/>
        </w:rPr>
        <w:t>дан полный и правильный ответ на основании изученных теорий,</w:t>
      </w:r>
    </w:p>
    <w:p w:rsidR="00096F1E" w:rsidRPr="00442E08" w:rsidRDefault="00096F1E" w:rsidP="00096F1E">
      <w:pPr>
        <w:numPr>
          <w:ilvl w:val="0"/>
          <w:numId w:val="48"/>
        </w:numPr>
        <w:shd w:val="clear" w:color="auto" w:fill="FFFFFF"/>
        <w:ind w:left="0" w:firstLine="0"/>
      </w:pPr>
      <w:r w:rsidRPr="00442E08">
        <w:rPr>
          <w:spacing w:val="-3"/>
        </w:rPr>
        <w:t>материал изложен в определенной логической последовательности, литературным языком,</w:t>
      </w:r>
    </w:p>
    <w:p w:rsidR="00096F1E" w:rsidRPr="00442E08" w:rsidRDefault="00096F1E" w:rsidP="00096F1E">
      <w:pPr>
        <w:numPr>
          <w:ilvl w:val="0"/>
          <w:numId w:val="48"/>
        </w:numPr>
        <w:shd w:val="clear" w:color="auto" w:fill="FFFFFF"/>
        <w:ind w:left="0" w:firstLine="0"/>
      </w:pPr>
      <w:r w:rsidRPr="00442E08">
        <w:rPr>
          <w:spacing w:val="-3"/>
        </w:rPr>
        <w:t>ответ самостоятельный.</w:t>
      </w:r>
    </w:p>
    <w:p w:rsidR="00096F1E" w:rsidRPr="00442E08" w:rsidRDefault="00096F1E" w:rsidP="00096F1E">
      <w:pPr>
        <w:shd w:val="clear" w:color="auto" w:fill="FFFFFF"/>
      </w:pPr>
      <w:r w:rsidRPr="00442E08">
        <w:rPr>
          <w:b/>
          <w:bCs/>
          <w:spacing w:val="-3"/>
        </w:rPr>
        <w:t>Отметка «4»:</w:t>
      </w:r>
    </w:p>
    <w:p w:rsidR="00096F1E" w:rsidRPr="00442E08" w:rsidRDefault="00096F1E" w:rsidP="00096F1E">
      <w:pPr>
        <w:numPr>
          <w:ilvl w:val="0"/>
          <w:numId w:val="49"/>
        </w:numPr>
        <w:shd w:val="clear" w:color="auto" w:fill="FFFFFF"/>
        <w:ind w:left="0" w:firstLine="0"/>
      </w:pPr>
      <w:r w:rsidRPr="00442E08">
        <w:rPr>
          <w:spacing w:val="-3"/>
        </w:rPr>
        <w:t>дан полный и правильный ответ на основании изученных теорий,</w:t>
      </w:r>
    </w:p>
    <w:p w:rsidR="00096F1E" w:rsidRPr="00442E08" w:rsidRDefault="00096F1E" w:rsidP="00096F1E">
      <w:pPr>
        <w:numPr>
          <w:ilvl w:val="0"/>
          <w:numId w:val="49"/>
        </w:numPr>
        <w:shd w:val="clear" w:color="auto" w:fill="FFFFFF"/>
        <w:ind w:left="0" w:firstLine="0"/>
      </w:pPr>
      <w:r w:rsidRPr="00442E08">
        <w:rPr>
          <w:spacing w:val="-3"/>
        </w:rPr>
        <w:t>материал изложен в определенной последовательности,</w:t>
      </w:r>
    </w:p>
    <w:p w:rsidR="00096F1E" w:rsidRPr="00442E08" w:rsidRDefault="00096F1E" w:rsidP="00096F1E">
      <w:pPr>
        <w:numPr>
          <w:ilvl w:val="0"/>
          <w:numId w:val="49"/>
        </w:numPr>
        <w:shd w:val="clear" w:color="auto" w:fill="FFFFFF"/>
        <w:ind w:left="0" w:firstLine="0"/>
      </w:pPr>
      <w:r w:rsidRPr="00442E08">
        <w:rPr>
          <w:spacing w:val="-3"/>
        </w:rPr>
        <w:lastRenderedPageBreak/>
        <w:t xml:space="preserve">допущены 2-3 несущественные ошибки, исправленные по требованию </w:t>
      </w:r>
    </w:p>
    <w:p w:rsidR="00096F1E" w:rsidRPr="00442E08" w:rsidRDefault="00096F1E" w:rsidP="00096F1E">
      <w:pPr>
        <w:shd w:val="clear" w:color="auto" w:fill="FFFFFF"/>
      </w:pPr>
      <w:r w:rsidRPr="00442E08">
        <w:rPr>
          <w:spacing w:val="-3"/>
        </w:rPr>
        <w:t>учителя, или дан неполный и нечеткий ответ.</w:t>
      </w:r>
    </w:p>
    <w:p w:rsidR="00096F1E" w:rsidRPr="00442E08" w:rsidRDefault="00096F1E" w:rsidP="00096F1E">
      <w:pPr>
        <w:shd w:val="clear" w:color="auto" w:fill="FFFFFF"/>
      </w:pPr>
      <w:r w:rsidRPr="00442E08">
        <w:rPr>
          <w:b/>
          <w:bCs/>
          <w:spacing w:val="-3"/>
        </w:rPr>
        <w:t>Отметка «3»:</w:t>
      </w:r>
      <w:r w:rsidRPr="00442E08">
        <w:t xml:space="preserve"> </w:t>
      </w:r>
      <w:r w:rsidRPr="00442E08">
        <w:rPr>
          <w:spacing w:val="-3"/>
        </w:rPr>
        <w:t>дан полный ответ, но при этом допущена существенная ошибка или ответ неполный, построен несвязно.</w:t>
      </w:r>
    </w:p>
    <w:p w:rsidR="00096F1E" w:rsidRPr="00442E08" w:rsidRDefault="00096F1E" w:rsidP="00096F1E">
      <w:pPr>
        <w:shd w:val="clear" w:color="auto" w:fill="FFFFFF"/>
      </w:pPr>
      <w:r w:rsidRPr="00442E08">
        <w:rPr>
          <w:b/>
          <w:bCs/>
          <w:spacing w:val="-3"/>
        </w:rPr>
        <w:t>Отметка «2»:</w:t>
      </w:r>
    </w:p>
    <w:p w:rsidR="00096F1E" w:rsidRPr="00442E08" w:rsidRDefault="00096F1E" w:rsidP="00096F1E">
      <w:pPr>
        <w:numPr>
          <w:ilvl w:val="0"/>
          <w:numId w:val="50"/>
        </w:numPr>
        <w:shd w:val="clear" w:color="auto" w:fill="FFFFFF"/>
        <w:ind w:left="0" w:firstLine="0"/>
      </w:pPr>
      <w:r w:rsidRPr="00442E08">
        <w:rPr>
          <w:spacing w:val="-3"/>
        </w:rPr>
        <w:t>ответ обнаруживает непонимание основного содержания учебного материла,</w:t>
      </w:r>
    </w:p>
    <w:p w:rsidR="00096F1E" w:rsidRPr="00442E08" w:rsidRDefault="00096F1E" w:rsidP="00096F1E">
      <w:pPr>
        <w:numPr>
          <w:ilvl w:val="0"/>
          <w:numId w:val="50"/>
        </w:numPr>
        <w:shd w:val="clear" w:color="auto" w:fill="FFFFFF"/>
        <w:ind w:left="0" w:firstLine="0"/>
      </w:pPr>
      <w:r w:rsidRPr="00442E08">
        <w:rPr>
          <w:spacing w:val="-3"/>
        </w:rPr>
        <w:t>допущены существенные ошибки, которые уч-ся не может исправить при наводящих вопросах учителя.</w:t>
      </w:r>
    </w:p>
    <w:p w:rsidR="00096F1E" w:rsidRDefault="00096F1E" w:rsidP="00096F1E">
      <w:pPr>
        <w:shd w:val="clear" w:color="auto" w:fill="FFFFFF"/>
        <w:rPr>
          <w:b/>
          <w:bCs/>
          <w:spacing w:val="-3"/>
        </w:rPr>
      </w:pPr>
    </w:p>
    <w:p w:rsidR="00096F1E" w:rsidRPr="00442E08" w:rsidRDefault="00096F1E" w:rsidP="00096F1E">
      <w:pPr>
        <w:shd w:val="clear" w:color="auto" w:fill="FFFFFF"/>
      </w:pPr>
      <w:r w:rsidRPr="00442E08">
        <w:rPr>
          <w:b/>
          <w:bCs/>
          <w:spacing w:val="-3"/>
        </w:rPr>
        <w:t>Оценка умений решать задачи</w:t>
      </w:r>
    </w:p>
    <w:p w:rsidR="00096F1E" w:rsidRPr="00442E08" w:rsidRDefault="00096F1E" w:rsidP="00096F1E">
      <w:pPr>
        <w:shd w:val="clear" w:color="auto" w:fill="FFFFFF"/>
      </w:pPr>
      <w:r w:rsidRPr="00442E08">
        <w:rPr>
          <w:b/>
          <w:bCs/>
          <w:spacing w:val="-3"/>
        </w:rPr>
        <w:t>Отметка «5»:</w:t>
      </w:r>
    </w:p>
    <w:p w:rsidR="00096F1E" w:rsidRPr="00442E08" w:rsidRDefault="00096F1E" w:rsidP="00096F1E">
      <w:pPr>
        <w:numPr>
          <w:ilvl w:val="0"/>
          <w:numId w:val="51"/>
        </w:numPr>
        <w:shd w:val="clear" w:color="auto" w:fill="FFFFFF"/>
        <w:ind w:left="0" w:firstLine="0"/>
      </w:pPr>
      <w:r w:rsidRPr="00442E08">
        <w:rPr>
          <w:spacing w:val="-3"/>
        </w:rPr>
        <w:t>в логическом рассуждении и решении нет ошибок,</w:t>
      </w:r>
    </w:p>
    <w:p w:rsidR="00096F1E" w:rsidRPr="00442E08" w:rsidRDefault="00096F1E" w:rsidP="00096F1E">
      <w:pPr>
        <w:numPr>
          <w:ilvl w:val="0"/>
          <w:numId w:val="51"/>
        </w:numPr>
        <w:shd w:val="clear" w:color="auto" w:fill="FFFFFF"/>
        <w:ind w:left="0" w:firstLine="0"/>
      </w:pPr>
      <w:r w:rsidRPr="00442E08">
        <w:rPr>
          <w:spacing w:val="-3"/>
        </w:rPr>
        <w:t>задача решена рациональным способом.</w:t>
      </w:r>
    </w:p>
    <w:p w:rsidR="00096F1E" w:rsidRPr="00442E08" w:rsidRDefault="00096F1E" w:rsidP="00096F1E">
      <w:pPr>
        <w:shd w:val="clear" w:color="auto" w:fill="FFFFFF"/>
      </w:pPr>
      <w:r w:rsidRPr="00442E08">
        <w:rPr>
          <w:b/>
          <w:bCs/>
          <w:spacing w:val="-3"/>
        </w:rPr>
        <w:t>Отметка «4»:</w:t>
      </w:r>
    </w:p>
    <w:p w:rsidR="00096F1E" w:rsidRPr="00442E08" w:rsidRDefault="00096F1E" w:rsidP="00096F1E">
      <w:pPr>
        <w:numPr>
          <w:ilvl w:val="0"/>
          <w:numId w:val="52"/>
        </w:numPr>
        <w:shd w:val="clear" w:color="auto" w:fill="FFFFFF"/>
        <w:ind w:left="0" w:firstLine="0"/>
      </w:pPr>
      <w:r w:rsidRPr="00442E08">
        <w:rPr>
          <w:spacing w:val="-3"/>
        </w:rPr>
        <w:t>в логическом рассуждении и решении нет существенных ошибок, при этом задача решена, но не рациональным способом,</w:t>
      </w:r>
    </w:p>
    <w:p w:rsidR="00096F1E" w:rsidRPr="00442E08" w:rsidRDefault="00096F1E" w:rsidP="00096F1E">
      <w:pPr>
        <w:numPr>
          <w:ilvl w:val="0"/>
          <w:numId w:val="52"/>
        </w:numPr>
        <w:shd w:val="clear" w:color="auto" w:fill="FFFFFF"/>
        <w:ind w:left="0" w:firstLine="0"/>
      </w:pPr>
      <w:r w:rsidRPr="00442E08">
        <w:rPr>
          <w:spacing w:val="-3"/>
        </w:rPr>
        <w:t>допущено не более двух несущественных ошибок.</w:t>
      </w:r>
    </w:p>
    <w:p w:rsidR="00096F1E" w:rsidRPr="00442E08" w:rsidRDefault="00096F1E" w:rsidP="00096F1E">
      <w:pPr>
        <w:shd w:val="clear" w:color="auto" w:fill="FFFFFF"/>
      </w:pPr>
      <w:r w:rsidRPr="00442E08">
        <w:rPr>
          <w:b/>
          <w:bCs/>
          <w:spacing w:val="-3"/>
        </w:rPr>
        <w:t>Отметка «3»:</w:t>
      </w:r>
    </w:p>
    <w:p w:rsidR="00096F1E" w:rsidRPr="00442E08" w:rsidRDefault="00096F1E" w:rsidP="00096F1E">
      <w:pPr>
        <w:numPr>
          <w:ilvl w:val="0"/>
          <w:numId w:val="53"/>
        </w:numPr>
        <w:shd w:val="clear" w:color="auto" w:fill="FFFFFF"/>
        <w:tabs>
          <w:tab w:val="left" w:pos="426"/>
        </w:tabs>
        <w:ind w:left="0" w:firstLine="0"/>
      </w:pPr>
      <w:r w:rsidRPr="00442E08">
        <w:rPr>
          <w:spacing w:val="-3"/>
        </w:rPr>
        <w:t>в логическом рассуждении нет существенных ошибок,</w:t>
      </w:r>
    </w:p>
    <w:p w:rsidR="00096F1E" w:rsidRPr="00442E08" w:rsidRDefault="00096F1E" w:rsidP="00096F1E">
      <w:pPr>
        <w:numPr>
          <w:ilvl w:val="0"/>
          <w:numId w:val="53"/>
        </w:numPr>
        <w:shd w:val="clear" w:color="auto" w:fill="FFFFFF"/>
        <w:tabs>
          <w:tab w:val="left" w:pos="426"/>
        </w:tabs>
        <w:ind w:left="0" w:firstLine="0"/>
      </w:pPr>
      <w:r w:rsidRPr="00442E08">
        <w:rPr>
          <w:spacing w:val="-3"/>
        </w:rPr>
        <w:t>допускается существенная ошибка в математических расчетах.</w:t>
      </w:r>
    </w:p>
    <w:p w:rsidR="00096F1E" w:rsidRPr="00442E08" w:rsidRDefault="00096F1E" w:rsidP="00096F1E">
      <w:pPr>
        <w:shd w:val="clear" w:color="auto" w:fill="FFFFFF"/>
      </w:pPr>
      <w:r w:rsidRPr="00442E08">
        <w:rPr>
          <w:b/>
          <w:bCs/>
          <w:spacing w:val="-3"/>
        </w:rPr>
        <w:t>Отметка «2»:</w:t>
      </w:r>
      <w:r w:rsidRPr="00442E08">
        <w:t xml:space="preserve"> </w:t>
      </w:r>
      <w:r w:rsidRPr="00442E08">
        <w:rPr>
          <w:spacing w:val="-3"/>
        </w:rPr>
        <w:t>имеются существенные ошибки в логическом рассуждении и решении.</w:t>
      </w:r>
    </w:p>
    <w:p w:rsidR="00096F1E" w:rsidRPr="00442E08" w:rsidRDefault="00096F1E" w:rsidP="00096F1E">
      <w:pPr>
        <w:shd w:val="clear" w:color="auto" w:fill="FFFFFF"/>
      </w:pPr>
    </w:p>
    <w:p w:rsidR="00096F1E" w:rsidRPr="00442E08" w:rsidRDefault="00096F1E" w:rsidP="00096F1E">
      <w:pPr>
        <w:shd w:val="clear" w:color="auto" w:fill="FFFFFF"/>
      </w:pPr>
      <w:r w:rsidRPr="00442E08">
        <w:rPr>
          <w:b/>
          <w:bCs/>
          <w:spacing w:val="-3"/>
        </w:rPr>
        <w:t xml:space="preserve">Оценка экспериментальных </w:t>
      </w:r>
      <w:proofErr w:type="gramStart"/>
      <w:r w:rsidRPr="00442E08">
        <w:rPr>
          <w:b/>
          <w:bCs/>
          <w:spacing w:val="-3"/>
        </w:rPr>
        <w:t>умений  (</w:t>
      </w:r>
      <w:proofErr w:type="gramEnd"/>
      <w:r w:rsidRPr="00442E08">
        <w:rPr>
          <w:b/>
          <w:bCs/>
          <w:spacing w:val="-3"/>
        </w:rPr>
        <w:t>в процессе  выполнения практических работ по инструкции)</w:t>
      </w:r>
    </w:p>
    <w:p w:rsidR="00096F1E" w:rsidRPr="00442E08" w:rsidRDefault="00096F1E" w:rsidP="00096F1E">
      <w:pPr>
        <w:shd w:val="clear" w:color="auto" w:fill="FFFFFF"/>
      </w:pPr>
      <w:r w:rsidRPr="00442E08">
        <w:rPr>
          <w:spacing w:val="-3"/>
        </w:rPr>
        <w:t xml:space="preserve">Оценку ставят тем </w:t>
      </w:r>
      <w:proofErr w:type="gramStart"/>
      <w:r w:rsidRPr="00442E08">
        <w:rPr>
          <w:spacing w:val="-3"/>
        </w:rPr>
        <w:t xml:space="preserve">учащимся,   </w:t>
      </w:r>
      <w:proofErr w:type="gramEnd"/>
      <w:r w:rsidRPr="00442E08">
        <w:rPr>
          <w:spacing w:val="-3"/>
        </w:rPr>
        <w:t>за которыми было организовано наблюдение.</w:t>
      </w:r>
    </w:p>
    <w:p w:rsidR="00096F1E" w:rsidRPr="00442E08" w:rsidRDefault="00096F1E" w:rsidP="00096F1E">
      <w:pPr>
        <w:shd w:val="clear" w:color="auto" w:fill="FFFFFF"/>
      </w:pPr>
      <w:proofErr w:type="gramStart"/>
      <w:r w:rsidRPr="00442E08">
        <w:rPr>
          <w:b/>
          <w:bCs/>
          <w:spacing w:val="-3"/>
        </w:rPr>
        <w:t>Отметка  «</w:t>
      </w:r>
      <w:proofErr w:type="gramEnd"/>
      <w:r w:rsidRPr="00442E08">
        <w:rPr>
          <w:b/>
          <w:bCs/>
          <w:spacing w:val="-3"/>
        </w:rPr>
        <w:t>5»:</w:t>
      </w:r>
    </w:p>
    <w:p w:rsidR="00096F1E" w:rsidRPr="00442E08" w:rsidRDefault="00096F1E" w:rsidP="00096F1E">
      <w:pPr>
        <w:numPr>
          <w:ilvl w:val="0"/>
          <w:numId w:val="54"/>
        </w:numPr>
        <w:shd w:val="clear" w:color="auto" w:fill="FFFFFF"/>
        <w:ind w:left="0" w:firstLine="0"/>
      </w:pPr>
      <w:proofErr w:type="gramStart"/>
      <w:r w:rsidRPr="00442E08">
        <w:rPr>
          <w:spacing w:val="-3"/>
        </w:rPr>
        <w:t>работа  выполнена</w:t>
      </w:r>
      <w:proofErr w:type="gramEnd"/>
      <w:r w:rsidRPr="00442E08">
        <w:rPr>
          <w:spacing w:val="-3"/>
        </w:rPr>
        <w:t xml:space="preserve"> полностью.  Сделаны правильные   наблюдения и выводы,</w:t>
      </w:r>
    </w:p>
    <w:p w:rsidR="00096F1E" w:rsidRPr="00442E08" w:rsidRDefault="00096F1E" w:rsidP="00096F1E">
      <w:pPr>
        <w:numPr>
          <w:ilvl w:val="0"/>
          <w:numId w:val="54"/>
        </w:numPr>
        <w:shd w:val="clear" w:color="auto" w:fill="FFFFFF"/>
        <w:ind w:left="0" w:firstLine="0"/>
      </w:pPr>
      <w:r w:rsidRPr="00442E08">
        <w:rPr>
          <w:spacing w:val="-3"/>
        </w:rPr>
        <w:t>эксперимент осуществлен по плану, с учетом техники   безопасности и правил работы с веществами и приборами,</w:t>
      </w:r>
    </w:p>
    <w:p w:rsidR="00096F1E" w:rsidRPr="00442E08" w:rsidRDefault="00096F1E" w:rsidP="00096F1E">
      <w:pPr>
        <w:numPr>
          <w:ilvl w:val="0"/>
          <w:numId w:val="54"/>
        </w:numPr>
        <w:shd w:val="clear" w:color="auto" w:fill="FFFFFF"/>
        <w:ind w:left="0" w:firstLine="0"/>
      </w:pPr>
      <w:r w:rsidRPr="00442E08">
        <w:rPr>
          <w:spacing w:val="-3"/>
        </w:rPr>
        <w:t xml:space="preserve">проявлены организационно-трудовые умения (поддерживается чистота рабочего места, порядок на столе, экономно используются реактивы).   </w:t>
      </w:r>
    </w:p>
    <w:p w:rsidR="00096F1E" w:rsidRPr="00442E08" w:rsidRDefault="00096F1E" w:rsidP="00096F1E">
      <w:pPr>
        <w:shd w:val="clear" w:color="auto" w:fill="FFFFFF"/>
      </w:pPr>
      <w:r w:rsidRPr="00442E08">
        <w:rPr>
          <w:b/>
          <w:bCs/>
          <w:spacing w:val="-3"/>
        </w:rPr>
        <w:t>Отметка «4»:</w:t>
      </w:r>
      <w:r w:rsidRPr="00442E08">
        <w:t xml:space="preserve"> </w:t>
      </w:r>
      <w:r w:rsidRPr="00442E08">
        <w:rPr>
          <w:spacing w:val="-3"/>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096F1E" w:rsidRPr="00442E08" w:rsidRDefault="00096F1E" w:rsidP="00096F1E">
      <w:pPr>
        <w:shd w:val="clear" w:color="auto" w:fill="FFFFFF"/>
      </w:pPr>
      <w:r w:rsidRPr="00442E08">
        <w:rPr>
          <w:b/>
          <w:bCs/>
          <w:spacing w:val="-3"/>
        </w:rPr>
        <w:t>Отметка «3»:</w:t>
      </w:r>
      <w:r w:rsidRPr="00442E08">
        <w:t xml:space="preserve"> </w:t>
      </w:r>
      <w:r w:rsidRPr="00442E08">
        <w:rPr>
          <w:spacing w:val="-3"/>
        </w:rPr>
        <w:t xml:space="preserve">ответ </w:t>
      </w:r>
      <w:proofErr w:type="gramStart"/>
      <w:r w:rsidRPr="00442E08">
        <w:rPr>
          <w:spacing w:val="-3"/>
        </w:rPr>
        <w:t xml:space="preserve">неполный,   </w:t>
      </w:r>
      <w:proofErr w:type="gramEnd"/>
      <w:r w:rsidRPr="00442E08">
        <w:rPr>
          <w:spacing w:val="-3"/>
        </w:rPr>
        <w:t>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r w:rsidRPr="00442E08">
        <w:rPr>
          <w:spacing w:val="-3"/>
        </w:rPr>
        <w:br/>
      </w:r>
      <w:r w:rsidRPr="00442E08">
        <w:rPr>
          <w:b/>
          <w:bCs/>
          <w:spacing w:val="-3"/>
        </w:rPr>
        <w:t>Отметка «2»:</w:t>
      </w:r>
      <w:r w:rsidRPr="00442E08">
        <w:t xml:space="preserve"> </w:t>
      </w:r>
      <w:r w:rsidRPr="00442E08">
        <w:rPr>
          <w:spacing w:val="-3"/>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096F1E" w:rsidRPr="00442E08" w:rsidRDefault="00096F1E" w:rsidP="00096F1E">
      <w:pPr>
        <w:shd w:val="clear" w:color="auto" w:fill="FFFFFF"/>
      </w:pPr>
    </w:p>
    <w:p w:rsidR="00096F1E" w:rsidRPr="00442E08" w:rsidRDefault="00096F1E" w:rsidP="00096F1E">
      <w:pPr>
        <w:shd w:val="clear" w:color="auto" w:fill="FFFFFF"/>
      </w:pPr>
      <w:r w:rsidRPr="00442E08">
        <w:rPr>
          <w:b/>
          <w:bCs/>
          <w:spacing w:val="-3"/>
        </w:rPr>
        <w:lastRenderedPageBreak/>
        <w:t>Оценка умений решать экспериментальные задачи</w:t>
      </w:r>
    </w:p>
    <w:p w:rsidR="00096F1E" w:rsidRPr="00442E08" w:rsidRDefault="00096F1E" w:rsidP="00096F1E">
      <w:pPr>
        <w:shd w:val="clear" w:color="auto" w:fill="FFFFFF"/>
      </w:pPr>
      <w:r w:rsidRPr="00442E08">
        <w:rPr>
          <w:spacing w:val="-3"/>
        </w:rPr>
        <w:t xml:space="preserve">При оценке этого умения следует учитывать наблюдения учителя и предъявляемые учащимся результаты выполнения опытов. </w:t>
      </w:r>
    </w:p>
    <w:p w:rsidR="00096F1E" w:rsidRPr="00442E08" w:rsidRDefault="00096F1E" w:rsidP="00096F1E">
      <w:pPr>
        <w:shd w:val="clear" w:color="auto" w:fill="FFFFFF"/>
      </w:pPr>
      <w:r w:rsidRPr="00442E08">
        <w:rPr>
          <w:b/>
          <w:bCs/>
          <w:spacing w:val="-3"/>
        </w:rPr>
        <w:t>Отметка «5»: п</w:t>
      </w:r>
      <w:r w:rsidRPr="00442E08">
        <w:rPr>
          <w:spacing w:val="-3"/>
        </w:rPr>
        <w:t xml:space="preserve">лан решения задачи составлен правильно, осуществлен подбор химических реактивов и оборудования, дано полное объяснение и сделаны выводы. </w:t>
      </w:r>
    </w:p>
    <w:p w:rsidR="00096F1E" w:rsidRPr="00442E08" w:rsidRDefault="00096F1E" w:rsidP="00096F1E">
      <w:pPr>
        <w:shd w:val="clear" w:color="auto" w:fill="FFFFFF"/>
      </w:pPr>
      <w:r w:rsidRPr="00442E08">
        <w:rPr>
          <w:b/>
          <w:bCs/>
          <w:spacing w:val="-3"/>
        </w:rPr>
        <w:t>Отметка «4»:</w:t>
      </w:r>
    </w:p>
    <w:p w:rsidR="00096F1E" w:rsidRPr="00442E08" w:rsidRDefault="00096F1E" w:rsidP="00096F1E">
      <w:pPr>
        <w:numPr>
          <w:ilvl w:val="0"/>
          <w:numId w:val="55"/>
        </w:numPr>
        <w:shd w:val="clear" w:color="auto" w:fill="FFFFFF"/>
        <w:ind w:left="0" w:firstLine="0"/>
      </w:pPr>
      <w:r w:rsidRPr="00442E08">
        <w:rPr>
          <w:spacing w:val="-3"/>
        </w:rPr>
        <w:t>план решения составлен правильно,</w:t>
      </w:r>
    </w:p>
    <w:p w:rsidR="00096F1E" w:rsidRPr="00442E08" w:rsidRDefault="00096F1E" w:rsidP="00096F1E">
      <w:pPr>
        <w:numPr>
          <w:ilvl w:val="0"/>
          <w:numId w:val="55"/>
        </w:numPr>
        <w:shd w:val="clear" w:color="auto" w:fill="FFFFFF"/>
        <w:ind w:left="0" w:firstLine="0"/>
      </w:pPr>
      <w:r w:rsidRPr="00442E08">
        <w:rPr>
          <w:spacing w:val="-3"/>
        </w:rPr>
        <w:t>осуществлен подбор химических реактивов и оборудования.</w:t>
      </w:r>
    </w:p>
    <w:p w:rsidR="00096F1E" w:rsidRPr="00442E08" w:rsidRDefault="00096F1E" w:rsidP="00096F1E">
      <w:pPr>
        <w:numPr>
          <w:ilvl w:val="0"/>
          <w:numId w:val="55"/>
        </w:numPr>
        <w:shd w:val="clear" w:color="auto" w:fill="FFFFFF"/>
        <w:ind w:left="0" w:firstLine="0"/>
      </w:pPr>
      <w:r w:rsidRPr="00442E08">
        <w:rPr>
          <w:spacing w:val="-3"/>
        </w:rPr>
        <w:t xml:space="preserve">допущено не более двух несущественных ошибок (в объяснении и </w:t>
      </w:r>
    </w:p>
    <w:p w:rsidR="00096F1E" w:rsidRPr="00442E08" w:rsidRDefault="00096F1E" w:rsidP="00096F1E">
      <w:pPr>
        <w:shd w:val="clear" w:color="auto" w:fill="FFFFFF"/>
      </w:pPr>
      <w:r w:rsidRPr="00442E08">
        <w:rPr>
          <w:spacing w:val="-3"/>
        </w:rPr>
        <w:t>выводах).</w:t>
      </w:r>
    </w:p>
    <w:p w:rsidR="00096F1E" w:rsidRPr="00442E08" w:rsidRDefault="00096F1E" w:rsidP="00096F1E">
      <w:pPr>
        <w:shd w:val="clear" w:color="auto" w:fill="FFFFFF"/>
      </w:pPr>
      <w:r w:rsidRPr="00442E08">
        <w:rPr>
          <w:b/>
          <w:bCs/>
          <w:spacing w:val="-3"/>
        </w:rPr>
        <w:t>Отметка</w:t>
      </w:r>
      <w:proofErr w:type="gramStart"/>
      <w:r w:rsidRPr="00442E08">
        <w:rPr>
          <w:b/>
          <w:bCs/>
          <w:spacing w:val="-3"/>
        </w:rPr>
        <w:t>   «</w:t>
      </w:r>
      <w:proofErr w:type="gramEnd"/>
      <w:r w:rsidRPr="00442E08">
        <w:rPr>
          <w:b/>
          <w:bCs/>
          <w:spacing w:val="-3"/>
        </w:rPr>
        <w:t>3»:</w:t>
      </w:r>
    </w:p>
    <w:p w:rsidR="00096F1E" w:rsidRPr="00442E08" w:rsidRDefault="00096F1E" w:rsidP="00096F1E">
      <w:pPr>
        <w:numPr>
          <w:ilvl w:val="0"/>
          <w:numId w:val="56"/>
        </w:numPr>
        <w:shd w:val="clear" w:color="auto" w:fill="FFFFFF"/>
        <w:ind w:left="0" w:firstLine="0"/>
      </w:pPr>
      <w:proofErr w:type="gramStart"/>
      <w:r w:rsidRPr="00442E08">
        <w:rPr>
          <w:spacing w:val="-3"/>
        </w:rPr>
        <w:t>план  решения</w:t>
      </w:r>
      <w:proofErr w:type="gramEnd"/>
      <w:r w:rsidRPr="00442E08">
        <w:rPr>
          <w:spacing w:val="-3"/>
        </w:rPr>
        <w:t xml:space="preserve"> составлен правильно,</w:t>
      </w:r>
    </w:p>
    <w:p w:rsidR="00096F1E" w:rsidRPr="00442E08" w:rsidRDefault="00096F1E" w:rsidP="00096F1E">
      <w:pPr>
        <w:numPr>
          <w:ilvl w:val="0"/>
          <w:numId w:val="56"/>
        </w:numPr>
        <w:shd w:val="clear" w:color="auto" w:fill="FFFFFF"/>
        <w:ind w:left="0" w:firstLine="0"/>
      </w:pPr>
      <w:r w:rsidRPr="00442E08">
        <w:rPr>
          <w:spacing w:val="-3"/>
        </w:rPr>
        <w:t xml:space="preserve">осуществлен подбор </w:t>
      </w:r>
      <w:proofErr w:type="gramStart"/>
      <w:r w:rsidRPr="00442E08">
        <w:rPr>
          <w:spacing w:val="-3"/>
        </w:rPr>
        <w:t>химических  реактивов</w:t>
      </w:r>
      <w:proofErr w:type="gramEnd"/>
      <w:r w:rsidRPr="00442E08">
        <w:rPr>
          <w:spacing w:val="-3"/>
        </w:rPr>
        <w:t xml:space="preserve"> и оборудования.</w:t>
      </w:r>
    </w:p>
    <w:p w:rsidR="00096F1E" w:rsidRPr="00442E08" w:rsidRDefault="00096F1E" w:rsidP="00096F1E">
      <w:pPr>
        <w:numPr>
          <w:ilvl w:val="0"/>
          <w:numId w:val="56"/>
        </w:numPr>
        <w:shd w:val="clear" w:color="auto" w:fill="FFFFFF"/>
        <w:ind w:left="0" w:firstLine="0"/>
      </w:pPr>
      <w:r w:rsidRPr="00442E08">
        <w:rPr>
          <w:spacing w:val="-3"/>
        </w:rPr>
        <w:t xml:space="preserve">допущена существенная ошибка в объяснении и выводах. </w:t>
      </w:r>
    </w:p>
    <w:p w:rsidR="00096F1E" w:rsidRPr="00442E08" w:rsidRDefault="00096F1E" w:rsidP="00096F1E">
      <w:pPr>
        <w:shd w:val="clear" w:color="auto" w:fill="FFFFFF"/>
      </w:pPr>
      <w:proofErr w:type="gramStart"/>
      <w:r w:rsidRPr="00442E08">
        <w:rPr>
          <w:b/>
          <w:bCs/>
          <w:spacing w:val="-3"/>
        </w:rPr>
        <w:t>Отметка  «</w:t>
      </w:r>
      <w:proofErr w:type="gramEnd"/>
      <w:r w:rsidRPr="00442E08">
        <w:rPr>
          <w:b/>
          <w:bCs/>
          <w:spacing w:val="-3"/>
        </w:rPr>
        <w:t>2»:</w:t>
      </w:r>
      <w:r w:rsidRPr="00442E08">
        <w:t xml:space="preserve"> </w:t>
      </w:r>
      <w:r w:rsidRPr="00442E08">
        <w:rPr>
          <w:spacing w:val="-3"/>
        </w:rPr>
        <w:t>допущены две  и более ошибки (в плане  решения,   в подборе химических,  реактивов и оборудования,   в объяснении и выводах).</w:t>
      </w:r>
    </w:p>
    <w:p w:rsidR="00096F1E" w:rsidRPr="00442E08" w:rsidRDefault="00096F1E" w:rsidP="00096F1E">
      <w:pPr>
        <w:shd w:val="clear" w:color="auto" w:fill="FFFFFF"/>
        <w:rPr>
          <w:b/>
          <w:bCs/>
          <w:spacing w:val="-3"/>
        </w:rPr>
      </w:pPr>
    </w:p>
    <w:p w:rsidR="00096F1E" w:rsidRPr="00442E08" w:rsidRDefault="00096F1E" w:rsidP="00096F1E">
      <w:pPr>
        <w:shd w:val="clear" w:color="auto" w:fill="FFFFFF"/>
        <w:rPr>
          <w:b/>
          <w:bCs/>
          <w:spacing w:val="-3"/>
        </w:rPr>
      </w:pPr>
      <w:r w:rsidRPr="00442E08">
        <w:rPr>
          <w:b/>
          <w:bCs/>
          <w:spacing w:val="-3"/>
        </w:rPr>
        <w:t>Оценка за письменную контрольную работу</w:t>
      </w:r>
    </w:p>
    <w:p w:rsidR="00096F1E" w:rsidRPr="00442E08" w:rsidRDefault="00096F1E" w:rsidP="00096F1E">
      <w:pPr>
        <w:shd w:val="clear" w:color="auto" w:fill="FFFFFF"/>
      </w:pPr>
      <w:r w:rsidRPr="00442E08">
        <w:rPr>
          <w:spacing w:val="-3"/>
        </w:rPr>
        <w:t xml:space="preserve">При оценивании </w:t>
      </w:r>
      <w:proofErr w:type="gramStart"/>
      <w:r w:rsidRPr="00442E08">
        <w:rPr>
          <w:spacing w:val="-3"/>
        </w:rPr>
        <w:t>ответа</w:t>
      </w:r>
      <w:proofErr w:type="gramEnd"/>
      <w:r w:rsidRPr="00442E08">
        <w:rPr>
          <w:spacing w:val="-3"/>
        </w:rPr>
        <w:t xml:space="preserve"> учащегося необходимо читывать качество выполнения работы по заданиям. Контрольная работа оценивается в целом.</w:t>
      </w:r>
    </w:p>
    <w:p w:rsidR="00096F1E" w:rsidRPr="00442E08" w:rsidRDefault="00096F1E" w:rsidP="00096F1E">
      <w:pPr>
        <w:shd w:val="clear" w:color="auto" w:fill="FFFFFF"/>
      </w:pPr>
      <w:proofErr w:type="gramStart"/>
      <w:r w:rsidRPr="00442E08">
        <w:rPr>
          <w:b/>
          <w:bCs/>
          <w:spacing w:val="-3"/>
        </w:rPr>
        <w:t>Отметка  «</w:t>
      </w:r>
      <w:proofErr w:type="gramEnd"/>
      <w:r w:rsidRPr="00442E08">
        <w:rPr>
          <w:b/>
          <w:bCs/>
          <w:spacing w:val="-3"/>
        </w:rPr>
        <w:t>5»:</w:t>
      </w:r>
      <w:r w:rsidRPr="00442E08">
        <w:rPr>
          <w:spacing w:val="-3"/>
        </w:rPr>
        <w:t xml:space="preserve"> дан полный ответ на основе изученных теорий, возможна несущественная ошибка.</w:t>
      </w:r>
    </w:p>
    <w:p w:rsidR="00096F1E" w:rsidRPr="00442E08" w:rsidRDefault="00096F1E" w:rsidP="00096F1E">
      <w:pPr>
        <w:shd w:val="clear" w:color="auto" w:fill="FFFFFF"/>
      </w:pPr>
      <w:r w:rsidRPr="00442E08">
        <w:rPr>
          <w:b/>
          <w:bCs/>
          <w:spacing w:val="-3"/>
        </w:rPr>
        <w:t>Отметка «4»:</w:t>
      </w:r>
      <w:r w:rsidRPr="00442E08">
        <w:rPr>
          <w:spacing w:val="-3"/>
        </w:rPr>
        <w:t xml:space="preserve"> допустима некоторая неполнота ответа, может быть не более двух несущественных ошибок. </w:t>
      </w:r>
    </w:p>
    <w:p w:rsidR="00096F1E" w:rsidRPr="00442E08" w:rsidRDefault="00096F1E" w:rsidP="00096F1E">
      <w:pPr>
        <w:shd w:val="clear" w:color="auto" w:fill="FFFFFF"/>
      </w:pPr>
      <w:r w:rsidRPr="00442E08">
        <w:rPr>
          <w:b/>
          <w:bCs/>
          <w:spacing w:val="-3"/>
        </w:rPr>
        <w:t>Отметка «3»:</w:t>
      </w:r>
      <w:r w:rsidRPr="00442E08">
        <w:rPr>
          <w:spacing w:val="-3"/>
        </w:rPr>
        <w:t xml:space="preserve"> работа выполнена неполно (но не менее чем наполовину), имеется не более одной существенной ошибки и при этом 2-3 несущественные. </w:t>
      </w:r>
    </w:p>
    <w:p w:rsidR="00096F1E" w:rsidRPr="00442E08" w:rsidRDefault="00096F1E" w:rsidP="00096F1E">
      <w:pPr>
        <w:shd w:val="clear" w:color="auto" w:fill="FFFFFF"/>
      </w:pPr>
      <w:r w:rsidRPr="00442E08">
        <w:rPr>
          <w:b/>
          <w:bCs/>
          <w:spacing w:val="-3"/>
        </w:rPr>
        <w:t>Отметка «2»:</w:t>
      </w:r>
    </w:p>
    <w:p w:rsidR="00096F1E" w:rsidRPr="00442E08" w:rsidRDefault="00096F1E" w:rsidP="00096F1E">
      <w:pPr>
        <w:numPr>
          <w:ilvl w:val="0"/>
          <w:numId w:val="57"/>
        </w:numPr>
        <w:shd w:val="clear" w:color="auto" w:fill="FFFFFF"/>
        <w:ind w:left="0" w:firstLine="0"/>
      </w:pPr>
      <w:r w:rsidRPr="00442E08">
        <w:rPr>
          <w:spacing w:val="-3"/>
        </w:rPr>
        <w:t>работа выполнена меньше чем наполовину,</w:t>
      </w:r>
    </w:p>
    <w:p w:rsidR="00096F1E" w:rsidRPr="00442E08" w:rsidRDefault="00096F1E" w:rsidP="00096F1E">
      <w:pPr>
        <w:numPr>
          <w:ilvl w:val="0"/>
          <w:numId w:val="57"/>
        </w:numPr>
        <w:shd w:val="clear" w:color="auto" w:fill="FFFFFF"/>
        <w:ind w:left="0" w:firstLine="0"/>
      </w:pPr>
      <w:r w:rsidRPr="00442E08">
        <w:rPr>
          <w:spacing w:val="-3"/>
        </w:rPr>
        <w:t xml:space="preserve">имеется несколько существенных ошибок. </w:t>
      </w:r>
    </w:p>
    <w:p w:rsidR="00096F1E" w:rsidRPr="00442E08" w:rsidRDefault="00096F1E" w:rsidP="00096F1E">
      <w:pPr>
        <w:shd w:val="clear" w:color="auto" w:fill="FFFFFF"/>
      </w:pPr>
      <w:r w:rsidRPr="00442E08">
        <w:rPr>
          <w:spacing w:val="-3"/>
        </w:rPr>
        <w:t>При оценке выполнения   письменной контрольной работы необходимо учитывать требования единого орфографического режима.</w:t>
      </w:r>
    </w:p>
    <w:p w:rsidR="00096F1E" w:rsidRPr="00442E08" w:rsidRDefault="00096F1E" w:rsidP="00096F1E">
      <w:pPr>
        <w:shd w:val="clear" w:color="auto" w:fill="FFFFFF"/>
      </w:pPr>
      <w:r w:rsidRPr="00442E08">
        <w:rPr>
          <w:spacing w:val="-3"/>
        </w:rPr>
        <w:t xml:space="preserve">Отметка за итоговую контрольную </w:t>
      </w:r>
      <w:proofErr w:type="gramStart"/>
      <w:r w:rsidRPr="00442E08">
        <w:rPr>
          <w:spacing w:val="-3"/>
        </w:rPr>
        <w:t>работу  корректирует</w:t>
      </w:r>
      <w:proofErr w:type="gramEnd"/>
      <w:r w:rsidRPr="00442E08">
        <w:rPr>
          <w:spacing w:val="-3"/>
        </w:rPr>
        <w:t xml:space="preserve"> пред</w:t>
      </w:r>
      <w:r w:rsidRPr="00442E08">
        <w:rPr>
          <w:spacing w:val="-3"/>
        </w:rPr>
        <w:softHyphen/>
        <w:t>шествующие при выставлении отметки за четверть, полугодие, год.</w:t>
      </w:r>
    </w:p>
    <w:p w:rsidR="00096F1E" w:rsidRDefault="00096F1E" w:rsidP="00096F1E">
      <w:pPr>
        <w:shd w:val="clear" w:color="auto" w:fill="FFFFFF"/>
        <w:rPr>
          <w:b/>
          <w:bCs/>
          <w:spacing w:val="-3"/>
        </w:rPr>
      </w:pPr>
    </w:p>
    <w:p w:rsidR="00096F1E" w:rsidRPr="00442E08" w:rsidRDefault="00096F1E" w:rsidP="00096F1E">
      <w:pPr>
        <w:shd w:val="clear" w:color="auto" w:fill="FFFFFF"/>
        <w:rPr>
          <w:b/>
          <w:bCs/>
          <w:i/>
        </w:rPr>
      </w:pPr>
      <w:r w:rsidRPr="00442E08">
        <w:rPr>
          <w:b/>
          <w:bCs/>
          <w:spacing w:val="-3"/>
        </w:rPr>
        <w:t xml:space="preserve">Оценка за </w:t>
      </w:r>
      <w:r>
        <w:rPr>
          <w:b/>
          <w:bCs/>
          <w:spacing w:val="-3"/>
        </w:rPr>
        <w:t>решение задач.</w:t>
      </w:r>
    </w:p>
    <w:p w:rsidR="00096F1E" w:rsidRDefault="00096F1E" w:rsidP="00096F1E">
      <w:pPr>
        <w:shd w:val="clear" w:color="auto" w:fill="FFFFFF"/>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353"/>
        <w:gridCol w:w="1701"/>
        <w:gridCol w:w="1701"/>
        <w:gridCol w:w="1842"/>
        <w:gridCol w:w="1560"/>
      </w:tblGrid>
      <w:tr w:rsidR="00096F1E" w:rsidRPr="00D6739F" w:rsidTr="0090746E">
        <w:tc>
          <w:tcPr>
            <w:tcW w:w="14142" w:type="dxa"/>
            <w:gridSpan w:val="6"/>
          </w:tcPr>
          <w:p w:rsidR="00096F1E" w:rsidRPr="0089389B" w:rsidRDefault="00096F1E" w:rsidP="0090746E">
            <w:pPr>
              <w:jc w:val="center"/>
              <w:rPr>
                <w:bCs/>
              </w:rPr>
            </w:pPr>
            <w:r w:rsidRPr="0089389B">
              <w:rPr>
                <w:bCs/>
              </w:rPr>
              <w:t>Задача на прямую подстановку в формулу</w:t>
            </w:r>
          </w:p>
        </w:tc>
      </w:tr>
      <w:tr w:rsidR="00096F1E" w:rsidRPr="00D6739F" w:rsidTr="0090746E">
        <w:tc>
          <w:tcPr>
            <w:tcW w:w="985" w:type="dxa"/>
          </w:tcPr>
          <w:p w:rsidR="00096F1E" w:rsidRPr="0089389B" w:rsidRDefault="00096F1E" w:rsidP="0090746E">
            <w:pPr>
              <w:jc w:val="center"/>
              <w:rPr>
                <w:bCs/>
              </w:rPr>
            </w:pPr>
            <w:r w:rsidRPr="0089389B">
              <w:rPr>
                <w:bCs/>
              </w:rPr>
              <w:t>№ «шага»</w:t>
            </w:r>
          </w:p>
        </w:tc>
        <w:tc>
          <w:tcPr>
            <w:tcW w:w="6353" w:type="dxa"/>
          </w:tcPr>
          <w:p w:rsidR="00096F1E" w:rsidRPr="0089389B" w:rsidRDefault="00096F1E" w:rsidP="0090746E">
            <w:pPr>
              <w:rPr>
                <w:bCs/>
              </w:rPr>
            </w:pPr>
          </w:p>
        </w:tc>
        <w:tc>
          <w:tcPr>
            <w:tcW w:w="6804" w:type="dxa"/>
            <w:gridSpan w:val="4"/>
          </w:tcPr>
          <w:p w:rsidR="00096F1E" w:rsidRPr="0089389B" w:rsidRDefault="00096F1E" w:rsidP="0090746E">
            <w:pPr>
              <w:jc w:val="center"/>
              <w:rPr>
                <w:bCs/>
              </w:rPr>
            </w:pPr>
            <w:r w:rsidRPr="0089389B">
              <w:rPr>
                <w:bCs/>
              </w:rPr>
              <w:t>Варианты оценивания в баллах</w:t>
            </w:r>
          </w:p>
        </w:tc>
      </w:tr>
      <w:tr w:rsidR="00096F1E" w:rsidRPr="00D6739F" w:rsidTr="0090746E">
        <w:tc>
          <w:tcPr>
            <w:tcW w:w="985" w:type="dxa"/>
          </w:tcPr>
          <w:p w:rsidR="00096F1E" w:rsidRPr="0089389B" w:rsidRDefault="00096F1E" w:rsidP="0090746E">
            <w:pPr>
              <w:rPr>
                <w:bCs/>
              </w:rPr>
            </w:pPr>
            <w:r w:rsidRPr="0089389B">
              <w:rPr>
                <w:bCs/>
              </w:rPr>
              <w:t>1</w:t>
            </w:r>
          </w:p>
        </w:tc>
        <w:tc>
          <w:tcPr>
            <w:tcW w:w="6353" w:type="dxa"/>
          </w:tcPr>
          <w:p w:rsidR="00096F1E" w:rsidRPr="0089389B" w:rsidRDefault="00096F1E" w:rsidP="0090746E">
            <w:pPr>
              <w:rPr>
                <w:bCs/>
              </w:rPr>
            </w:pPr>
            <w:r w:rsidRPr="0089389B">
              <w:rPr>
                <w:bCs/>
              </w:rPr>
              <w:t>Записать «Дано»</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tcPr>
          <w:p w:rsidR="00096F1E" w:rsidRPr="0089389B" w:rsidRDefault="00096F1E" w:rsidP="0090746E">
            <w:pPr>
              <w:rPr>
                <w:bCs/>
              </w:rPr>
            </w:pPr>
            <w:r w:rsidRPr="0089389B">
              <w:rPr>
                <w:bCs/>
              </w:rPr>
              <w:t>1</w:t>
            </w:r>
          </w:p>
        </w:tc>
        <w:tc>
          <w:tcPr>
            <w:tcW w:w="1560" w:type="dxa"/>
            <w:vMerge w:val="restart"/>
          </w:tcPr>
          <w:p w:rsidR="00096F1E" w:rsidRPr="0089389B" w:rsidRDefault="00096F1E" w:rsidP="0090746E">
            <w:pPr>
              <w:rPr>
                <w:bCs/>
              </w:rPr>
            </w:pPr>
            <w:r w:rsidRPr="0089389B">
              <w:rPr>
                <w:bCs/>
              </w:rPr>
              <w:t>1</w:t>
            </w:r>
          </w:p>
        </w:tc>
      </w:tr>
      <w:tr w:rsidR="00096F1E" w:rsidRPr="00D6739F" w:rsidTr="0090746E">
        <w:tc>
          <w:tcPr>
            <w:tcW w:w="985" w:type="dxa"/>
          </w:tcPr>
          <w:p w:rsidR="00096F1E" w:rsidRPr="0089389B" w:rsidRDefault="00096F1E" w:rsidP="0090746E">
            <w:pPr>
              <w:rPr>
                <w:bCs/>
              </w:rPr>
            </w:pPr>
            <w:r w:rsidRPr="0089389B">
              <w:rPr>
                <w:bCs/>
              </w:rPr>
              <w:lastRenderedPageBreak/>
              <w:t>2</w:t>
            </w:r>
          </w:p>
        </w:tc>
        <w:tc>
          <w:tcPr>
            <w:tcW w:w="6353" w:type="dxa"/>
          </w:tcPr>
          <w:p w:rsidR="00096F1E" w:rsidRPr="0089389B" w:rsidRDefault="00096F1E" w:rsidP="0090746E">
            <w:pPr>
              <w:rPr>
                <w:bCs/>
              </w:rPr>
            </w:pPr>
            <w:r w:rsidRPr="0089389B">
              <w:rPr>
                <w:bCs/>
              </w:rPr>
              <w:t xml:space="preserve">Выбрать и записать основную (и </w:t>
            </w:r>
            <w:proofErr w:type="gramStart"/>
            <w:r w:rsidRPr="0089389B">
              <w:rPr>
                <w:bCs/>
              </w:rPr>
              <w:t>единственную)  формулу</w:t>
            </w:r>
            <w:proofErr w:type="gramEnd"/>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tcPr>
          <w:p w:rsidR="00096F1E" w:rsidRPr="0089389B" w:rsidRDefault="00096F1E" w:rsidP="0090746E">
            <w:pPr>
              <w:rPr>
                <w:bCs/>
              </w:rPr>
            </w:pPr>
            <w:r w:rsidRPr="0089389B">
              <w:rPr>
                <w:bCs/>
              </w:rPr>
              <w:t>1</w:t>
            </w:r>
          </w:p>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D6739F" w:rsidTr="0090746E">
        <w:tc>
          <w:tcPr>
            <w:tcW w:w="985" w:type="dxa"/>
          </w:tcPr>
          <w:p w:rsidR="00096F1E" w:rsidRPr="0089389B" w:rsidRDefault="00096F1E" w:rsidP="0090746E">
            <w:pPr>
              <w:rPr>
                <w:bCs/>
              </w:rPr>
            </w:pPr>
            <w:r w:rsidRPr="0089389B">
              <w:rPr>
                <w:bCs/>
              </w:rPr>
              <w:t>3</w:t>
            </w:r>
          </w:p>
        </w:tc>
        <w:tc>
          <w:tcPr>
            <w:tcW w:w="6353" w:type="dxa"/>
          </w:tcPr>
          <w:p w:rsidR="00096F1E" w:rsidRPr="0089389B" w:rsidRDefault="00096F1E" w:rsidP="0090746E">
            <w:pPr>
              <w:rPr>
                <w:bCs/>
              </w:rPr>
            </w:pPr>
            <w:r w:rsidRPr="0089389B">
              <w:rPr>
                <w:bCs/>
              </w:rPr>
              <w:t>Подставить в формулу значения величин с наименованием</w:t>
            </w:r>
          </w:p>
        </w:tc>
        <w:tc>
          <w:tcPr>
            <w:tcW w:w="1701" w:type="dxa"/>
          </w:tcPr>
          <w:p w:rsidR="00096F1E" w:rsidRPr="0089389B" w:rsidRDefault="00096F1E" w:rsidP="0090746E">
            <w:pPr>
              <w:rPr>
                <w:bCs/>
              </w:rPr>
            </w:pPr>
            <w:r w:rsidRPr="0089389B">
              <w:rPr>
                <w:bCs/>
              </w:rPr>
              <w:t>1</w:t>
            </w:r>
          </w:p>
        </w:tc>
        <w:tc>
          <w:tcPr>
            <w:tcW w:w="1701" w:type="dxa"/>
            <w:vMerge w:val="restart"/>
          </w:tcPr>
          <w:p w:rsidR="00096F1E" w:rsidRPr="0089389B" w:rsidRDefault="00096F1E" w:rsidP="0090746E">
            <w:pPr>
              <w:rPr>
                <w:bCs/>
              </w:rPr>
            </w:pPr>
            <w:r w:rsidRPr="0089389B">
              <w:rPr>
                <w:bCs/>
              </w:rPr>
              <w:t>1</w:t>
            </w:r>
          </w:p>
        </w:tc>
        <w:tc>
          <w:tcPr>
            <w:tcW w:w="1842" w:type="dxa"/>
            <w:vMerge w:val="restart"/>
          </w:tcPr>
          <w:p w:rsidR="00096F1E" w:rsidRPr="0089389B" w:rsidRDefault="00096F1E" w:rsidP="0090746E">
            <w:pPr>
              <w:rPr>
                <w:bCs/>
              </w:rPr>
            </w:pPr>
            <w:r w:rsidRPr="0089389B">
              <w:rPr>
                <w:bCs/>
              </w:rPr>
              <w:t>1</w:t>
            </w:r>
          </w:p>
        </w:tc>
        <w:tc>
          <w:tcPr>
            <w:tcW w:w="1560" w:type="dxa"/>
            <w:vMerge w:val="restart"/>
          </w:tcPr>
          <w:p w:rsidR="00096F1E" w:rsidRPr="0089389B" w:rsidRDefault="00096F1E" w:rsidP="0090746E">
            <w:pPr>
              <w:rPr>
                <w:bCs/>
              </w:rPr>
            </w:pPr>
            <w:r w:rsidRPr="0089389B">
              <w:rPr>
                <w:bCs/>
              </w:rPr>
              <w:t>1</w:t>
            </w:r>
          </w:p>
        </w:tc>
      </w:tr>
      <w:tr w:rsidR="00096F1E" w:rsidRPr="00D6739F" w:rsidTr="0090746E">
        <w:tc>
          <w:tcPr>
            <w:tcW w:w="985" w:type="dxa"/>
          </w:tcPr>
          <w:p w:rsidR="00096F1E" w:rsidRPr="0089389B" w:rsidRDefault="00096F1E" w:rsidP="0090746E">
            <w:pPr>
              <w:rPr>
                <w:bCs/>
              </w:rPr>
            </w:pPr>
            <w:r w:rsidRPr="0089389B">
              <w:rPr>
                <w:bCs/>
              </w:rPr>
              <w:t>4</w:t>
            </w:r>
          </w:p>
        </w:tc>
        <w:tc>
          <w:tcPr>
            <w:tcW w:w="6353" w:type="dxa"/>
          </w:tcPr>
          <w:p w:rsidR="00096F1E" w:rsidRPr="0089389B" w:rsidRDefault="00096F1E" w:rsidP="0090746E">
            <w:pPr>
              <w:rPr>
                <w:bCs/>
              </w:rPr>
            </w:pPr>
            <w:r w:rsidRPr="0089389B">
              <w:rPr>
                <w:bCs/>
              </w:rPr>
              <w:t>Провести расчет с определением наименования величины</w:t>
            </w:r>
          </w:p>
        </w:tc>
        <w:tc>
          <w:tcPr>
            <w:tcW w:w="1701" w:type="dxa"/>
          </w:tcPr>
          <w:p w:rsidR="00096F1E" w:rsidRPr="0089389B" w:rsidRDefault="00096F1E" w:rsidP="0090746E">
            <w:pPr>
              <w:rPr>
                <w:bCs/>
              </w:rPr>
            </w:pPr>
            <w:r w:rsidRPr="0089389B">
              <w:rPr>
                <w:bCs/>
              </w:rPr>
              <w:t>1</w:t>
            </w:r>
          </w:p>
        </w:tc>
        <w:tc>
          <w:tcPr>
            <w:tcW w:w="1701" w:type="dxa"/>
            <w:vMerge/>
          </w:tcPr>
          <w:p w:rsidR="00096F1E" w:rsidRPr="0089389B" w:rsidRDefault="00096F1E" w:rsidP="0090746E">
            <w:pPr>
              <w:rPr>
                <w:bCs/>
              </w:rPr>
            </w:pPr>
          </w:p>
        </w:tc>
        <w:tc>
          <w:tcPr>
            <w:tcW w:w="1842" w:type="dxa"/>
            <w:vMerge/>
          </w:tcPr>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D6739F" w:rsidTr="0090746E">
        <w:tc>
          <w:tcPr>
            <w:tcW w:w="985" w:type="dxa"/>
          </w:tcPr>
          <w:p w:rsidR="00096F1E" w:rsidRPr="0089389B" w:rsidRDefault="00096F1E" w:rsidP="0090746E">
            <w:pPr>
              <w:rPr>
                <w:bCs/>
              </w:rPr>
            </w:pPr>
            <w:r w:rsidRPr="0089389B">
              <w:rPr>
                <w:bCs/>
              </w:rPr>
              <w:t>5</w:t>
            </w:r>
          </w:p>
        </w:tc>
        <w:tc>
          <w:tcPr>
            <w:tcW w:w="6353" w:type="dxa"/>
          </w:tcPr>
          <w:p w:rsidR="00096F1E" w:rsidRPr="0089389B" w:rsidRDefault="00096F1E" w:rsidP="0090746E">
            <w:pPr>
              <w:rPr>
                <w:bCs/>
              </w:rPr>
            </w:pPr>
            <w:r w:rsidRPr="0089389B">
              <w:rPr>
                <w:bCs/>
              </w:rPr>
              <w:t>Записать ответ</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vMerge/>
          </w:tcPr>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D6739F" w:rsidTr="0090746E">
        <w:tc>
          <w:tcPr>
            <w:tcW w:w="7338" w:type="dxa"/>
            <w:gridSpan w:val="2"/>
          </w:tcPr>
          <w:p w:rsidR="00096F1E" w:rsidRPr="0089389B" w:rsidRDefault="00096F1E" w:rsidP="0090746E">
            <w:pPr>
              <w:jc w:val="right"/>
              <w:rPr>
                <w:bCs/>
              </w:rPr>
            </w:pPr>
            <w:r w:rsidRPr="0089389B">
              <w:rPr>
                <w:bCs/>
              </w:rPr>
              <w:t>ИТОГО</w:t>
            </w:r>
          </w:p>
        </w:tc>
        <w:tc>
          <w:tcPr>
            <w:tcW w:w="1701" w:type="dxa"/>
          </w:tcPr>
          <w:p w:rsidR="00096F1E" w:rsidRPr="0089389B" w:rsidRDefault="00096F1E" w:rsidP="0090746E">
            <w:pPr>
              <w:rPr>
                <w:bCs/>
              </w:rPr>
            </w:pPr>
            <w:r w:rsidRPr="0089389B">
              <w:rPr>
                <w:bCs/>
              </w:rPr>
              <w:t>5</w:t>
            </w:r>
          </w:p>
        </w:tc>
        <w:tc>
          <w:tcPr>
            <w:tcW w:w="1701" w:type="dxa"/>
          </w:tcPr>
          <w:p w:rsidR="00096F1E" w:rsidRPr="0089389B" w:rsidRDefault="00096F1E" w:rsidP="0090746E">
            <w:pPr>
              <w:rPr>
                <w:bCs/>
              </w:rPr>
            </w:pPr>
            <w:r w:rsidRPr="0089389B">
              <w:rPr>
                <w:bCs/>
              </w:rPr>
              <w:t>4</w:t>
            </w:r>
          </w:p>
        </w:tc>
        <w:tc>
          <w:tcPr>
            <w:tcW w:w="1842" w:type="dxa"/>
          </w:tcPr>
          <w:p w:rsidR="00096F1E" w:rsidRPr="0089389B" w:rsidRDefault="00096F1E" w:rsidP="0090746E">
            <w:pPr>
              <w:rPr>
                <w:bCs/>
              </w:rPr>
            </w:pPr>
            <w:r w:rsidRPr="0089389B">
              <w:rPr>
                <w:bCs/>
              </w:rPr>
              <w:t>3</w:t>
            </w:r>
          </w:p>
        </w:tc>
        <w:tc>
          <w:tcPr>
            <w:tcW w:w="1560" w:type="dxa"/>
          </w:tcPr>
          <w:p w:rsidR="00096F1E" w:rsidRPr="0089389B" w:rsidRDefault="00096F1E" w:rsidP="0090746E">
            <w:pPr>
              <w:rPr>
                <w:bCs/>
              </w:rPr>
            </w:pPr>
            <w:r w:rsidRPr="0089389B">
              <w:rPr>
                <w:bCs/>
              </w:rPr>
              <w:t>2</w:t>
            </w:r>
          </w:p>
        </w:tc>
      </w:tr>
    </w:tbl>
    <w:p w:rsidR="00096F1E" w:rsidRPr="00442E08" w:rsidRDefault="00096F1E" w:rsidP="00096F1E">
      <w:pPr>
        <w:shd w:val="clear" w:color="auto" w:fill="FFFFFF"/>
      </w:pPr>
    </w:p>
    <w:p w:rsidR="00096F1E" w:rsidRDefault="00096F1E" w:rsidP="00096F1E">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353"/>
        <w:gridCol w:w="1701"/>
        <w:gridCol w:w="1701"/>
        <w:gridCol w:w="1842"/>
        <w:gridCol w:w="1560"/>
      </w:tblGrid>
      <w:tr w:rsidR="00096F1E" w:rsidRPr="00720D25" w:rsidTr="0090746E">
        <w:tc>
          <w:tcPr>
            <w:tcW w:w="14142" w:type="dxa"/>
            <w:gridSpan w:val="6"/>
          </w:tcPr>
          <w:p w:rsidR="00096F1E" w:rsidRPr="0089389B" w:rsidRDefault="00096F1E" w:rsidP="0090746E">
            <w:pPr>
              <w:jc w:val="center"/>
              <w:rPr>
                <w:bCs/>
              </w:rPr>
            </w:pPr>
            <w:r w:rsidRPr="0089389B">
              <w:rPr>
                <w:bCs/>
              </w:rPr>
              <w:t>Задача на расчеты по уравнению реакции</w:t>
            </w:r>
          </w:p>
        </w:tc>
      </w:tr>
      <w:tr w:rsidR="00096F1E" w:rsidRPr="00720D25" w:rsidTr="0090746E">
        <w:tc>
          <w:tcPr>
            <w:tcW w:w="985" w:type="dxa"/>
          </w:tcPr>
          <w:p w:rsidR="00096F1E" w:rsidRPr="0089389B" w:rsidRDefault="00096F1E" w:rsidP="0090746E">
            <w:pPr>
              <w:jc w:val="center"/>
              <w:rPr>
                <w:bCs/>
              </w:rPr>
            </w:pPr>
            <w:r w:rsidRPr="0089389B">
              <w:rPr>
                <w:bCs/>
              </w:rPr>
              <w:t>№ «шага»</w:t>
            </w:r>
          </w:p>
        </w:tc>
        <w:tc>
          <w:tcPr>
            <w:tcW w:w="6353" w:type="dxa"/>
          </w:tcPr>
          <w:p w:rsidR="00096F1E" w:rsidRPr="0089389B" w:rsidRDefault="00096F1E" w:rsidP="0090746E">
            <w:pPr>
              <w:rPr>
                <w:bCs/>
              </w:rPr>
            </w:pPr>
          </w:p>
        </w:tc>
        <w:tc>
          <w:tcPr>
            <w:tcW w:w="6804" w:type="dxa"/>
            <w:gridSpan w:val="4"/>
          </w:tcPr>
          <w:p w:rsidR="00096F1E" w:rsidRPr="0089389B" w:rsidRDefault="00096F1E" w:rsidP="0090746E">
            <w:pPr>
              <w:jc w:val="center"/>
              <w:rPr>
                <w:bCs/>
              </w:rPr>
            </w:pPr>
            <w:r w:rsidRPr="0089389B">
              <w:rPr>
                <w:bCs/>
              </w:rPr>
              <w:t>Варианты оценивания в баллах</w:t>
            </w:r>
          </w:p>
        </w:tc>
      </w:tr>
      <w:tr w:rsidR="00096F1E" w:rsidRPr="00720D25" w:rsidTr="0090746E">
        <w:tc>
          <w:tcPr>
            <w:tcW w:w="985" w:type="dxa"/>
          </w:tcPr>
          <w:p w:rsidR="00096F1E" w:rsidRPr="0089389B" w:rsidRDefault="00096F1E" w:rsidP="0090746E">
            <w:pPr>
              <w:rPr>
                <w:bCs/>
              </w:rPr>
            </w:pPr>
            <w:r w:rsidRPr="0089389B">
              <w:rPr>
                <w:bCs/>
              </w:rPr>
              <w:t>1</w:t>
            </w:r>
          </w:p>
        </w:tc>
        <w:tc>
          <w:tcPr>
            <w:tcW w:w="6353" w:type="dxa"/>
          </w:tcPr>
          <w:p w:rsidR="00096F1E" w:rsidRPr="0089389B" w:rsidRDefault="00096F1E" w:rsidP="0090746E">
            <w:pPr>
              <w:rPr>
                <w:bCs/>
              </w:rPr>
            </w:pPr>
            <w:r w:rsidRPr="0089389B">
              <w:rPr>
                <w:bCs/>
              </w:rPr>
              <w:t>Записать «Дано»</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tcPr>
          <w:p w:rsidR="00096F1E" w:rsidRPr="0089389B" w:rsidRDefault="00096F1E" w:rsidP="0090746E">
            <w:pPr>
              <w:rPr>
                <w:bCs/>
              </w:rPr>
            </w:pPr>
            <w:r w:rsidRPr="0089389B">
              <w:rPr>
                <w:bCs/>
              </w:rPr>
              <w:t>1</w:t>
            </w:r>
          </w:p>
        </w:tc>
        <w:tc>
          <w:tcPr>
            <w:tcW w:w="1560" w:type="dxa"/>
            <w:vMerge w:val="restart"/>
          </w:tcPr>
          <w:p w:rsidR="00096F1E" w:rsidRPr="0089389B" w:rsidRDefault="00096F1E" w:rsidP="0090746E">
            <w:pPr>
              <w:rPr>
                <w:bCs/>
              </w:rPr>
            </w:pPr>
            <w:r w:rsidRPr="0089389B">
              <w:rPr>
                <w:bCs/>
              </w:rPr>
              <w:t>1</w:t>
            </w:r>
          </w:p>
        </w:tc>
      </w:tr>
      <w:tr w:rsidR="00096F1E" w:rsidRPr="00720D25" w:rsidTr="0090746E">
        <w:tc>
          <w:tcPr>
            <w:tcW w:w="985" w:type="dxa"/>
          </w:tcPr>
          <w:p w:rsidR="00096F1E" w:rsidRPr="0089389B" w:rsidRDefault="00096F1E" w:rsidP="0090746E">
            <w:pPr>
              <w:rPr>
                <w:bCs/>
              </w:rPr>
            </w:pPr>
            <w:r w:rsidRPr="0089389B">
              <w:rPr>
                <w:bCs/>
              </w:rPr>
              <w:t>2</w:t>
            </w:r>
          </w:p>
        </w:tc>
        <w:tc>
          <w:tcPr>
            <w:tcW w:w="6353" w:type="dxa"/>
          </w:tcPr>
          <w:p w:rsidR="00096F1E" w:rsidRPr="0089389B" w:rsidRDefault="00096F1E" w:rsidP="0090746E">
            <w:pPr>
              <w:rPr>
                <w:bCs/>
              </w:rPr>
            </w:pPr>
            <w:r w:rsidRPr="0089389B">
              <w:rPr>
                <w:bCs/>
              </w:rPr>
              <w:t>Записать уравнение реакции</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tcPr>
          <w:p w:rsidR="00096F1E" w:rsidRPr="0089389B" w:rsidRDefault="00096F1E" w:rsidP="0090746E">
            <w:pPr>
              <w:rPr>
                <w:bCs/>
              </w:rPr>
            </w:pPr>
            <w:r w:rsidRPr="0089389B">
              <w:rPr>
                <w:bCs/>
              </w:rPr>
              <w:t>1</w:t>
            </w:r>
          </w:p>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720D25" w:rsidTr="0090746E">
        <w:tc>
          <w:tcPr>
            <w:tcW w:w="985" w:type="dxa"/>
          </w:tcPr>
          <w:p w:rsidR="00096F1E" w:rsidRPr="0089389B" w:rsidRDefault="00096F1E" w:rsidP="0090746E">
            <w:pPr>
              <w:rPr>
                <w:bCs/>
              </w:rPr>
            </w:pPr>
            <w:r w:rsidRPr="0089389B">
              <w:rPr>
                <w:bCs/>
              </w:rPr>
              <w:t>3</w:t>
            </w:r>
          </w:p>
        </w:tc>
        <w:tc>
          <w:tcPr>
            <w:tcW w:w="6353" w:type="dxa"/>
          </w:tcPr>
          <w:p w:rsidR="00096F1E" w:rsidRPr="0089389B" w:rsidRDefault="00096F1E" w:rsidP="0090746E">
            <w:pPr>
              <w:rPr>
                <w:bCs/>
              </w:rPr>
            </w:pPr>
            <w:r w:rsidRPr="0089389B">
              <w:rPr>
                <w:bCs/>
              </w:rPr>
              <w:t>Рассчитать количества реагирующих и образующихся веществ</w:t>
            </w:r>
          </w:p>
        </w:tc>
        <w:tc>
          <w:tcPr>
            <w:tcW w:w="1701" w:type="dxa"/>
          </w:tcPr>
          <w:p w:rsidR="00096F1E" w:rsidRPr="0089389B" w:rsidRDefault="00096F1E" w:rsidP="0090746E">
            <w:pPr>
              <w:rPr>
                <w:bCs/>
              </w:rPr>
            </w:pPr>
            <w:r w:rsidRPr="0089389B">
              <w:rPr>
                <w:bCs/>
              </w:rPr>
              <w:t>1</w:t>
            </w:r>
          </w:p>
        </w:tc>
        <w:tc>
          <w:tcPr>
            <w:tcW w:w="1701" w:type="dxa"/>
            <w:vMerge w:val="restart"/>
          </w:tcPr>
          <w:p w:rsidR="00096F1E" w:rsidRPr="0089389B" w:rsidRDefault="00096F1E" w:rsidP="0090746E">
            <w:pPr>
              <w:rPr>
                <w:bCs/>
              </w:rPr>
            </w:pPr>
            <w:r w:rsidRPr="0089389B">
              <w:rPr>
                <w:bCs/>
              </w:rPr>
              <w:t>1</w:t>
            </w:r>
          </w:p>
        </w:tc>
        <w:tc>
          <w:tcPr>
            <w:tcW w:w="1842" w:type="dxa"/>
            <w:vMerge w:val="restart"/>
          </w:tcPr>
          <w:p w:rsidR="00096F1E" w:rsidRPr="0089389B" w:rsidRDefault="00096F1E" w:rsidP="0090746E">
            <w:pPr>
              <w:rPr>
                <w:bCs/>
              </w:rPr>
            </w:pPr>
            <w:r w:rsidRPr="0089389B">
              <w:rPr>
                <w:bCs/>
              </w:rPr>
              <w:t>1</w:t>
            </w:r>
          </w:p>
        </w:tc>
        <w:tc>
          <w:tcPr>
            <w:tcW w:w="1560" w:type="dxa"/>
            <w:vMerge w:val="restart"/>
          </w:tcPr>
          <w:p w:rsidR="00096F1E" w:rsidRPr="0089389B" w:rsidRDefault="00096F1E" w:rsidP="0090746E">
            <w:pPr>
              <w:rPr>
                <w:bCs/>
              </w:rPr>
            </w:pPr>
            <w:r w:rsidRPr="0089389B">
              <w:rPr>
                <w:bCs/>
              </w:rPr>
              <w:t>1</w:t>
            </w:r>
          </w:p>
        </w:tc>
      </w:tr>
      <w:tr w:rsidR="00096F1E" w:rsidRPr="00720D25" w:rsidTr="0090746E">
        <w:tc>
          <w:tcPr>
            <w:tcW w:w="985" w:type="dxa"/>
          </w:tcPr>
          <w:p w:rsidR="00096F1E" w:rsidRPr="0089389B" w:rsidRDefault="00096F1E" w:rsidP="0090746E">
            <w:pPr>
              <w:rPr>
                <w:bCs/>
              </w:rPr>
            </w:pPr>
            <w:r w:rsidRPr="0089389B">
              <w:rPr>
                <w:bCs/>
              </w:rPr>
              <w:t>4</w:t>
            </w:r>
          </w:p>
        </w:tc>
        <w:tc>
          <w:tcPr>
            <w:tcW w:w="6353" w:type="dxa"/>
          </w:tcPr>
          <w:p w:rsidR="00096F1E" w:rsidRPr="0089389B" w:rsidRDefault="00096F1E" w:rsidP="0090746E">
            <w:pPr>
              <w:rPr>
                <w:bCs/>
              </w:rPr>
            </w:pPr>
            <w:r w:rsidRPr="0089389B">
              <w:rPr>
                <w:bCs/>
              </w:rPr>
              <w:t>Провести расчет с определением наименования величины и указанием единиц измерения</w:t>
            </w:r>
          </w:p>
        </w:tc>
        <w:tc>
          <w:tcPr>
            <w:tcW w:w="1701" w:type="dxa"/>
          </w:tcPr>
          <w:p w:rsidR="00096F1E" w:rsidRPr="0089389B" w:rsidRDefault="00096F1E" w:rsidP="0090746E">
            <w:pPr>
              <w:rPr>
                <w:bCs/>
              </w:rPr>
            </w:pPr>
            <w:r w:rsidRPr="0089389B">
              <w:rPr>
                <w:bCs/>
              </w:rPr>
              <w:t>1</w:t>
            </w:r>
          </w:p>
        </w:tc>
        <w:tc>
          <w:tcPr>
            <w:tcW w:w="1701" w:type="dxa"/>
            <w:vMerge/>
          </w:tcPr>
          <w:p w:rsidR="00096F1E" w:rsidRPr="0089389B" w:rsidRDefault="00096F1E" w:rsidP="0090746E">
            <w:pPr>
              <w:rPr>
                <w:bCs/>
              </w:rPr>
            </w:pPr>
          </w:p>
        </w:tc>
        <w:tc>
          <w:tcPr>
            <w:tcW w:w="1842" w:type="dxa"/>
            <w:vMerge/>
          </w:tcPr>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720D25" w:rsidTr="0090746E">
        <w:tc>
          <w:tcPr>
            <w:tcW w:w="985" w:type="dxa"/>
          </w:tcPr>
          <w:p w:rsidR="00096F1E" w:rsidRPr="0089389B" w:rsidRDefault="00096F1E" w:rsidP="0090746E">
            <w:pPr>
              <w:rPr>
                <w:bCs/>
              </w:rPr>
            </w:pPr>
            <w:r w:rsidRPr="0089389B">
              <w:rPr>
                <w:bCs/>
              </w:rPr>
              <w:t>5</w:t>
            </w:r>
          </w:p>
        </w:tc>
        <w:tc>
          <w:tcPr>
            <w:tcW w:w="6353" w:type="dxa"/>
          </w:tcPr>
          <w:p w:rsidR="00096F1E" w:rsidRPr="0089389B" w:rsidRDefault="00096F1E" w:rsidP="0090746E">
            <w:pPr>
              <w:rPr>
                <w:bCs/>
              </w:rPr>
            </w:pPr>
            <w:r w:rsidRPr="0089389B">
              <w:rPr>
                <w:bCs/>
              </w:rPr>
              <w:t>Записать ответ</w:t>
            </w:r>
          </w:p>
        </w:tc>
        <w:tc>
          <w:tcPr>
            <w:tcW w:w="1701" w:type="dxa"/>
          </w:tcPr>
          <w:p w:rsidR="00096F1E" w:rsidRPr="0089389B" w:rsidRDefault="00096F1E" w:rsidP="0090746E">
            <w:pPr>
              <w:rPr>
                <w:bCs/>
              </w:rPr>
            </w:pPr>
            <w:r w:rsidRPr="0089389B">
              <w:rPr>
                <w:bCs/>
              </w:rPr>
              <w:t>1</w:t>
            </w:r>
          </w:p>
        </w:tc>
        <w:tc>
          <w:tcPr>
            <w:tcW w:w="1701" w:type="dxa"/>
          </w:tcPr>
          <w:p w:rsidR="00096F1E" w:rsidRPr="0089389B" w:rsidRDefault="00096F1E" w:rsidP="0090746E">
            <w:pPr>
              <w:rPr>
                <w:bCs/>
              </w:rPr>
            </w:pPr>
            <w:r w:rsidRPr="0089389B">
              <w:rPr>
                <w:bCs/>
              </w:rPr>
              <w:t>1</w:t>
            </w:r>
          </w:p>
        </w:tc>
        <w:tc>
          <w:tcPr>
            <w:tcW w:w="1842" w:type="dxa"/>
            <w:vMerge/>
          </w:tcPr>
          <w:p w:rsidR="00096F1E" w:rsidRPr="0089389B" w:rsidRDefault="00096F1E" w:rsidP="0090746E">
            <w:pPr>
              <w:rPr>
                <w:bCs/>
              </w:rPr>
            </w:pPr>
          </w:p>
        </w:tc>
        <w:tc>
          <w:tcPr>
            <w:tcW w:w="1560" w:type="dxa"/>
            <w:vMerge/>
          </w:tcPr>
          <w:p w:rsidR="00096F1E" w:rsidRPr="0089389B" w:rsidRDefault="00096F1E" w:rsidP="0090746E">
            <w:pPr>
              <w:rPr>
                <w:bCs/>
              </w:rPr>
            </w:pPr>
          </w:p>
        </w:tc>
      </w:tr>
      <w:tr w:rsidR="00096F1E" w:rsidRPr="00720D25" w:rsidTr="0090746E">
        <w:tc>
          <w:tcPr>
            <w:tcW w:w="7338" w:type="dxa"/>
            <w:gridSpan w:val="2"/>
          </w:tcPr>
          <w:p w:rsidR="00096F1E" w:rsidRPr="0089389B" w:rsidRDefault="00096F1E" w:rsidP="0090746E">
            <w:pPr>
              <w:jc w:val="right"/>
              <w:rPr>
                <w:bCs/>
              </w:rPr>
            </w:pPr>
            <w:r w:rsidRPr="0089389B">
              <w:rPr>
                <w:bCs/>
              </w:rPr>
              <w:t>ИТОГО</w:t>
            </w:r>
          </w:p>
        </w:tc>
        <w:tc>
          <w:tcPr>
            <w:tcW w:w="1701" w:type="dxa"/>
          </w:tcPr>
          <w:p w:rsidR="00096F1E" w:rsidRPr="0089389B" w:rsidRDefault="00096F1E" w:rsidP="0090746E">
            <w:pPr>
              <w:rPr>
                <w:bCs/>
              </w:rPr>
            </w:pPr>
            <w:r w:rsidRPr="0089389B">
              <w:rPr>
                <w:bCs/>
              </w:rPr>
              <w:t>5</w:t>
            </w:r>
          </w:p>
        </w:tc>
        <w:tc>
          <w:tcPr>
            <w:tcW w:w="1701" w:type="dxa"/>
          </w:tcPr>
          <w:p w:rsidR="00096F1E" w:rsidRPr="0089389B" w:rsidRDefault="00096F1E" w:rsidP="0090746E">
            <w:pPr>
              <w:rPr>
                <w:bCs/>
              </w:rPr>
            </w:pPr>
            <w:r w:rsidRPr="0089389B">
              <w:rPr>
                <w:bCs/>
              </w:rPr>
              <w:t>4</w:t>
            </w:r>
          </w:p>
        </w:tc>
        <w:tc>
          <w:tcPr>
            <w:tcW w:w="1842" w:type="dxa"/>
          </w:tcPr>
          <w:p w:rsidR="00096F1E" w:rsidRPr="0089389B" w:rsidRDefault="00096F1E" w:rsidP="0090746E">
            <w:pPr>
              <w:rPr>
                <w:bCs/>
              </w:rPr>
            </w:pPr>
            <w:r w:rsidRPr="0089389B">
              <w:rPr>
                <w:bCs/>
              </w:rPr>
              <w:t>3</w:t>
            </w:r>
          </w:p>
        </w:tc>
        <w:tc>
          <w:tcPr>
            <w:tcW w:w="1560" w:type="dxa"/>
          </w:tcPr>
          <w:p w:rsidR="00096F1E" w:rsidRPr="0089389B" w:rsidRDefault="00096F1E" w:rsidP="0090746E">
            <w:pPr>
              <w:rPr>
                <w:bCs/>
              </w:rPr>
            </w:pPr>
            <w:r w:rsidRPr="0089389B">
              <w:rPr>
                <w:bCs/>
              </w:rPr>
              <w:t>2</w:t>
            </w:r>
          </w:p>
        </w:tc>
      </w:tr>
    </w:tbl>
    <w:p w:rsidR="00096F1E" w:rsidRPr="00442E08" w:rsidRDefault="00096F1E" w:rsidP="00096F1E">
      <w:pPr>
        <w:shd w:val="clear" w:color="auto" w:fill="FFFFFF"/>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996F20" w:rsidRDefault="00096F1E" w:rsidP="00096F1E">
      <w:pPr>
        <w:shd w:val="clear" w:color="auto" w:fill="FFFFFF"/>
        <w:rPr>
          <w:b/>
          <w:bCs/>
          <w:sz w:val="28"/>
          <w:szCs w:val="28"/>
        </w:rPr>
      </w:pPr>
      <w:r w:rsidRPr="00996F20">
        <w:rPr>
          <w:b/>
          <w:bCs/>
          <w:sz w:val="28"/>
          <w:szCs w:val="28"/>
        </w:rPr>
        <w:t>БИОЛОГИ</w:t>
      </w:r>
      <w:r>
        <w:rPr>
          <w:b/>
          <w:bCs/>
          <w:sz w:val="28"/>
          <w:szCs w:val="28"/>
        </w:rPr>
        <w:t>Я.</w:t>
      </w:r>
    </w:p>
    <w:p w:rsidR="00096F1E" w:rsidRPr="00442E08" w:rsidRDefault="00096F1E" w:rsidP="00096F1E">
      <w:pPr>
        <w:shd w:val="clear" w:color="auto" w:fill="FFFFFF"/>
      </w:pPr>
    </w:p>
    <w:p w:rsidR="00096F1E" w:rsidRPr="00442E08" w:rsidRDefault="00096F1E" w:rsidP="00096F1E">
      <w:pPr>
        <w:shd w:val="clear" w:color="auto" w:fill="FFFFFF"/>
      </w:pPr>
      <w:r w:rsidRPr="00442E08">
        <w:rPr>
          <w:b/>
          <w:bCs/>
          <w:spacing w:val="-2"/>
        </w:rPr>
        <w:t xml:space="preserve">Отметка «5»: </w:t>
      </w:r>
    </w:p>
    <w:p w:rsidR="00096F1E" w:rsidRPr="00442E08" w:rsidRDefault="00096F1E" w:rsidP="00096F1E">
      <w:pPr>
        <w:numPr>
          <w:ilvl w:val="0"/>
          <w:numId w:val="58"/>
        </w:numPr>
        <w:shd w:val="clear" w:color="auto" w:fill="FFFFFF"/>
        <w:ind w:left="0" w:firstLine="0"/>
      </w:pPr>
      <w:r w:rsidRPr="00442E08">
        <w:rPr>
          <w:spacing w:val="-2"/>
        </w:rPr>
        <w:t>полно раскрыто содержание материала в объ</w:t>
      </w:r>
      <w:r w:rsidRPr="00442E08">
        <w:t>ёме программы и учебника;</w:t>
      </w:r>
      <w:r>
        <w:t xml:space="preserve"> знания, понимание всего объема программного материала.</w:t>
      </w:r>
    </w:p>
    <w:p w:rsidR="00096F1E" w:rsidRPr="00442E08" w:rsidRDefault="00096F1E" w:rsidP="00096F1E">
      <w:pPr>
        <w:numPr>
          <w:ilvl w:val="0"/>
          <w:numId w:val="58"/>
        </w:numPr>
        <w:shd w:val="clear" w:color="auto" w:fill="FFFFFF"/>
        <w:ind w:left="0" w:firstLine="0"/>
      </w:pPr>
      <w:r w:rsidRPr="00BF0CB0">
        <w:rPr>
          <w:spacing w:val="-12"/>
        </w:rPr>
        <w:t xml:space="preserve">чётко и правильно даны определения и раскрыто содержание </w:t>
      </w:r>
      <w:r w:rsidRPr="00BF0CB0">
        <w:rPr>
          <w:spacing w:val="-4"/>
        </w:rPr>
        <w:t>понятий, верно использованы научные термины;</w:t>
      </w:r>
      <w:r>
        <w:rPr>
          <w:spacing w:val="-4"/>
        </w:rPr>
        <w:t xml:space="preserve"> умение </w:t>
      </w:r>
      <w:proofErr w:type="gramStart"/>
      <w:r>
        <w:rPr>
          <w:spacing w:val="-4"/>
        </w:rPr>
        <w:t>выделять  главные</w:t>
      </w:r>
      <w:proofErr w:type="gramEnd"/>
      <w:r>
        <w:rPr>
          <w:spacing w:val="-4"/>
        </w:rPr>
        <w:t xml:space="preserve"> положения  в изученном материале, на основании фактов и примеров обобщать, делать выводы, устанавливать </w:t>
      </w:r>
      <w:proofErr w:type="spellStart"/>
      <w:r>
        <w:rPr>
          <w:spacing w:val="-4"/>
        </w:rPr>
        <w:t>межпредметные</w:t>
      </w:r>
      <w:proofErr w:type="spellEnd"/>
      <w:r>
        <w:rPr>
          <w:spacing w:val="-4"/>
        </w:rPr>
        <w:t xml:space="preserve"> и </w:t>
      </w:r>
      <w:proofErr w:type="spellStart"/>
      <w:r>
        <w:rPr>
          <w:spacing w:val="-4"/>
        </w:rPr>
        <w:t>внутрипредметные</w:t>
      </w:r>
      <w:proofErr w:type="spellEnd"/>
      <w:r>
        <w:rPr>
          <w:spacing w:val="-4"/>
        </w:rPr>
        <w:t xml:space="preserve"> связи, творчески применять полученные знания в незнакомой ситуации;</w:t>
      </w:r>
    </w:p>
    <w:p w:rsidR="00096F1E" w:rsidRPr="0089389B" w:rsidRDefault="00096F1E" w:rsidP="00096F1E">
      <w:pPr>
        <w:numPr>
          <w:ilvl w:val="0"/>
          <w:numId w:val="59"/>
        </w:numPr>
        <w:shd w:val="clear" w:color="auto" w:fill="FFFFFF"/>
        <w:ind w:left="0" w:firstLine="0"/>
      </w:pPr>
      <w:r w:rsidRPr="0089389B">
        <w:rPr>
          <w:spacing w:val="-5"/>
        </w:rPr>
        <w:t>отсутствие ошибок и недочетов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096F1E" w:rsidRPr="00442E08" w:rsidRDefault="00096F1E" w:rsidP="00096F1E">
      <w:pPr>
        <w:numPr>
          <w:ilvl w:val="0"/>
          <w:numId w:val="59"/>
        </w:numPr>
        <w:shd w:val="clear" w:color="auto" w:fill="FFFFFF"/>
        <w:ind w:left="0" w:firstLine="0"/>
      </w:pPr>
      <w:r w:rsidRPr="0089389B">
        <w:rPr>
          <w:spacing w:val="-15"/>
        </w:rPr>
        <w:t xml:space="preserve"> ответ самостоятельный</w:t>
      </w:r>
      <w:r w:rsidRPr="00442E08">
        <w:rPr>
          <w:spacing w:val="-15"/>
        </w:rPr>
        <w:t>.</w:t>
      </w:r>
    </w:p>
    <w:p w:rsidR="00096F1E" w:rsidRDefault="00096F1E" w:rsidP="00096F1E">
      <w:pPr>
        <w:shd w:val="clear" w:color="auto" w:fill="FFFFFF"/>
      </w:pPr>
      <w:r w:rsidRPr="00442E08">
        <w:rPr>
          <w:b/>
          <w:bCs/>
          <w:spacing w:val="-2"/>
        </w:rPr>
        <w:lastRenderedPageBreak/>
        <w:t>Отметка «4»:</w:t>
      </w:r>
      <w:r w:rsidRPr="00442E08">
        <w:t xml:space="preserve"> </w:t>
      </w:r>
    </w:p>
    <w:p w:rsidR="00096F1E" w:rsidRDefault="00096F1E" w:rsidP="00096F1E">
      <w:pPr>
        <w:numPr>
          <w:ilvl w:val="0"/>
          <w:numId w:val="58"/>
        </w:numPr>
        <w:shd w:val="clear" w:color="auto" w:fill="FFFFFF"/>
        <w:ind w:left="0" w:firstLine="0"/>
        <w:rPr>
          <w:spacing w:val="-2"/>
        </w:rPr>
      </w:pPr>
      <w:r w:rsidRPr="00442E08">
        <w:rPr>
          <w:spacing w:val="-2"/>
        </w:rPr>
        <w:t>раскрыто содержание материала,</w:t>
      </w:r>
      <w:r>
        <w:rPr>
          <w:spacing w:val="-2"/>
        </w:rPr>
        <w:t xml:space="preserve"> показано знание всего изученного </w:t>
      </w:r>
      <w:proofErr w:type="gramStart"/>
      <w:r>
        <w:rPr>
          <w:spacing w:val="-2"/>
        </w:rPr>
        <w:t>программного  материала</w:t>
      </w:r>
      <w:proofErr w:type="gramEnd"/>
      <w:r>
        <w:rPr>
          <w:spacing w:val="-2"/>
        </w:rPr>
        <w:t>;</w:t>
      </w:r>
    </w:p>
    <w:p w:rsidR="00096F1E" w:rsidRPr="00450981" w:rsidRDefault="00096F1E" w:rsidP="00096F1E">
      <w:pPr>
        <w:numPr>
          <w:ilvl w:val="0"/>
          <w:numId w:val="58"/>
        </w:numPr>
        <w:shd w:val="clear" w:color="auto" w:fill="FFFFFF"/>
        <w:ind w:left="0" w:firstLine="0"/>
        <w:rPr>
          <w:spacing w:val="-2"/>
        </w:rPr>
      </w:pPr>
      <w:r w:rsidRPr="00FA2EE6">
        <w:rPr>
          <w:spacing w:val="-2"/>
        </w:rPr>
        <w:t xml:space="preserve">умение выделять главные положения в изученном материале, на основании фактов и примеров </w:t>
      </w:r>
      <w:r w:rsidRPr="00450981">
        <w:rPr>
          <w:spacing w:val="-2"/>
        </w:rPr>
        <w:t xml:space="preserve">обобщать, делать выводы, устанавливать </w:t>
      </w:r>
      <w:proofErr w:type="spellStart"/>
      <w:r w:rsidRPr="00450981">
        <w:rPr>
          <w:spacing w:val="-2"/>
        </w:rPr>
        <w:t>межпредметные</w:t>
      </w:r>
      <w:proofErr w:type="spellEnd"/>
      <w:r w:rsidRPr="00450981">
        <w:rPr>
          <w:spacing w:val="-2"/>
        </w:rPr>
        <w:t xml:space="preserve"> и </w:t>
      </w:r>
      <w:proofErr w:type="spellStart"/>
      <w:r w:rsidRPr="00450981">
        <w:rPr>
          <w:spacing w:val="-2"/>
        </w:rPr>
        <w:t>внутрипредметные</w:t>
      </w:r>
      <w:proofErr w:type="spellEnd"/>
      <w:r w:rsidRPr="00450981">
        <w:rPr>
          <w:spacing w:val="-2"/>
        </w:rPr>
        <w:t xml:space="preserve"> связи, применять полученные знания на практике;</w:t>
      </w:r>
    </w:p>
    <w:p w:rsidR="00096F1E" w:rsidRPr="00450981" w:rsidRDefault="00096F1E" w:rsidP="00096F1E">
      <w:pPr>
        <w:numPr>
          <w:ilvl w:val="0"/>
          <w:numId w:val="58"/>
        </w:numPr>
        <w:shd w:val="clear" w:color="auto" w:fill="FFFFFF"/>
        <w:ind w:left="0" w:firstLine="0"/>
        <w:rPr>
          <w:spacing w:val="-2"/>
        </w:rPr>
      </w:pPr>
      <w:r w:rsidRPr="00450981">
        <w:rPr>
          <w:spacing w:val="-2"/>
        </w:rPr>
        <w:t>незначительные (негрубые) ошибки и недочеты при воспроизведении изученного материала, соблюдение основных правил культуры устной речи.</w:t>
      </w:r>
    </w:p>
    <w:p w:rsidR="00096F1E" w:rsidRPr="00442E08" w:rsidRDefault="00096F1E" w:rsidP="00096F1E">
      <w:pPr>
        <w:shd w:val="clear" w:color="auto" w:fill="FFFFFF"/>
      </w:pPr>
      <w:r w:rsidRPr="00442E08">
        <w:rPr>
          <w:b/>
          <w:bCs/>
          <w:spacing w:val="-6"/>
        </w:rPr>
        <w:t>Отметка «3»:</w:t>
      </w:r>
    </w:p>
    <w:p w:rsidR="00096F1E" w:rsidRPr="00A60942" w:rsidRDefault="00096F1E" w:rsidP="00096F1E">
      <w:pPr>
        <w:numPr>
          <w:ilvl w:val="0"/>
          <w:numId w:val="58"/>
        </w:numPr>
        <w:shd w:val="clear" w:color="auto" w:fill="FFFFFF"/>
        <w:ind w:left="0" w:firstLine="0"/>
        <w:rPr>
          <w:spacing w:val="-2"/>
        </w:rPr>
      </w:pPr>
      <w:r w:rsidRPr="00A60942">
        <w:rPr>
          <w:spacing w:val="-2"/>
        </w:rPr>
        <w:t xml:space="preserve">знание и усвоение материала на уровне минимальных требований программы, затруднения при самостоятельном </w:t>
      </w:r>
      <w:proofErr w:type="gramStart"/>
      <w:r w:rsidRPr="00A60942">
        <w:rPr>
          <w:spacing w:val="-2"/>
        </w:rPr>
        <w:t>воспроизведении ,</w:t>
      </w:r>
      <w:proofErr w:type="gramEnd"/>
      <w:r w:rsidRPr="00A60942">
        <w:rPr>
          <w:spacing w:val="-2"/>
        </w:rPr>
        <w:t xml:space="preserve"> необходимость помощи учителя;</w:t>
      </w:r>
    </w:p>
    <w:p w:rsidR="00096F1E" w:rsidRPr="00A60942" w:rsidRDefault="00096F1E" w:rsidP="00096F1E">
      <w:pPr>
        <w:numPr>
          <w:ilvl w:val="0"/>
          <w:numId w:val="58"/>
        </w:numPr>
        <w:shd w:val="clear" w:color="auto" w:fill="FFFFFF"/>
        <w:ind w:left="0" w:firstLine="0"/>
        <w:rPr>
          <w:spacing w:val="-2"/>
        </w:rPr>
      </w:pPr>
      <w:r w:rsidRPr="00A60942">
        <w:rPr>
          <w:spacing w:val="-2"/>
        </w:rPr>
        <w:t>умение работать на уровне воспроизведения, затруднения при ответах на видоизмененные вопросы;</w:t>
      </w:r>
    </w:p>
    <w:p w:rsidR="00096F1E" w:rsidRPr="00A60942" w:rsidRDefault="00096F1E" w:rsidP="00096F1E">
      <w:pPr>
        <w:numPr>
          <w:ilvl w:val="0"/>
          <w:numId w:val="58"/>
        </w:numPr>
        <w:shd w:val="clear" w:color="auto" w:fill="FFFFFF"/>
        <w:ind w:left="0" w:firstLine="0"/>
        <w:rPr>
          <w:spacing w:val="-2"/>
        </w:rPr>
      </w:pPr>
      <w:r w:rsidRPr="00A60942">
        <w:rPr>
          <w:spacing w:val="-2"/>
        </w:rPr>
        <w:t>наличие грубой ошибки, нескольких негрубых при воспроизведении программного материала, незначительное несоблюдение основных правил культуры устной речи.</w:t>
      </w:r>
    </w:p>
    <w:p w:rsidR="00096F1E" w:rsidRPr="00A60942" w:rsidRDefault="00096F1E" w:rsidP="00096F1E">
      <w:pPr>
        <w:shd w:val="clear" w:color="auto" w:fill="FFFFFF"/>
        <w:rPr>
          <w:b/>
          <w:spacing w:val="-2"/>
        </w:rPr>
      </w:pPr>
      <w:r w:rsidRPr="00A60942">
        <w:rPr>
          <w:b/>
          <w:spacing w:val="-2"/>
        </w:rPr>
        <w:t>Отметка «2»</w:t>
      </w:r>
    </w:p>
    <w:p w:rsidR="00096F1E" w:rsidRPr="00A60942" w:rsidRDefault="00096F1E" w:rsidP="00096F1E">
      <w:pPr>
        <w:numPr>
          <w:ilvl w:val="0"/>
          <w:numId w:val="58"/>
        </w:numPr>
        <w:shd w:val="clear" w:color="auto" w:fill="FFFFFF"/>
        <w:ind w:left="0" w:firstLine="0"/>
        <w:rPr>
          <w:spacing w:val="-2"/>
        </w:rPr>
      </w:pPr>
      <w:r w:rsidRPr="00442E08">
        <w:t xml:space="preserve"> </w:t>
      </w:r>
      <w:r w:rsidRPr="00A60942">
        <w:rPr>
          <w:spacing w:val="-2"/>
        </w:rPr>
        <w:t>знание и усвоение материала на уровне ниже минимальных требований программы, отдельные представления об изученном материале;</w:t>
      </w:r>
    </w:p>
    <w:p w:rsidR="00096F1E" w:rsidRPr="00A60942" w:rsidRDefault="00096F1E" w:rsidP="00096F1E">
      <w:pPr>
        <w:numPr>
          <w:ilvl w:val="0"/>
          <w:numId w:val="58"/>
        </w:numPr>
        <w:shd w:val="clear" w:color="auto" w:fill="FFFFFF"/>
        <w:ind w:left="0" w:firstLine="0"/>
        <w:rPr>
          <w:spacing w:val="-2"/>
        </w:rPr>
      </w:pPr>
      <w:r w:rsidRPr="00A60942">
        <w:rPr>
          <w:spacing w:val="-2"/>
        </w:rPr>
        <w:t>отсутствие умения работать на уровне воспроизведения, затруднения при ответах на стандартные вопросы;</w:t>
      </w:r>
    </w:p>
    <w:p w:rsidR="00096F1E" w:rsidRPr="00FA2EE6" w:rsidRDefault="00096F1E" w:rsidP="00096F1E">
      <w:pPr>
        <w:numPr>
          <w:ilvl w:val="0"/>
          <w:numId w:val="58"/>
        </w:numPr>
        <w:shd w:val="clear" w:color="auto" w:fill="FFFFFF"/>
        <w:ind w:left="0" w:firstLine="0"/>
      </w:pPr>
      <w:r w:rsidRPr="00A60942">
        <w:rPr>
          <w:spacing w:val="-2"/>
        </w:rPr>
        <w:t xml:space="preserve">наличие нескольких </w:t>
      </w:r>
      <w:proofErr w:type="gramStart"/>
      <w:r w:rsidRPr="00A60942">
        <w:rPr>
          <w:spacing w:val="-2"/>
        </w:rPr>
        <w:t>грубых  ошибок</w:t>
      </w:r>
      <w:proofErr w:type="gramEnd"/>
      <w:r w:rsidRPr="00A60942">
        <w:rPr>
          <w:spacing w:val="-2"/>
        </w:rPr>
        <w:t>, большого числа негрубых при воспроизведении программного материала, несоблюдение основных правил культуры устной речи</w:t>
      </w:r>
      <w:r w:rsidRPr="0089389B">
        <w:rPr>
          <w:spacing w:val="-5"/>
        </w:rPr>
        <w:t>.</w:t>
      </w:r>
    </w:p>
    <w:p w:rsidR="00096F1E" w:rsidRDefault="00096F1E" w:rsidP="00096F1E">
      <w:pPr>
        <w:shd w:val="clear" w:color="auto" w:fill="FFFFFF"/>
        <w:ind w:left="767"/>
        <w:rPr>
          <w:spacing w:val="-6"/>
        </w:rPr>
      </w:pPr>
    </w:p>
    <w:p w:rsidR="00096F1E" w:rsidRPr="00442E08" w:rsidRDefault="00096F1E" w:rsidP="00096F1E">
      <w:pPr>
        <w:shd w:val="clear" w:color="auto" w:fill="FFFFFF"/>
      </w:pPr>
      <w:r w:rsidRPr="00442E08">
        <w:rPr>
          <w:b/>
          <w:bCs/>
          <w:spacing w:val="-7"/>
        </w:rPr>
        <w:t>Оценка</w:t>
      </w:r>
      <w:r>
        <w:rPr>
          <w:b/>
          <w:bCs/>
          <w:spacing w:val="-7"/>
        </w:rPr>
        <w:t xml:space="preserve"> выполнения</w:t>
      </w:r>
      <w:r w:rsidRPr="00442E08">
        <w:rPr>
          <w:b/>
          <w:bCs/>
          <w:spacing w:val="-7"/>
        </w:rPr>
        <w:t xml:space="preserve"> практических </w:t>
      </w:r>
      <w:r>
        <w:rPr>
          <w:b/>
          <w:bCs/>
          <w:spacing w:val="-7"/>
        </w:rPr>
        <w:t>(лабораторных) работ</w:t>
      </w:r>
    </w:p>
    <w:p w:rsidR="00096F1E" w:rsidRPr="00442E08" w:rsidRDefault="00096F1E" w:rsidP="00096F1E">
      <w:pPr>
        <w:shd w:val="clear" w:color="auto" w:fill="FFFFFF"/>
      </w:pPr>
      <w:r w:rsidRPr="00442E08">
        <w:rPr>
          <w:b/>
          <w:bCs/>
        </w:rPr>
        <w:t xml:space="preserve">Отметка «5»: </w:t>
      </w:r>
    </w:p>
    <w:p w:rsidR="00096F1E" w:rsidRDefault="00096F1E" w:rsidP="00096F1E">
      <w:pPr>
        <w:numPr>
          <w:ilvl w:val="0"/>
          <w:numId w:val="59"/>
        </w:numPr>
        <w:shd w:val="clear" w:color="auto" w:fill="FFFFFF"/>
        <w:ind w:left="0" w:firstLine="0"/>
      </w:pPr>
      <w:r w:rsidRPr="00442E08">
        <w:t>правильно определена цель опыта;</w:t>
      </w:r>
    </w:p>
    <w:p w:rsidR="00096F1E" w:rsidRDefault="00096F1E" w:rsidP="00096F1E">
      <w:pPr>
        <w:numPr>
          <w:ilvl w:val="0"/>
          <w:numId w:val="59"/>
        </w:numPr>
        <w:shd w:val="clear" w:color="auto" w:fill="FFFFFF"/>
        <w:ind w:left="0" w:firstLine="0"/>
      </w:pPr>
      <w:r>
        <w:t>выполнение работы в полном объеме с соблюдением необходимой последовательности проведения опытов и измерений;</w:t>
      </w:r>
    </w:p>
    <w:p w:rsidR="00096F1E" w:rsidRDefault="00096F1E" w:rsidP="00096F1E">
      <w:pPr>
        <w:numPr>
          <w:ilvl w:val="0"/>
          <w:numId w:val="59"/>
        </w:numPr>
        <w:shd w:val="clear" w:color="auto" w:fill="FFFFFF"/>
        <w:ind w:left="0" w:firstLine="0"/>
      </w:pPr>
      <w:r w:rsidRPr="00442E08">
        <w:t xml:space="preserve">самостоятельно и </w:t>
      </w:r>
      <w:r>
        <w:t xml:space="preserve">рационально выбрал и подготовил для </w:t>
      </w:r>
      <w:proofErr w:type="gramStart"/>
      <w:r>
        <w:t>опыта  необходимое</w:t>
      </w:r>
      <w:proofErr w:type="gramEnd"/>
      <w:r>
        <w:t xml:space="preserve"> </w:t>
      </w:r>
      <w:r w:rsidRPr="00442E08">
        <w:t>оборудо</w:t>
      </w:r>
      <w:r>
        <w:t>вание, все опыты провел  в условиях  и режимах, обеспечивающих получение  результатов и выводов  с наибольшей точностью;</w:t>
      </w:r>
    </w:p>
    <w:p w:rsidR="00096F1E" w:rsidRDefault="00096F1E" w:rsidP="00096F1E">
      <w:pPr>
        <w:numPr>
          <w:ilvl w:val="0"/>
          <w:numId w:val="59"/>
        </w:numPr>
        <w:shd w:val="clear" w:color="auto" w:fill="FFFFFF"/>
        <w:ind w:left="0" w:firstLine="0"/>
      </w:pPr>
      <w:r w:rsidRPr="00442E08">
        <w:t xml:space="preserve">научно, грамотно, </w:t>
      </w:r>
      <w:r w:rsidRPr="00442E08">
        <w:rPr>
          <w:spacing w:val="-5"/>
        </w:rPr>
        <w:t>логично</w:t>
      </w:r>
      <w:r w:rsidRPr="00442E08">
        <w:rPr>
          <w:smallCaps/>
        </w:rPr>
        <w:t xml:space="preserve"> </w:t>
      </w:r>
      <w:r w:rsidRPr="00442E08">
        <w:t>описа</w:t>
      </w:r>
      <w:r>
        <w:t>л</w:t>
      </w:r>
      <w:r w:rsidRPr="00442E08">
        <w:t xml:space="preserve"> наблюдения и </w:t>
      </w:r>
      <w:proofErr w:type="gramStart"/>
      <w:r w:rsidRPr="00442E08">
        <w:t>сформулирова</w:t>
      </w:r>
      <w:r>
        <w:t xml:space="preserve">л </w:t>
      </w:r>
      <w:r w:rsidRPr="00442E08">
        <w:t xml:space="preserve"> выводы</w:t>
      </w:r>
      <w:proofErr w:type="gramEnd"/>
      <w:r w:rsidRPr="00442E08">
        <w:t xml:space="preserve"> из опыта.</w:t>
      </w:r>
      <w:r>
        <w:t xml:space="preserve"> В представленном отчете правильно и </w:t>
      </w:r>
      <w:proofErr w:type="gramStart"/>
      <w:r>
        <w:t>аккуратно  выполнил</w:t>
      </w:r>
      <w:proofErr w:type="gramEnd"/>
      <w:r>
        <w:t xml:space="preserve"> все записи, таблицы, рисунки, графики, вычисления и сделал выводы;</w:t>
      </w:r>
    </w:p>
    <w:p w:rsidR="00096F1E" w:rsidRPr="00442E08" w:rsidRDefault="00096F1E" w:rsidP="00096F1E">
      <w:pPr>
        <w:numPr>
          <w:ilvl w:val="0"/>
          <w:numId w:val="59"/>
        </w:numPr>
        <w:shd w:val="clear" w:color="auto" w:fill="FFFFFF"/>
        <w:ind w:left="0" w:firstLine="0"/>
      </w:pPr>
      <w:r>
        <w:t xml:space="preserve">проявляет организационно-трудовые умения </w:t>
      </w:r>
      <w:proofErr w:type="gramStart"/>
      <w:r>
        <w:t>( поддерживает</w:t>
      </w:r>
      <w:proofErr w:type="gramEnd"/>
      <w:r>
        <w:t xml:space="preserve"> чистоту рабочего места и порядок на столе, экономно использует расходные материалы).  </w:t>
      </w:r>
    </w:p>
    <w:p w:rsidR="00096F1E" w:rsidRPr="00442E08" w:rsidRDefault="00096F1E" w:rsidP="00096F1E">
      <w:pPr>
        <w:shd w:val="clear" w:color="auto" w:fill="FFFFFF"/>
      </w:pPr>
      <w:r w:rsidRPr="00442E08">
        <w:rPr>
          <w:b/>
          <w:bCs/>
        </w:rPr>
        <w:t xml:space="preserve">Отметка «4»: </w:t>
      </w:r>
    </w:p>
    <w:p w:rsidR="00096F1E" w:rsidRDefault="00096F1E" w:rsidP="00096F1E">
      <w:pPr>
        <w:numPr>
          <w:ilvl w:val="0"/>
          <w:numId w:val="60"/>
        </w:numPr>
        <w:shd w:val="clear" w:color="auto" w:fill="FFFFFF"/>
        <w:ind w:left="0" w:firstLine="0"/>
      </w:pPr>
      <w:r>
        <w:t>опыт проводил в условиях, не обеспечивающих достаточной точности измерений;</w:t>
      </w:r>
    </w:p>
    <w:p w:rsidR="00096F1E" w:rsidRDefault="00096F1E" w:rsidP="00096F1E">
      <w:pPr>
        <w:numPr>
          <w:ilvl w:val="0"/>
          <w:numId w:val="60"/>
        </w:numPr>
        <w:shd w:val="clear" w:color="auto" w:fill="FFFFFF"/>
        <w:ind w:left="0" w:firstLine="0"/>
      </w:pPr>
      <w:r>
        <w:t>или было допущено 2-3 недочета;</w:t>
      </w:r>
    </w:p>
    <w:p w:rsidR="00096F1E" w:rsidRDefault="00096F1E" w:rsidP="00096F1E">
      <w:pPr>
        <w:numPr>
          <w:ilvl w:val="0"/>
          <w:numId w:val="60"/>
        </w:numPr>
        <w:shd w:val="clear" w:color="auto" w:fill="FFFFFF"/>
        <w:ind w:left="0" w:firstLine="0"/>
      </w:pPr>
      <w:r>
        <w:t>или не более одной негрубой ошибки и одного недочета;</w:t>
      </w:r>
    </w:p>
    <w:p w:rsidR="00096F1E" w:rsidRDefault="00096F1E" w:rsidP="00096F1E">
      <w:pPr>
        <w:numPr>
          <w:ilvl w:val="0"/>
          <w:numId w:val="60"/>
        </w:numPr>
        <w:shd w:val="clear" w:color="auto" w:fill="FFFFFF"/>
        <w:ind w:left="0" w:firstLine="0"/>
      </w:pPr>
      <w:r>
        <w:t>или эксперимент проведен не полностью;</w:t>
      </w:r>
    </w:p>
    <w:p w:rsidR="00096F1E" w:rsidRPr="00442E08" w:rsidRDefault="00096F1E" w:rsidP="00096F1E">
      <w:pPr>
        <w:numPr>
          <w:ilvl w:val="0"/>
          <w:numId w:val="60"/>
        </w:numPr>
        <w:shd w:val="clear" w:color="auto" w:fill="FFFFFF"/>
        <w:ind w:left="0" w:firstLine="0"/>
      </w:pPr>
      <w:r>
        <w:lastRenderedPageBreak/>
        <w:t xml:space="preserve">или </w:t>
      </w:r>
      <w:r w:rsidRPr="00442E08">
        <w:t>в описании наблюдени</w:t>
      </w:r>
      <w:r>
        <w:t xml:space="preserve">й из опыта </w:t>
      </w:r>
      <w:r w:rsidRPr="00442E08">
        <w:t>допущены неточности, выводы неполные.</w:t>
      </w:r>
    </w:p>
    <w:p w:rsidR="00096F1E" w:rsidRPr="00442E08" w:rsidRDefault="00096F1E" w:rsidP="00096F1E">
      <w:pPr>
        <w:shd w:val="clear" w:color="auto" w:fill="FFFFFF"/>
      </w:pPr>
      <w:r w:rsidRPr="00442E08">
        <w:rPr>
          <w:b/>
          <w:bCs/>
        </w:rPr>
        <w:t xml:space="preserve">Отметка «3»: </w:t>
      </w:r>
    </w:p>
    <w:p w:rsidR="00096F1E" w:rsidRDefault="00096F1E" w:rsidP="00096F1E">
      <w:pPr>
        <w:numPr>
          <w:ilvl w:val="0"/>
          <w:numId w:val="60"/>
        </w:numPr>
        <w:shd w:val="clear" w:color="auto" w:fill="FFFFFF"/>
        <w:ind w:left="0" w:firstLine="0"/>
      </w:pPr>
      <w:r w:rsidRPr="00442E08">
        <w:t xml:space="preserve">правильно определена цель опыта, </w:t>
      </w:r>
      <w:r>
        <w:t xml:space="preserve">работу </w:t>
      </w:r>
      <w:proofErr w:type="gramStart"/>
      <w:r>
        <w:t>выполняет  правильно</w:t>
      </w:r>
      <w:proofErr w:type="gramEnd"/>
      <w:r>
        <w:t xml:space="preserve">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096F1E" w:rsidRDefault="00096F1E" w:rsidP="00096F1E">
      <w:pPr>
        <w:numPr>
          <w:ilvl w:val="0"/>
          <w:numId w:val="60"/>
        </w:numPr>
        <w:shd w:val="clear" w:color="auto" w:fill="FFFFFF"/>
        <w:ind w:left="0" w:firstLine="0"/>
      </w:pPr>
      <w:r w:rsidRPr="00442E08">
        <w:t>подбор оборудования</w:t>
      </w:r>
      <w:r>
        <w:t xml:space="preserve">, </w:t>
      </w:r>
      <w:proofErr w:type="gramStart"/>
      <w:r>
        <w:t>объектов,  материалов</w:t>
      </w:r>
      <w:proofErr w:type="gramEnd"/>
      <w:r>
        <w:t>, а также работы по началу опыта проведены с помощью учителя или в ходе проведения опыта и измерений были допущены ошибки в описании наблюдений, формулировании выводов;</w:t>
      </w:r>
    </w:p>
    <w:p w:rsidR="00096F1E" w:rsidRDefault="00096F1E" w:rsidP="00096F1E">
      <w:pPr>
        <w:numPr>
          <w:ilvl w:val="0"/>
          <w:numId w:val="60"/>
        </w:numPr>
        <w:shd w:val="clear" w:color="auto" w:fill="FFFFFF"/>
        <w:ind w:left="0" w:firstLine="0"/>
      </w:pPr>
      <w:r>
        <w:t xml:space="preserve">опыт проводился в нерациональных условиях, что привел к получению результатов с большей погрешностью, или в отчете были </w:t>
      </w:r>
      <w:proofErr w:type="gramStart"/>
      <w:r w:rsidRPr="00442E08">
        <w:t xml:space="preserve">допущены </w:t>
      </w:r>
      <w:r>
        <w:t xml:space="preserve"> в</w:t>
      </w:r>
      <w:proofErr w:type="gramEnd"/>
      <w:r>
        <w:t xml:space="preserve"> общей сложности не более двух ошибок (в записях единиц, измерениях, вычислениях, графиках, таблицах, схемах и т. д.), не принципиального для данной работы характера, но повлиявших на результат выполнения.</w:t>
      </w:r>
    </w:p>
    <w:p w:rsidR="00096F1E" w:rsidRDefault="00096F1E" w:rsidP="00096F1E">
      <w:pPr>
        <w:shd w:val="clear" w:color="auto" w:fill="FFFFFF"/>
      </w:pPr>
    </w:p>
    <w:p w:rsidR="00096F1E" w:rsidRDefault="00096F1E" w:rsidP="00096F1E">
      <w:pPr>
        <w:shd w:val="clear" w:color="auto" w:fill="FFFFFF"/>
        <w:rPr>
          <w:b/>
          <w:bCs/>
        </w:rPr>
      </w:pPr>
      <w:r w:rsidRPr="00442E08">
        <w:rPr>
          <w:b/>
          <w:bCs/>
        </w:rPr>
        <w:t xml:space="preserve">Отметка «2»: </w:t>
      </w:r>
    </w:p>
    <w:p w:rsidR="00096F1E" w:rsidRDefault="00096F1E" w:rsidP="00096F1E">
      <w:pPr>
        <w:numPr>
          <w:ilvl w:val="0"/>
          <w:numId w:val="60"/>
        </w:numPr>
        <w:shd w:val="clear" w:color="auto" w:fill="FFFFFF"/>
        <w:ind w:left="0" w:firstLine="0"/>
      </w:pPr>
      <w:r w:rsidRPr="00442E08">
        <w:t xml:space="preserve">не определена самостоятельно цель опыта; не подготовлено нужное оборудование; </w:t>
      </w:r>
      <w:r>
        <w:t xml:space="preserve">работу </w:t>
      </w:r>
      <w:proofErr w:type="gramStart"/>
      <w:r>
        <w:t>выполняет  не</w:t>
      </w:r>
      <w:proofErr w:type="gramEnd"/>
      <w:r>
        <w:t xml:space="preserve"> полностью, объём выполненной части работы не позволяет сделать  правильные выводы;</w:t>
      </w:r>
    </w:p>
    <w:p w:rsidR="00096F1E" w:rsidRDefault="00096F1E" w:rsidP="00096F1E">
      <w:pPr>
        <w:numPr>
          <w:ilvl w:val="0"/>
          <w:numId w:val="60"/>
        </w:numPr>
        <w:shd w:val="clear" w:color="auto" w:fill="FFFFFF"/>
        <w:ind w:left="0" w:firstLine="0"/>
      </w:pPr>
      <w:r>
        <w:t>или опыты, измерения, вычисления, наблюдения производились неправильно;</w:t>
      </w:r>
    </w:p>
    <w:p w:rsidR="00096F1E" w:rsidRDefault="00096F1E" w:rsidP="00096F1E">
      <w:pPr>
        <w:numPr>
          <w:ilvl w:val="0"/>
          <w:numId w:val="60"/>
        </w:numPr>
        <w:shd w:val="clear" w:color="auto" w:fill="FFFFFF"/>
        <w:ind w:left="0" w:firstLine="0"/>
      </w:pPr>
      <w:r>
        <w:t>или в ходе работы и отчете обнаружились в совокупности все недостатки, отмеченные в требованиях к оценке «3»;</w:t>
      </w:r>
    </w:p>
    <w:p w:rsidR="00096F1E" w:rsidRDefault="00096F1E" w:rsidP="00096F1E">
      <w:pPr>
        <w:numPr>
          <w:ilvl w:val="0"/>
          <w:numId w:val="60"/>
        </w:numPr>
        <w:shd w:val="clear" w:color="auto" w:fill="FFFFFF"/>
        <w:ind w:left="0" w:firstLine="0"/>
      </w:pPr>
      <w:r>
        <w:t xml:space="preserve">допускает две </w:t>
      </w:r>
      <w:proofErr w:type="gramStart"/>
      <w:r>
        <w:t>( и</w:t>
      </w:r>
      <w:proofErr w:type="gramEnd"/>
      <w:r>
        <w:t xml:space="preserve"> более)грубые ошибки в ходе эксперимента, в объяснении, в оформлении работы, в соблюдении правил ТБ при работе с веществами и оборудованием, которые не может исправить даже по требованию учителя.</w:t>
      </w:r>
    </w:p>
    <w:p w:rsidR="00096F1E" w:rsidRDefault="00096F1E" w:rsidP="00096F1E">
      <w:pPr>
        <w:shd w:val="clear" w:color="auto" w:fill="FFFFFF"/>
        <w:rPr>
          <w:b/>
          <w:bCs/>
        </w:rPr>
      </w:pPr>
    </w:p>
    <w:p w:rsidR="00096F1E" w:rsidRPr="00442E08" w:rsidRDefault="00096F1E" w:rsidP="00096F1E">
      <w:pPr>
        <w:shd w:val="clear" w:color="auto" w:fill="FFFFFF"/>
      </w:pPr>
      <w:proofErr w:type="gramStart"/>
      <w:r w:rsidRPr="00442E08">
        <w:rPr>
          <w:b/>
          <w:bCs/>
        </w:rPr>
        <w:t xml:space="preserve">Оценка </w:t>
      </w:r>
      <w:r>
        <w:rPr>
          <w:b/>
          <w:bCs/>
        </w:rPr>
        <w:t xml:space="preserve"> самостоятельных</w:t>
      </w:r>
      <w:proofErr w:type="gramEnd"/>
      <w:r>
        <w:rPr>
          <w:b/>
          <w:bCs/>
        </w:rPr>
        <w:t xml:space="preserve"> письменных и контрольных работ</w:t>
      </w:r>
    </w:p>
    <w:p w:rsidR="00096F1E" w:rsidRDefault="00096F1E" w:rsidP="00096F1E">
      <w:pPr>
        <w:shd w:val="clear" w:color="auto" w:fill="FFFFFF"/>
        <w:rPr>
          <w:b/>
          <w:bCs/>
        </w:rPr>
      </w:pPr>
      <w:r w:rsidRPr="00442E08">
        <w:rPr>
          <w:b/>
          <w:bCs/>
        </w:rPr>
        <w:t>Отметка «5»</w:t>
      </w:r>
      <w:r w:rsidRPr="00495768">
        <w:rPr>
          <w:bCs/>
        </w:rPr>
        <w:t xml:space="preserve"> ставится, если ученик</w:t>
      </w:r>
      <w:r>
        <w:rPr>
          <w:bCs/>
        </w:rPr>
        <w:t>:</w:t>
      </w:r>
    </w:p>
    <w:p w:rsidR="00096F1E" w:rsidRDefault="00096F1E" w:rsidP="00096F1E">
      <w:pPr>
        <w:numPr>
          <w:ilvl w:val="0"/>
          <w:numId w:val="60"/>
        </w:numPr>
        <w:shd w:val="clear" w:color="auto" w:fill="FFFFFF"/>
        <w:ind w:left="0" w:firstLine="0"/>
      </w:pPr>
      <w:r>
        <w:t>выполнил работу без ошибок и недочетов;</w:t>
      </w:r>
    </w:p>
    <w:p w:rsidR="00096F1E" w:rsidRDefault="00096F1E" w:rsidP="00096F1E">
      <w:pPr>
        <w:numPr>
          <w:ilvl w:val="0"/>
          <w:numId w:val="60"/>
        </w:numPr>
        <w:shd w:val="clear" w:color="auto" w:fill="FFFFFF"/>
        <w:ind w:left="0" w:firstLine="0"/>
      </w:pPr>
      <w:r>
        <w:t>допустил не более одного недочета.</w:t>
      </w:r>
    </w:p>
    <w:p w:rsidR="00096F1E" w:rsidRDefault="00096F1E" w:rsidP="00096F1E">
      <w:pPr>
        <w:shd w:val="clear" w:color="auto" w:fill="FFFFFF"/>
        <w:rPr>
          <w:b/>
          <w:bCs/>
        </w:rPr>
      </w:pPr>
      <w:r>
        <w:rPr>
          <w:b/>
          <w:bCs/>
        </w:rPr>
        <w:t xml:space="preserve">Отметка «4» </w:t>
      </w:r>
      <w:r w:rsidRPr="00495768">
        <w:rPr>
          <w:bCs/>
        </w:rPr>
        <w:t xml:space="preserve">ставится, если ученик выполнил работу полностью, но </w:t>
      </w:r>
      <w:proofErr w:type="gramStart"/>
      <w:r w:rsidRPr="00495768">
        <w:rPr>
          <w:bCs/>
        </w:rPr>
        <w:t>допустил  в</w:t>
      </w:r>
      <w:proofErr w:type="gramEnd"/>
      <w:r w:rsidRPr="00495768">
        <w:rPr>
          <w:bCs/>
        </w:rPr>
        <w:t xml:space="preserve"> ней:</w:t>
      </w:r>
    </w:p>
    <w:p w:rsidR="00096F1E" w:rsidRPr="00450981" w:rsidRDefault="00096F1E" w:rsidP="00096F1E">
      <w:pPr>
        <w:numPr>
          <w:ilvl w:val="0"/>
          <w:numId w:val="60"/>
        </w:numPr>
        <w:shd w:val="clear" w:color="auto" w:fill="FFFFFF"/>
        <w:ind w:left="0" w:firstLine="0"/>
      </w:pPr>
      <w:r>
        <w:t xml:space="preserve">не более одной негрубой ошибки и </w:t>
      </w:r>
      <w:proofErr w:type="gramStart"/>
      <w:r>
        <w:t>одного  недочета</w:t>
      </w:r>
      <w:proofErr w:type="gramEnd"/>
    </w:p>
    <w:p w:rsidR="00096F1E" w:rsidRPr="00450981" w:rsidRDefault="00096F1E" w:rsidP="00096F1E">
      <w:pPr>
        <w:numPr>
          <w:ilvl w:val="0"/>
          <w:numId w:val="60"/>
        </w:numPr>
        <w:shd w:val="clear" w:color="auto" w:fill="FFFFFF"/>
        <w:ind w:left="0" w:firstLine="0"/>
      </w:pPr>
      <w:r w:rsidRPr="00450981">
        <w:t xml:space="preserve">или </w:t>
      </w:r>
      <w:r>
        <w:t>не более двух недочетов;</w:t>
      </w:r>
    </w:p>
    <w:p w:rsidR="00096F1E" w:rsidRPr="00442E08" w:rsidRDefault="00096F1E" w:rsidP="00096F1E">
      <w:pPr>
        <w:shd w:val="clear" w:color="auto" w:fill="FFFFFF"/>
        <w:ind w:left="360"/>
      </w:pPr>
    </w:p>
    <w:p w:rsidR="00096F1E" w:rsidRDefault="00096F1E" w:rsidP="00096F1E">
      <w:pPr>
        <w:shd w:val="clear" w:color="auto" w:fill="FFFFFF"/>
        <w:rPr>
          <w:bCs/>
        </w:rPr>
      </w:pPr>
      <w:r>
        <w:rPr>
          <w:b/>
          <w:bCs/>
        </w:rPr>
        <w:t xml:space="preserve">Отметка «3» </w:t>
      </w:r>
      <w:r w:rsidRPr="00495768">
        <w:rPr>
          <w:bCs/>
        </w:rPr>
        <w:t>ставится, если ученик</w:t>
      </w:r>
      <w:r>
        <w:rPr>
          <w:bCs/>
        </w:rPr>
        <w:t xml:space="preserve"> </w:t>
      </w:r>
      <w:proofErr w:type="gramStart"/>
      <w:r>
        <w:rPr>
          <w:bCs/>
        </w:rPr>
        <w:t xml:space="preserve">правильно </w:t>
      </w:r>
      <w:r w:rsidRPr="00495768">
        <w:rPr>
          <w:bCs/>
        </w:rPr>
        <w:t xml:space="preserve"> выполнил</w:t>
      </w:r>
      <w:proofErr w:type="gramEnd"/>
      <w:r w:rsidRPr="00495768">
        <w:rPr>
          <w:bCs/>
        </w:rPr>
        <w:t xml:space="preserve"> </w:t>
      </w:r>
      <w:r>
        <w:rPr>
          <w:bCs/>
        </w:rPr>
        <w:t xml:space="preserve"> не менее 2/3 </w:t>
      </w:r>
      <w:r w:rsidRPr="00495768">
        <w:rPr>
          <w:bCs/>
        </w:rPr>
        <w:t>работ</w:t>
      </w:r>
      <w:r>
        <w:rPr>
          <w:bCs/>
        </w:rPr>
        <w:t xml:space="preserve">ы или </w:t>
      </w:r>
      <w:r w:rsidRPr="00495768">
        <w:rPr>
          <w:bCs/>
        </w:rPr>
        <w:t xml:space="preserve"> допустил</w:t>
      </w:r>
      <w:r>
        <w:rPr>
          <w:bCs/>
        </w:rPr>
        <w:t>:</w:t>
      </w:r>
    </w:p>
    <w:p w:rsidR="00096F1E" w:rsidRDefault="00096F1E" w:rsidP="00096F1E">
      <w:pPr>
        <w:shd w:val="clear" w:color="auto" w:fill="FFFFFF"/>
        <w:rPr>
          <w:b/>
          <w:bCs/>
        </w:rPr>
      </w:pPr>
    </w:p>
    <w:p w:rsidR="00096F1E" w:rsidRPr="00450981" w:rsidRDefault="00096F1E" w:rsidP="00096F1E">
      <w:pPr>
        <w:numPr>
          <w:ilvl w:val="0"/>
          <w:numId w:val="60"/>
        </w:numPr>
        <w:shd w:val="clear" w:color="auto" w:fill="FFFFFF"/>
        <w:ind w:left="0" w:firstLine="0"/>
      </w:pPr>
      <w:r>
        <w:t>не более двух грубых ошибок;</w:t>
      </w:r>
    </w:p>
    <w:p w:rsidR="00096F1E" w:rsidRPr="00450981" w:rsidRDefault="00096F1E" w:rsidP="00096F1E">
      <w:pPr>
        <w:numPr>
          <w:ilvl w:val="0"/>
          <w:numId w:val="60"/>
        </w:numPr>
        <w:shd w:val="clear" w:color="auto" w:fill="FFFFFF"/>
        <w:ind w:left="0" w:firstLine="0"/>
      </w:pPr>
      <w:r w:rsidRPr="00450981">
        <w:t xml:space="preserve">или </w:t>
      </w:r>
      <w:r>
        <w:t xml:space="preserve">не более одной грубой ошибки и одной негрубой ошибки и </w:t>
      </w:r>
      <w:proofErr w:type="gramStart"/>
      <w:r>
        <w:t>одного  недочета</w:t>
      </w:r>
      <w:proofErr w:type="gramEnd"/>
      <w:r>
        <w:t>;</w:t>
      </w:r>
    </w:p>
    <w:p w:rsidR="00096F1E" w:rsidRPr="00450981" w:rsidRDefault="00096F1E" w:rsidP="00096F1E">
      <w:pPr>
        <w:numPr>
          <w:ilvl w:val="0"/>
          <w:numId w:val="60"/>
        </w:numPr>
        <w:shd w:val="clear" w:color="auto" w:fill="FFFFFF"/>
        <w:ind w:left="0" w:firstLine="0"/>
      </w:pPr>
      <w:r>
        <w:t xml:space="preserve"> не более двух-трех негрубых ошибок</w:t>
      </w:r>
    </w:p>
    <w:p w:rsidR="00096F1E" w:rsidRPr="00450981" w:rsidRDefault="00096F1E" w:rsidP="00096F1E">
      <w:pPr>
        <w:numPr>
          <w:ilvl w:val="0"/>
          <w:numId w:val="60"/>
        </w:numPr>
        <w:shd w:val="clear" w:color="auto" w:fill="FFFFFF"/>
        <w:ind w:left="0" w:firstLine="0"/>
      </w:pPr>
      <w:r>
        <w:t xml:space="preserve">или одной негрубой ошибки и </w:t>
      </w:r>
      <w:proofErr w:type="gramStart"/>
      <w:r>
        <w:t>трех  недочетов</w:t>
      </w:r>
      <w:proofErr w:type="gramEnd"/>
      <w:r>
        <w:t>;</w:t>
      </w:r>
    </w:p>
    <w:p w:rsidR="00096F1E" w:rsidRPr="00450981" w:rsidRDefault="00096F1E" w:rsidP="00096F1E">
      <w:pPr>
        <w:numPr>
          <w:ilvl w:val="0"/>
          <w:numId w:val="60"/>
        </w:numPr>
        <w:shd w:val="clear" w:color="auto" w:fill="FFFFFF"/>
        <w:ind w:left="0" w:firstLine="0"/>
      </w:pPr>
      <w:r>
        <w:t>или при отсутствии ошибок, но при наличии четырех-пяти недочетов.</w:t>
      </w:r>
    </w:p>
    <w:p w:rsidR="00096F1E" w:rsidRDefault="00096F1E" w:rsidP="00096F1E">
      <w:pPr>
        <w:shd w:val="clear" w:color="auto" w:fill="FFFFFF"/>
        <w:rPr>
          <w:bCs/>
        </w:rPr>
      </w:pPr>
      <w:r>
        <w:rPr>
          <w:b/>
          <w:bCs/>
        </w:rPr>
        <w:t xml:space="preserve">Отметка «2» </w:t>
      </w:r>
      <w:r w:rsidRPr="00495768">
        <w:rPr>
          <w:bCs/>
        </w:rPr>
        <w:t>ставится, если ученик</w:t>
      </w:r>
      <w:r>
        <w:rPr>
          <w:bCs/>
        </w:rPr>
        <w:t>:</w:t>
      </w:r>
    </w:p>
    <w:p w:rsidR="00096F1E" w:rsidRPr="00450981" w:rsidRDefault="00096F1E" w:rsidP="00096F1E">
      <w:pPr>
        <w:numPr>
          <w:ilvl w:val="0"/>
          <w:numId w:val="60"/>
        </w:numPr>
        <w:shd w:val="clear" w:color="auto" w:fill="FFFFFF"/>
        <w:ind w:left="0" w:firstLine="0"/>
      </w:pPr>
      <w:r w:rsidRPr="00450981">
        <w:lastRenderedPageBreak/>
        <w:t>допустил число ошибок и недочетов, превосходящих норму, при которой может быть выставлена оценка»3»;</w:t>
      </w:r>
    </w:p>
    <w:p w:rsidR="00096F1E" w:rsidRPr="00450981" w:rsidRDefault="00096F1E" w:rsidP="00096F1E">
      <w:pPr>
        <w:numPr>
          <w:ilvl w:val="0"/>
          <w:numId w:val="60"/>
        </w:numPr>
        <w:shd w:val="clear" w:color="auto" w:fill="FFFFFF"/>
        <w:ind w:left="0" w:firstLine="0"/>
      </w:pPr>
      <w:r w:rsidRPr="00450981">
        <w:t xml:space="preserve">если </w:t>
      </w:r>
      <w:proofErr w:type="gramStart"/>
      <w:r w:rsidRPr="00450981">
        <w:t>правильно  выполнил</w:t>
      </w:r>
      <w:proofErr w:type="gramEnd"/>
      <w:r w:rsidRPr="00450981">
        <w:t xml:space="preserve"> менее 1/2 работы.</w:t>
      </w:r>
    </w:p>
    <w:p w:rsidR="00096F1E" w:rsidRPr="00450981" w:rsidRDefault="00096F1E" w:rsidP="00096F1E">
      <w:pPr>
        <w:numPr>
          <w:ilvl w:val="0"/>
          <w:numId w:val="60"/>
        </w:numPr>
        <w:shd w:val="clear" w:color="auto" w:fill="FFFFFF"/>
        <w:ind w:left="0" w:firstLine="0"/>
      </w:pPr>
    </w:p>
    <w:p w:rsidR="00096F1E" w:rsidRDefault="00096F1E" w:rsidP="00096F1E">
      <w:pPr>
        <w:shd w:val="clear" w:color="auto" w:fill="FFFFFF"/>
        <w:ind w:left="720"/>
        <w:rPr>
          <w:bCs/>
        </w:rPr>
      </w:pPr>
    </w:p>
    <w:p w:rsidR="00096F1E" w:rsidRDefault="00096F1E" w:rsidP="00096F1E">
      <w:pPr>
        <w:shd w:val="clear" w:color="auto" w:fill="FFFFFF"/>
        <w:rPr>
          <w:bCs/>
        </w:rPr>
      </w:pPr>
    </w:p>
    <w:p w:rsidR="00096F1E" w:rsidRDefault="00096F1E" w:rsidP="00096F1E">
      <w:pPr>
        <w:shd w:val="clear" w:color="auto" w:fill="FFFFFF"/>
        <w:rPr>
          <w:bCs/>
        </w:rPr>
      </w:pPr>
    </w:p>
    <w:p w:rsidR="00096F1E" w:rsidRDefault="00096F1E" w:rsidP="00096F1E">
      <w:pPr>
        <w:shd w:val="clear" w:color="auto" w:fill="FFFFFF"/>
        <w:rPr>
          <w:bCs/>
        </w:rPr>
      </w:pPr>
    </w:p>
    <w:p w:rsidR="00096F1E" w:rsidRDefault="00096F1E" w:rsidP="00096F1E">
      <w:pPr>
        <w:shd w:val="clear" w:color="auto" w:fill="FFFFFF"/>
        <w:rPr>
          <w:bCs/>
        </w:rPr>
      </w:pPr>
    </w:p>
    <w:p w:rsidR="00096F1E" w:rsidRDefault="00096F1E" w:rsidP="00096F1E">
      <w:pPr>
        <w:shd w:val="clear" w:color="auto" w:fill="FFFFFF"/>
      </w:pPr>
    </w:p>
    <w:p w:rsidR="00096F1E" w:rsidRDefault="00096F1E" w:rsidP="00096F1E">
      <w:pPr>
        <w:shd w:val="clear" w:color="auto" w:fill="FFFFFF"/>
      </w:pPr>
    </w:p>
    <w:p w:rsidR="00096F1E" w:rsidRDefault="00096F1E" w:rsidP="00096F1E">
      <w:pPr>
        <w:shd w:val="clear" w:color="auto" w:fill="FFFFFF"/>
      </w:pPr>
    </w:p>
    <w:p w:rsidR="00096F1E" w:rsidRDefault="00096F1E" w:rsidP="00096F1E">
      <w:pPr>
        <w:shd w:val="clear" w:color="auto" w:fill="FFFFFF"/>
      </w:pPr>
    </w:p>
    <w:p w:rsidR="00096F1E" w:rsidRDefault="00096F1E" w:rsidP="00096F1E">
      <w:pPr>
        <w:shd w:val="clear" w:color="auto" w:fill="FFFFFF"/>
      </w:pPr>
    </w:p>
    <w:p w:rsidR="00096F1E"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Default="00096F1E" w:rsidP="00096F1E">
      <w:pPr>
        <w:shd w:val="clear" w:color="auto" w:fill="FFFFFF"/>
      </w:pPr>
      <w:r w:rsidRPr="00442E08">
        <w:t> </w:t>
      </w:r>
    </w:p>
    <w:p w:rsidR="00096F1E" w:rsidRDefault="00096F1E" w:rsidP="00096F1E">
      <w:pPr>
        <w:shd w:val="clear" w:color="auto" w:fill="FFFFFF"/>
      </w:pPr>
    </w:p>
    <w:p w:rsidR="00096F1E" w:rsidRPr="00996F20" w:rsidRDefault="00096F1E" w:rsidP="00096F1E">
      <w:pPr>
        <w:shd w:val="clear" w:color="auto" w:fill="FFFFFF"/>
        <w:rPr>
          <w:i/>
          <w:sz w:val="28"/>
          <w:szCs w:val="28"/>
        </w:rPr>
      </w:pPr>
      <w:r w:rsidRPr="00996F20">
        <w:rPr>
          <w:b/>
          <w:bCs/>
          <w:sz w:val="28"/>
          <w:szCs w:val="28"/>
        </w:rPr>
        <w:t>ГЕОГРАФИ</w:t>
      </w:r>
      <w:r>
        <w:rPr>
          <w:b/>
          <w:bCs/>
          <w:sz w:val="28"/>
          <w:szCs w:val="28"/>
        </w:rPr>
        <w:t>Я.</w:t>
      </w:r>
    </w:p>
    <w:p w:rsidR="00096F1E" w:rsidRPr="00442E08" w:rsidRDefault="00096F1E" w:rsidP="00096F1E">
      <w:pPr>
        <w:shd w:val="clear" w:color="auto" w:fill="FFFFFF"/>
      </w:pPr>
      <w:r w:rsidRPr="00442E08">
        <w:rPr>
          <w:b/>
          <w:bCs/>
        </w:rPr>
        <w:t> </w:t>
      </w:r>
    </w:p>
    <w:p w:rsidR="00096F1E" w:rsidRPr="00442E08" w:rsidRDefault="00096F1E" w:rsidP="00096F1E">
      <w:pPr>
        <w:shd w:val="clear" w:color="auto" w:fill="FFFFFF"/>
      </w:pPr>
      <w:r w:rsidRPr="00442E08">
        <w:rPr>
          <w:b/>
          <w:bCs/>
        </w:rPr>
        <w:t>Отметка «5»</w:t>
      </w:r>
      <w:r w:rsidRPr="00442E08">
        <w:t xml:space="preserve"> </w:t>
      </w:r>
    </w:p>
    <w:p w:rsidR="00096F1E" w:rsidRDefault="00096F1E" w:rsidP="00096F1E">
      <w:pPr>
        <w:numPr>
          <w:ilvl w:val="0"/>
          <w:numId w:val="61"/>
        </w:numPr>
        <w:shd w:val="clear" w:color="auto" w:fill="FFFFFF"/>
        <w:ind w:left="0" w:firstLine="0"/>
      </w:pPr>
      <w:r>
        <w:t xml:space="preserve">безукоризненно знает изучаемый и ранее изученный </w:t>
      </w:r>
      <w:proofErr w:type="gramStart"/>
      <w:r>
        <w:t>программный  материал</w:t>
      </w:r>
      <w:proofErr w:type="gramEnd"/>
      <w:r>
        <w:t>, правильно истолковывает излагаемые факты, самостоятельно делает  на их основе обобщения и выводы, а также умеет доказать изучаемые теоретические положения конкретными примерами (когда это возможно,  из личных наблюдений);</w:t>
      </w:r>
    </w:p>
    <w:p w:rsidR="00096F1E" w:rsidRDefault="00096F1E" w:rsidP="00096F1E">
      <w:pPr>
        <w:numPr>
          <w:ilvl w:val="0"/>
          <w:numId w:val="61"/>
        </w:numPr>
        <w:shd w:val="clear" w:color="auto" w:fill="FFFFFF"/>
        <w:ind w:left="0" w:firstLine="0"/>
      </w:pPr>
      <w:r>
        <w:t xml:space="preserve">уверенно и последовательно </w:t>
      </w:r>
      <w:proofErr w:type="gramStart"/>
      <w:r>
        <w:t>отвечает  на</w:t>
      </w:r>
      <w:proofErr w:type="gramEnd"/>
      <w:r>
        <w:t xml:space="preserve"> дополнительные вопросы, свободно владеет речью и обнаруживает самостоятельность суждений;</w:t>
      </w:r>
    </w:p>
    <w:p w:rsidR="00096F1E" w:rsidRDefault="00096F1E" w:rsidP="00096F1E">
      <w:pPr>
        <w:numPr>
          <w:ilvl w:val="0"/>
          <w:numId w:val="61"/>
        </w:numPr>
        <w:shd w:val="clear" w:color="auto" w:fill="FFFFFF"/>
        <w:ind w:left="0" w:firstLine="0"/>
      </w:pPr>
      <w:r>
        <w:t xml:space="preserve">дает правильные </w:t>
      </w:r>
      <w:proofErr w:type="gramStart"/>
      <w:r>
        <w:t>формулировки  и</w:t>
      </w:r>
      <w:proofErr w:type="gramEnd"/>
      <w:r>
        <w:t xml:space="preserve"> определения географических понятий и терминов, обнаруживает их понимание;</w:t>
      </w:r>
    </w:p>
    <w:p w:rsidR="00096F1E" w:rsidRDefault="00096F1E" w:rsidP="00096F1E">
      <w:pPr>
        <w:numPr>
          <w:ilvl w:val="0"/>
          <w:numId w:val="61"/>
        </w:numPr>
        <w:shd w:val="clear" w:color="auto" w:fill="FFFFFF"/>
        <w:ind w:left="0" w:firstLine="0"/>
      </w:pPr>
      <w:r>
        <w:t>умеет читать различные типы тематических карт, дать по ним характеристику изученных географических объектов;</w:t>
      </w:r>
    </w:p>
    <w:p w:rsidR="00096F1E" w:rsidRDefault="00096F1E" w:rsidP="00096F1E">
      <w:pPr>
        <w:numPr>
          <w:ilvl w:val="0"/>
          <w:numId w:val="61"/>
        </w:numPr>
        <w:shd w:val="clear" w:color="auto" w:fill="FFFFFF"/>
        <w:ind w:left="0" w:firstLine="0"/>
      </w:pPr>
      <w:r>
        <w:lastRenderedPageBreak/>
        <w:t xml:space="preserve">умеет составлять и читать диаграммы и </w:t>
      </w:r>
      <w:proofErr w:type="gramStart"/>
      <w:r>
        <w:t>графики,  правильно</w:t>
      </w:r>
      <w:proofErr w:type="gramEnd"/>
      <w:r>
        <w:t xml:space="preserve"> и аккуратно наносить на контурные карты, изученные географические объекты;</w:t>
      </w:r>
    </w:p>
    <w:p w:rsidR="00096F1E" w:rsidRDefault="00096F1E" w:rsidP="00096F1E">
      <w:pPr>
        <w:numPr>
          <w:ilvl w:val="0"/>
          <w:numId w:val="61"/>
        </w:numPr>
        <w:shd w:val="clear" w:color="auto" w:fill="FFFFFF"/>
        <w:ind w:left="0" w:firstLine="0"/>
      </w:pPr>
      <w:r>
        <w:t xml:space="preserve">умеет производить наблюдения в природе </w:t>
      </w:r>
      <w:proofErr w:type="gramStart"/>
      <w:r>
        <w:t>( визуально</w:t>
      </w:r>
      <w:proofErr w:type="gramEnd"/>
      <w:r>
        <w:t xml:space="preserve"> и с помощью приборов), делает простейшие выводы из наблюдений.</w:t>
      </w:r>
    </w:p>
    <w:p w:rsidR="00096F1E" w:rsidRDefault="00096F1E" w:rsidP="00096F1E">
      <w:pPr>
        <w:shd w:val="clear" w:color="auto" w:fill="FFFFFF"/>
        <w:rPr>
          <w:b/>
          <w:bCs/>
        </w:rPr>
      </w:pPr>
    </w:p>
    <w:p w:rsidR="00096F1E" w:rsidRDefault="00096F1E" w:rsidP="00096F1E">
      <w:pPr>
        <w:shd w:val="clear" w:color="auto" w:fill="FFFFFF"/>
        <w:rPr>
          <w:b/>
        </w:rPr>
      </w:pPr>
      <w:r w:rsidRPr="00442E08">
        <w:rPr>
          <w:b/>
          <w:bCs/>
        </w:rPr>
        <w:t>Отметка «</w:t>
      </w:r>
      <w:proofErr w:type="gramStart"/>
      <w:r>
        <w:rPr>
          <w:b/>
          <w:bCs/>
        </w:rPr>
        <w:t xml:space="preserve">4 </w:t>
      </w:r>
      <w:r w:rsidRPr="00442E08">
        <w:rPr>
          <w:b/>
          <w:bCs/>
        </w:rPr>
        <w:t>»</w:t>
      </w:r>
      <w:proofErr w:type="gramEnd"/>
      <w:r w:rsidRPr="00442E08">
        <w:t xml:space="preserve"> </w:t>
      </w:r>
      <w:r w:rsidRPr="003A5711">
        <w:rPr>
          <w:b/>
        </w:rPr>
        <w:t>ставится, если знания ученика удовлетворяют тем же требованиям, что и для оценки «5», но он:</w:t>
      </w:r>
    </w:p>
    <w:p w:rsidR="00096F1E" w:rsidRDefault="00096F1E" w:rsidP="00096F1E">
      <w:pPr>
        <w:numPr>
          <w:ilvl w:val="0"/>
          <w:numId w:val="61"/>
        </w:numPr>
        <w:shd w:val="clear" w:color="auto" w:fill="FFFFFF"/>
        <w:ind w:left="0" w:firstLine="0"/>
      </w:pPr>
      <w:r w:rsidRPr="003A5711">
        <w:t>допускает единичные неточности в изложении</w:t>
      </w:r>
      <w:r>
        <w:t xml:space="preserve"> понятий и терминов, в аргументации излагаемых положений, в выводах, исправляя их по дополнительным вопросам учителя;</w:t>
      </w:r>
    </w:p>
    <w:p w:rsidR="00096F1E" w:rsidRDefault="00096F1E" w:rsidP="00096F1E">
      <w:pPr>
        <w:numPr>
          <w:ilvl w:val="0"/>
          <w:numId w:val="61"/>
        </w:numPr>
        <w:shd w:val="clear" w:color="auto" w:fill="FFFFFF"/>
        <w:ind w:left="0" w:firstLine="0"/>
      </w:pPr>
      <w:r>
        <w:t>излагает материал только в формулировках учебника, но при ответах на контрольные вопросы учителя обнаруживает его понимание;</w:t>
      </w:r>
    </w:p>
    <w:p w:rsidR="00096F1E" w:rsidRDefault="00096F1E" w:rsidP="00096F1E">
      <w:pPr>
        <w:numPr>
          <w:ilvl w:val="0"/>
          <w:numId w:val="61"/>
        </w:numPr>
        <w:shd w:val="clear" w:color="auto" w:fill="FFFFFF"/>
        <w:ind w:left="0" w:firstLine="0"/>
      </w:pPr>
      <w:r>
        <w:t xml:space="preserve">допускает незначительные ошибки в чтении карт и показе </w:t>
      </w:r>
      <w:proofErr w:type="gramStart"/>
      <w:r>
        <w:t>географических  объектов</w:t>
      </w:r>
      <w:proofErr w:type="gramEnd"/>
      <w:r>
        <w:t xml:space="preserve"> по карте, исправляя их с помощью учителя;</w:t>
      </w:r>
    </w:p>
    <w:p w:rsidR="00096F1E" w:rsidRDefault="00096F1E" w:rsidP="00096F1E">
      <w:pPr>
        <w:numPr>
          <w:ilvl w:val="0"/>
          <w:numId w:val="61"/>
        </w:numPr>
        <w:shd w:val="clear" w:color="auto" w:fill="FFFFFF"/>
        <w:ind w:left="0" w:firstLine="0"/>
      </w:pPr>
      <w:r>
        <w:t>допускает единичные неточности при выполнении практических работ, проведении наблюдений и обработке их результатов, исправляя их с помощью учителя;</w:t>
      </w:r>
    </w:p>
    <w:p w:rsidR="00096F1E" w:rsidRDefault="00096F1E" w:rsidP="00096F1E">
      <w:pPr>
        <w:shd w:val="clear" w:color="auto" w:fill="FFFFFF"/>
      </w:pPr>
    </w:p>
    <w:p w:rsidR="00096F1E" w:rsidRDefault="00096F1E" w:rsidP="00096F1E">
      <w:pPr>
        <w:shd w:val="clear" w:color="auto" w:fill="FFFFFF"/>
        <w:rPr>
          <w:b/>
        </w:rPr>
      </w:pPr>
      <w:r w:rsidRPr="00442E08">
        <w:rPr>
          <w:b/>
          <w:bCs/>
        </w:rPr>
        <w:t>Отметка «</w:t>
      </w:r>
      <w:proofErr w:type="gramStart"/>
      <w:r>
        <w:rPr>
          <w:b/>
          <w:bCs/>
        </w:rPr>
        <w:t xml:space="preserve">3 </w:t>
      </w:r>
      <w:r w:rsidRPr="00442E08">
        <w:rPr>
          <w:b/>
          <w:bCs/>
        </w:rPr>
        <w:t>»</w:t>
      </w:r>
      <w:proofErr w:type="gramEnd"/>
      <w:r w:rsidRPr="00442E08">
        <w:t xml:space="preserve"> </w:t>
      </w:r>
      <w:r w:rsidRPr="003A5711">
        <w:rPr>
          <w:b/>
        </w:rPr>
        <w:t>ставится, если</w:t>
      </w:r>
      <w:r>
        <w:rPr>
          <w:b/>
        </w:rPr>
        <w:t xml:space="preserve"> ученик знает и понимает </w:t>
      </w:r>
      <w:r w:rsidRPr="00EC4828">
        <w:rPr>
          <w:b/>
        </w:rPr>
        <w:t>основной программный  материал, правильно истолковывает конкретные  факты,  может объяснить географические понятия и термины, но он:</w:t>
      </w:r>
    </w:p>
    <w:p w:rsidR="00096F1E" w:rsidRDefault="00096F1E" w:rsidP="00096F1E">
      <w:pPr>
        <w:numPr>
          <w:ilvl w:val="0"/>
          <w:numId w:val="61"/>
        </w:numPr>
        <w:shd w:val="clear" w:color="auto" w:fill="FFFFFF"/>
        <w:ind w:left="0" w:firstLine="0"/>
      </w:pPr>
      <w:r>
        <w:t xml:space="preserve">допускает 2-3 ошибки </w:t>
      </w:r>
      <w:proofErr w:type="gramStart"/>
      <w:r>
        <w:t>( из</w:t>
      </w:r>
      <w:proofErr w:type="gramEnd"/>
      <w:r>
        <w:t xml:space="preserve"> них не более одной грубой) в </w:t>
      </w:r>
      <w:r w:rsidRPr="003A5711">
        <w:t>изложении</w:t>
      </w:r>
      <w:r>
        <w:t xml:space="preserve"> фактов,  понятий и терминов и их истолкований;</w:t>
      </w:r>
    </w:p>
    <w:p w:rsidR="00096F1E" w:rsidRDefault="00096F1E" w:rsidP="00096F1E">
      <w:pPr>
        <w:numPr>
          <w:ilvl w:val="0"/>
          <w:numId w:val="61"/>
        </w:numPr>
        <w:shd w:val="clear" w:color="auto" w:fill="FFFFFF"/>
        <w:ind w:left="0" w:firstLine="0"/>
      </w:pPr>
      <w:r>
        <w:t>отвечает в основном по наводящим вопросам учителя или прибегая к дословной передаче текста учебника, обнаруживает недостаточное его понимание;</w:t>
      </w:r>
    </w:p>
    <w:p w:rsidR="00096F1E" w:rsidRDefault="00096F1E" w:rsidP="00096F1E">
      <w:pPr>
        <w:numPr>
          <w:ilvl w:val="0"/>
          <w:numId w:val="61"/>
        </w:numPr>
        <w:shd w:val="clear" w:color="auto" w:fill="FFFFFF"/>
        <w:ind w:left="0" w:firstLine="0"/>
      </w:pPr>
      <w:r>
        <w:t>умеет показывать на карте изучаемые географические объекты, понимает смысл условных обозначений, но затрудняется дать самостоятельно характеристику изучаемых объектов на карте;</w:t>
      </w:r>
    </w:p>
    <w:p w:rsidR="00096F1E" w:rsidRDefault="00096F1E" w:rsidP="00096F1E">
      <w:pPr>
        <w:numPr>
          <w:ilvl w:val="0"/>
          <w:numId w:val="61"/>
        </w:numPr>
        <w:shd w:val="clear" w:color="auto" w:fill="FFFFFF"/>
        <w:ind w:left="0" w:firstLine="0"/>
      </w:pPr>
      <w:r>
        <w:t xml:space="preserve">умеет </w:t>
      </w:r>
      <w:proofErr w:type="gramStart"/>
      <w:r>
        <w:t>составлять  диаграммы</w:t>
      </w:r>
      <w:proofErr w:type="gramEnd"/>
      <w:r>
        <w:t xml:space="preserve"> и простейшие графики и наносить изучаемые объекты на контурную  карту, но при этом допускает отдельные ошибки и небрежность;</w:t>
      </w:r>
    </w:p>
    <w:p w:rsidR="00096F1E" w:rsidRDefault="00096F1E" w:rsidP="00096F1E">
      <w:pPr>
        <w:numPr>
          <w:ilvl w:val="0"/>
          <w:numId w:val="61"/>
        </w:numPr>
        <w:shd w:val="clear" w:color="auto" w:fill="FFFFFF"/>
        <w:ind w:left="0" w:firstLine="0"/>
      </w:pPr>
      <w:r>
        <w:t>без помощи учителя затрудняется пользоваться приборами и делать выводы при обработке результатов наблюдения за погодой.</w:t>
      </w:r>
    </w:p>
    <w:p w:rsidR="00096F1E" w:rsidRDefault="00096F1E" w:rsidP="00096F1E">
      <w:pPr>
        <w:shd w:val="clear" w:color="auto" w:fill="FFFFFF"/>
      </w:pPr>
    </w:p>
    <w:p w:rsidR="00096F1E" w:rsidRDefault="00096F1E" w:rsidP="00096F1E">
      <w:pPr>
        <w:shd w:val="clear" w:color="auto" w:fill="FFFFFF"/>
        <w:rPr>
          <w:b/>
        </w:rPr>
      </w:pPr>
      <w:r w:rsidRPr="00442E08">
        <w:rPr>
          <w:b/>
          <w:bCs/>
        </w:rPr>
        <w:t>Отметка «</w:t>
      </w:r>
      <w:proofErr w:type="gramStart"/>
      <w:r>
        <w:rPr>
          <w:b/>
          <w:bCs/>
        </w:rPr>
        <w:t xml:space="preserve">2 </w:t>
      </w:r>
      <w:r w:rsidRPr="00442E08">
        <w:rPr>
          <w:b/>
          <w:bCs/>
        </w:rPr>
        <w:t>»</w:t>
      </w:r>
      <w:proofErr w:type="gramEnd"/>
      <w:r w:rsidRPr="00442E08">
        <w:t xml:space="preserve"> </w:t>
      </w:r>
      <w:r w:rsidRPr="003A5711">
        <w:rPr>
          <w:b/>
        </w:rPr>
        <w:t>ставится, если</w:t>
      </w:r>
      <w:r>
        <w:rPr>
          <w:b/>
        </w:rPr>
        <w:t xml:space="preserve"> ученик не понимает и не знает значительной части программного материала или:</w:t>
      </w:r>
    </w:p>
    <w:p w:rsidR="00096F1E" w:rsidRDefault="00096F1E" w:rsidP="00096F1E">
      <w:pPr>
        <w:numPr>
          <w:ilvl w:val="0"/>
          <w:numId w:val="61"/>
        </w:numPr>
        <w:shd w:val="clear" w:color="auto" w:fill="FFFFFF"/>
        <w:ind w:left="0" w:firstLine="0"/>
      </w:pPr>
      <w:r>
        <w:t xml:space="preserve">допускает грубые ошибки, которые не может исправить с помощью дополнительных </w:t>
      </w:r>
      <w:proofErr w:type="gramStart"/>
      <w:r>
        <w:t>вопросов  учителя</w:t>
      </w:r>
      <w:proofErr w:type="gramEnd"/>
      <w:r>
        <w:t>;</w:t>
      </w:r>
    </w:p>
    <w:p w:rsidR="00096F1E" w:rsidRDefault="00096F1E" w:rsidP="00096F1E">
      <w:pPr>
        <w:numPr>
          <w:ilvl w:val="0"/>
          <w:numId w:val="61"/>
        </w:numPr>
        <w:shd w:val="clear" w:color="auto" w:fill="FFFFFF"/>
        <w:ind w:left="0" w:firstLine="0"/>
      </w:pPr>
      <w:r>
        <w:t>не умеет показывать на карте необходимые географические объекты, и не понимает смысла условных обозначений карты, вследствие чего затрудняется дать характеристику изучаемых объектов;</w:t>
      </w:r>
    </w:p>
    <w:p w:rsidR="00096F1E" w:rsidRDefault="00096F1E" w:rsidP="00096F1E">
      <w:pPr>
        <w:numPr>
          <w:ilvl w:val="0"/>
          <w:numId w:val="61"/>
        </w:numPr>
        <w:shd w:val="clear" w:color="auto" w:fill="FFFFFF"/>
        <w:ind w:left="0" w:firstLine="0"/>
      </w:pPr>
      <w:r>
        <w:t xml:space="preserve">допускает ошибки при нанесении изучаемых объектов на </w:t>
      </w:r>
      <w:proofErr w:type="gramStart"/>
      <w:r>
        <w:t>контурную  карту</w:t>
      </w:r>
      <w:proofErr w:type="gramEnd"/>
      <w:r>
        <w:t>, выполняет эти работы  небрежно;</w:t>
      </w:r>
    </w:p>
    <w:p w:rsidR="00096F1E" w:rsidRDefault="00096F1E" w:rsidP="00096F1E">
      <w:pPr>
        <w:numPr>
          <w:ilvl w:val="0"/>
          <w:numId w:val="61"/>
        </w:numPr>
        <w:shd w:val="clear" w:color="auto" w:fill="FFFFFF"/>
        <w:ind w:left="0" w:firstLine="0"/>
      </w:pPr>
      <w:r>
        <w:t>не умеет пользоваться большинством приборов даже при помощи учителя.</w:t>
      </w:r>
    </w:p>
    <w:p w:rsidR="00096F1E" w:rsidRDefault="00096F1E" w:rsidP="00096F1E">
      <w:pPr>
        <w:shd w:val="clear" w:color="auto" w:fill="FFFFFF"/>
      </w:pPr>
    </w:p>
    <w:p w:rsidR="00096F1E" w:rsidRPr="00442E08" w:rsidRDefault="00096F1E" w:rsidP="00096F1E">
      <w:pPr>
        <w:shd w:val="clear" w:color="auto" w:fill="FFFFFF"/>
      </w:pPr>
      <w:r w:rsidRPr="00442E08">
        <w:rPr>
          <w:b/>
          <w:bCs/>
        </w:rPr>
        <w:t>Оценка практических умений учащихся</w:t>
      </w:r>
    </w:p>
    <w:p w:rsidR="00096F1E" w:rsidRPr="00442E08" w:rsidRDefault="00096F1E" w:rsidP="00096F1E">
      <w:pPr>
        <w:shd w:val="clear" w:color="auto" w:fill="FFFFFF"/>
      </w:pPr>
      <w:r w:rsidRPr="00442E08">
        <w:rPr>
          <w:b/>
          <w:bCs/>
        </w:rPr>
        <w:t>Оценка за умение работать с картой и другими источниками географических знаний</w:t>
      </w:r>
    </w:p>
    <w:p w:rsidR="00096F1E" w:rsidRDefault="00096F1E" w:rsidP="00096F1E">
      <w:pPr>
        <w:shd w:val="clear" w:color="auto" w:fill="FFFFFF"/>
      </w:pPr>
      <w:r w:rsidRPr="00442E08">
        <w:rPr>
          <w:b/>
          <w:bCs/>
        </w:rPr>
        <w:t>Отметка «5»</w:t>
      </w:r>
      <w:r w:rsidRPr="00442E08">
        <w:t xml:space="preserve"> </w:t>
      </w:r>
    </w:p>
    <w:p w:rsidR="00096F1E" w:rsidRDefault="00096F1E" w:rsidP="00096F1E">
      <w:pPr>
        <w:numPr>
          <w:ilvl w:val="0"/>
          <w:numId w:val="61"/>
        </w:numPr>
        <w:shd w:val="clear" w:color="auto" w:fill="FFFFFF"/>
        <w:ind w:left="0" w:firstLine="0"/>
      </w:pPr>
      <w:r w:rsidRPr="00442E08">
        <w:lastRenderedPageBreak/>
        <w:t xml:space="preserve">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w:t>
      </w:r>
    </w:p>
    <w:p w:rsidR="00096F1E" w:rsidRPr="00442E08" w:rsidRDefault="00096F1E" w:rsidP="00096F1E">
      <w:pPr>
        <w:numPr>
          <w:ilvl w:val="0"/>
          <w:numId w:val="61"/>
        </w:numPr>
        <w:shd w:val="clear" w:color="auto" w:fill="FFFFFF"/>
        <w:ind w:left="0" w:firstLine="0"/>
      </w:pPr>
      <w:r w:rsidRPr="00442E08">
        <w:t>самостоятельное выполнение и формулировка выводов на основе практической деятельности; аккуратное оформление результатов работы.</w:t>
      </w:r>
    </w:p>
    <w:p w:rsidR="00096F1E" w:rsidRDefault="00096F1E" w:rsidP="00096F1E">
      <w:pPr>
        <w:shd w:val="clear" w:color="auto" w:fill="FFFFFF"/>
      </w:pPr>
      <w:r w:rsidRPr="00442E08">
        <w:rPr>
          <w:b/>
          <w:bCs/>
        </w:rPr>
        <w:t>Отметка «4»</w:t>
      </w:r>
      <w:r>
        <w:t xml:space="preserve"> </w:t>
      </w:r>
    </w:p>
    <w:p w:rsidR="00096F1E" w:rsidRDefault="00096F1E" w:rsidP="00096F1E">
      <w:pPr>
        <w:numPr>
          <w:ilvl w:val="0"/>
          <w:numId w:val="61"/>
        </w:numPr>
        <w:shd w:val="clear" w:color="auto" w:fill="FFFFFF"/>
        <w:ind w:left="0" w:firstLine="0"/>
      </w:pPr>
      <w:r w:rsidRPr="00442E08">
        <w:t xml:space="preserve"> правильный и полный отбор источников знаний; </w:t>
      </w:r>
    </w:p>
    <w:p w:rsidR="00096F1E" w:rsidRPr="00442E08" w:rsidRDefault="00096F1E" w:rsidP="00096F1E">
      <w:pPr>
        <w:numPr>
          <w:ilvl w:val="0"/>
          <w:numId w:val="61"/>
        </w:numPr>
        <w:shd w:val="clear" w:color="auto" w:fill="FFFFFF"/>
        <w:ind w:left="0" w:firstLine="0"/>
      </w:pPr>
      <w:r w:rsidRPr="00442E08">
        <w:t>допускаются неточности в использовании карт и других источников знаний, в оформлении результатов.</w:t>
      </w:r>
    </w:p>
    <w:p w:rsidR="00096F1E" w:rsidRDefault="00096F1E" w:rsidP="00096F1E">
      <w:pPr>
        <w:shd w:val="clear" w:color="auto" w:fill="FFFFFF"/>
      </w:pPr>
      <w:r w:rsidRPr="00442E08">
        <w:rPr>
          <w:b/>
          <w:bCs/>
        </w:rPr>
        <w:t>Отметка «3»</w:t>
      </w:r>
      <w:r w:rsidRPr="00442E08">
        <w:t xml:space="preserve"> </w:t>
      </w:r>
    </w:p>
    <w:p w:rsidR="00096F1E" w:rsidRDefault="00096F1E" w:rsidP="00096F1E">
      <w:pPr>
        <w:numPr>
          <w:ilvl w:val="0"/>
          <w:numId w:val="61"/>
        </w:numPr>
        <w:shd w:val="clear" w:color="auto" w:fill="FFFFFF"/>
        <w:ind w:left="0" w:firstLine="0"/>
      </w:pPr>
      <w:r w:rsidRPr="00442E08">
        <w:t xml:space="preserve"> правильное использование основных источников знаний;</w:t>
      </w:r>
    </w:p>
    <w:p w:rsidR="00096F1E" w:rsidRPr="00442E08" w:rsidRDefault="00096F1E" w:rsidP="00096F1E">
      <w:pPr>
        <w:numPr>
          <w:ilvl w:val="0"/>
          <w:numId w:val="61"/>
        </w:numPr>
        <w:shd w:val="clear" w:color="auto" w:fill="FFFFFF"/>
        <w:ind w:left="0" w:firstLine="0"/>
      </w:pPr>
      <w:r w:rsidRPr="00442E08">
        <w:t xml:space="preserve"> допускаются неточности в формулировке выводов; неаккуратное оформление результатов.</w:t>
      </w:r>
    </w:p>
    <w:p w:rsidR="00096F1E" w:rsidRDefault="00096F1E" w:rsidP="00096F1E">
      <w:pPr>
        <w:shd w:val="clear" w:color="auto" w:fill="FFFFFF"/>
      </w:pPr>
      <w:r w:rsidRPr="00442E08">
        <w:rPr>
          <w:b/>
          <w:bCs/>
        </w:rPr>
        <w:t>Отметка «2»</w:t>
      </w:r>
      <w:r w:rsidRPr="00442E08">
        <w:t xml:space="preserve"> </w:t>
      </w:r>
    </w:p>
    <w:p w:rsidR="00096F1E" w:rsidRPr="00BD2E43" w:rsidRDefault="00096F1E" w:rsidP="00096F1E">
      <w:pPr>
        <w:numPr>
          <w:ilvl w:val="0"/>
          <w:numId w:val="61"/>
        </w:numPr>
        <w:shd w:val="clear" w:color="auto" w:fill="FFFFFF"/>
        <w:ind w:left="0" w:firstLine="0"/>
      </w:pPr>
      <w:r w:rsidRPr="00442E08">
        <w:t xml:space="preserve"> </w:t>
      </w:r>
      <w:r w:rsidRPr="00BD2E43">
        <w:t xml:space="preserve">неумение отбирать и использовать основные источники знаний; </w:t>
      </w:r>
    </w:p>
    <w:p w:rsidR="00096F1E" w:rsidRPr="00442E08" w:rsidRDefault="00096F1E" w:rsidP="00096F1E">
      <w:pPr>
        <w:numPr>
          <w:ilvl w:val="0"/>
          <w:numId w:val="61"/>
        </w:numPr>
        <w:shd w:val="clear" w:color="auto" w:fill="FFFFFF"/>
        <w:ind w:left="0" w:firstLine="0"/>
      </w:pPr>
      <w:r w:rsidRPr="00BD2E43">
        <w:t>допускаются существенные</w:t>
      </w:r>
      <w:r w:rsidRPr="00442E08">
        <w:t xml:space="preserve"> ошибки в выполнении заданий и оформлении результатов.</w:t>
      </w:r>
    </w:p>
    <w:p w:rsidR="00096F1E" w:rsidRPr="00BD2E43" w:rsidRDefault="00096F1E" w:rsidP="00096F1E">
      <w:pPr>
        <w:shd w:val="clear" w:color="auto" w:fill="FFFFFF"/>
        <w:ind w:left="360"/>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442E08" w:rsidRDefault="00096F1E" w:rsidP="00096F1E">
      <w:pPr>
        <w:shd w:val="clear" w:color="auto" w:fill="FFFFFF"/>
      </w:pPr>
    </w:p>
    <w:p w:rsidR="00096F1E" w:rsidRPr="00996F20" w:rsidRDefault="00096F1E" w:rsidP="00096F1E">
      <w:pPr>
        <w:shd w:val="clear" w:color="auto" w:fill="FFFFFF"/>
        <w:rPr>
          <w:b/>
          <w:bCs/>
          <w:sz w:val="28"/>
          <w:szCs w:val="28"/>
        </w:rPr>
      </w:pPr>
      <w:r w:rsidRPr="00996F20">
        <w:rPr>
          <w:b/>
          <w:bCs/>
          <w:sz w:val="28"/>
          <w:szCs w:val="28"/>
        </w:rPr>
        <w:t>ТЕХНОЛОГИ</w:t>
      </w:r>
      <w:r>
        <w:rPr>
          <w:b/>
          <w:bCs/>
          <w:sz w:val="28"/>
          <w:szCs w:val="28"/>
        </w:rPr>
        <w:t>Я.</w:t>
      </w:r>
    </w:p>
    <w:p w:rsidR="00096F1E" w:rsidRPr="00944F03" w:rsidRDefault="00096F1E" w:rsidP="00096F1E">
      <w:pPr>
        <w:jc w:val="center"/>
        <w:rPr>
          <w:b/>
          <w:sz w:val="28"/>
        </w:rPr>
      </w:pPr>
      <w:r w:rsidRPr="00944F03">
        <w:rPr>
          <w:b/>
          <w:sz w:val="28"/>
        </w:rPr>
        <w:t>Нормы оценок по технологии</w:t>
      </w:r>
      <w:r>
        <w:rPr>
          <w:b/>
          <w:sz w:val="28"/>
        </w:rPr>
        <w:t>. 5-11 классы</w:t>
      </w:r>
    </w:p>
    <w:p w:rsidR="00096F1E" w:rsidRPr="00E379FA" w:rsidRDefault="00096F1E" w:rsidP="00096F1E"/>
    <w:p w:rsidR="00096F1E" w:rsidRPr="00E379FA" w:rsidRDefault="00096F1E" w:rsidP="00096F1E">
      <w:r w:rsidRPr="00E379FA">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096F1E" w:rsidRPr="00E379FA" w:rsidRDefault="00096F1E" w:rsidP="00096F1E"/>
    <w:p w:rsidR="00096F1E" w:rsidRPr="00BD2E43" w:rsidRDefault="00096F1E" w:rsidP="00096F1E">
      <w:pPr>
        <w:rPr>
          <w:b/>
        </w:rPr>
      </w:pPr>
      <w:r w:rsidRPr="00BD2E43">
        <w:rPr>
          <w:b/>
        </w:rPr>
        <w:t>Нормы оценок теоретических знаний</w:t>
      </w:r>
    </w:p>
    <w:p w:rsidR="00096F1E" w:rsidRPr="00E379FA" w:rsidRDefault="00096F1E" w:rsidP="00096F1E">
      <w:r w:rsidRPr="00E379FA">
        <w:t>При устном ответе обучаемый должен использовать «технический язык», правильно применять и произносить термины.</w:t>
      </w:r>
    </w:p>
    <w:p w:rsidR="00096F1E" w:rsidRPr="00E379FA" w:rsidRDefault="00096F1E" w:rsidP="00096F1E"/>
    <w:p w:rsidR="00096F1E" w:rsidRPr="00BD2E43" w:rsidRDefault="00096F1E" w:rsidP="00096F1E">
      <w:pPr>
        <w:rPr>
          <w:b/>
        </w:rPr>
      </w:pPr>
      <w:r w:rsidRPr="00BD2E43">
        <w:rPr>
          <w:b/>
        </w:rPr>
        <w:t>«5» ставится, если обучаемый:</w:t>
      </w:r>
    </w:p>
    <w:p w:rsidR="00096F1E" w:rsidRPr="00E379FA" w:rsidRDefault="00096F1E" w:rsidP="00096F1E">
      <w:pPr>
        <w:numPr>
          <w:ilvl w:val="0"/>
          <w:numId w:val="61"/>
        </w:numPr>
        <w:shd w:val="clear" w:color="auto" w:fill="FFFFFF"/>
        <w:ind w:left="0" w:firstLine="0"/>
      </w:pPr>
      <w:r w:rsidRPr="00E379FA">
        <w:lastRenderedPageBreak/>
        <w:t xml:space="preserve"> полностью усвоил учебный материал;</w:t>
      </w:r>
    </w:p>
    <w:p w:rsidR="00096F1E" w:rsidRPr="00E379FA" w:rsidRDefault="00096F1E" w:rsidP="00096F1E">
      <w:pPr>
        <w:numPr>
          <w:ilvl w:val="0"/>
          <w:numId w:val="61"/>
        </w:numPr>
        <w:shd w:val="clear" w:color="auto" w:fill="FFFFFF"/>
        <w:ind w:left="0" w:firstLine="0"/>
      </w:pPr>
      <w:r w:rsidRPr="00E379FA">
        <w:t xml:space="preserve"> умеет изложить его своими словами;</w:t>
      </w:r>
    </w:p>
    <w:p w:rsidR="00096F1E" w:rsidRPr="00E379FA" w:rsidRDefault="00096F1E" w:rsidP="00096F1E">
      <w:pPr>
        <w:numPr>
          <w:ilvl w:val="0"/>
          <w:numId w:val="61"/>
        </w:numPr>
        <w:shd w:val="clear" w:color="auto" w:fill="FFFFFF"/>
        <w:ind w:left="0" w:firstLine="0"/>
      </w:pPr>
      <w:r w:rsidRPr="00E379FA">
        <w:t xml:space="preserve"> самостоятельно подтверждает ответ конкретными примерами;</w:t>
      </w:r>
    </w:p>
    <w:p w:rsidR="00096F1E" w:rsidRPr="00E379FA" w:rsidRDefault="00096F1E" w:rsidP="00096F1E">
      <w:pPr>
        <w:numPr>
          <w:ilvl w:val="0"/>
          <w:numId w:val="61"/>
        </w:numPr>
        <w:shd w:val="clear" w:color="auto" w:fill="FFFFFF"/>
        <w:ind w:left="0" w:firstLine="0"/>
      </w:pPr>
      <w:r w:rsidRPr="00E379FA">
        <w:t xml:space="preserve"> правильно и обстоятельно отвечает на дополнительные вопросы учителя.</w:t>
      </w:r>
    </w:p>
    <w:p w:rsidR="00096F1E" w:rsidRPr="00E379FA" w:rsidRDefault="00096F1E" w:rsidP="00096F1E"/>
    <w:p w:rsidR="00096F1E" w:rsidRPr="00944F03" w:rsidRDefault="00096F1E" w:rsidP="00096F1E">
      <w:pPr>
        <w:rPr>
          <w:b/>
          <w:i/>
          <w:u w:val="single"/>
        </w:rPr>
      </w:pPr>
      <w:r w:rsidRPr="00BD2E43">
        <w:rPr>
          <w:b/>
          <w:i/>
        </w:rPr>
        <w:t>«</w:t>
      </w:r>
      <w:r w:rsidRPr="00BD2E43">
        <w:rPr>
          <w:b/>
        </w:rPr>
        <w:t>4» ставится, если обучаемый</w:t>
      </w:r>
      <w:r w:rsidRPr="00944F03">
        <w:rPr>
          <w:b/>
          <w:i/>
          <w:u w:val="single"/>
        </w:rPr>
        <w:t>:</w:t>
      </w:r>
    </w:p>
    <w:p w:rsidR="00096F1E" w:rsidRPr="00E379FA" w:rsidRDefault="00096F1E" w:rsidP="00096F1E">
      <w:pPr>
        <w:numPr>
          <w:ilvl w:val="0"/>
          <w:numId w:val="61"/>
        </w:numPr>
        <w:shd w:val="clear" w:color="auto" w:fill="FFFFFF"/>
        <w:ind w:left="0" w:firstLine="0"/>
      </w:pPr>
      <w:r w:rsidRPr="00E379FA">
        <w:t>в основном усвоил учебный материал;</w:t>
      </w:r>
    </w:p>
    <w:p w:rsidR="00096F1E" w:rsidRPr="00E379FA" w:rsidRDefault="00096F1E" w:rsidP="00096F1E">
      <w:pPr>
        <w:numPr>
          <w:ilvl w:val="0"/>
          <w:numId w:val="61"/>
        </w:numPr>
        <w:shd w:val="clear" w:color="auto" w:fill="FFFFFF"/>
        <w:ind w:left="0" w:firstLine="0"/>
      </w:pPr>
      <w:r w:rsidRPr="00E379FA">
        <w:t>допускает незначительные ошибки при его изложении своими словами;</w:t>
      </w:r>
    </w:p>
    <w:p w:rsidR="00096F1E" w:rsidRPr="00E379FA" w:rsidRDefault="00096F1E" w:rsidP="00096F1E">
      <w:pPr>
        <w:numPr>
          <w:ilvl w:val="0"/>
          <w:numId w:val="61"/>
        </w:numPr>
        <w:shd w:val="clear" w:color="auto" w:fill="FFFFFF"/>
        <w:ind w:left="0" w:firstLine="0"/>
      </w:pPr>
      <w:r w:rsidRPr="00E379FA">
        <w:t>подтверждает ответ конкретными примерами;</w:t>
      </w:r>
    </w:p>
    <w:p w:rsidR="00096F1E" w:rsidRPr="00E379FA" w:rsidRDefault="00096F1E" w:rsidP="00096F1E">
      <w:pPr>
        <w:numPr>
          <w:ilvl w:val="0"/>
          <w:numId w:val="61"/>
        </w:numPr>
        <w:shd w:val="clear" w:color="auto" w:fill="FFFFFF"/>
        <w:ind w:left="0" w:firstLine="0"/>
      </w:pPr>
      <w:r w:rsidRPr="00E379FA">
        <w:t xml:space="preserve"> правильно отвечает на дополнительные вопросы учителя.</w:t>
      </w:r>
    </w:p>
    <w:p w:rsidR="00096F1E" w:rsidRPr="00E379FA" w:rsidRDefault="00096F1E" w:rsidP="00096F1E"/>
    <w:p w:rsidR="00096F1E" w:rsidRPr="00BD2E43" w:rsidRDefault="00096F1E" w:rsidP="00096F1E">
      <w:pPr>
        <w:rPr>
          <w:b/>
        </w:rPr>
      </w:pPr>
      <w:r w:rsidRPr="00BD2E43">
        <w:rPr>
          <w:b/>
        </w:rPr>
        <w:t>«3» ставится, если обучаемый:</w:t>
      </w:r>
    </w:p>
    <w:p w:rsidR="00096F1E" w:rsidRPr="00E379FA" w:rsidRDefault="00096F1E" w:rsidP="00096F1E">
      <w:pPr>
        <w:numPr>
          <w:ilvl w:val="0"/>
          <w:numId w:val="61"/>
        </w:numPr>
        <w:shd w:val="clear" w:color="auto" w:fill="FFFFFF"/>
        <w:ind w:left="0" w:firstLine="0"/>
      </w:pPr>
      <w:r w:rsidRPr="00E379FA">
        <w:t>не усвоил существенную часть учебного материала;</w:t>
      </w:r>
    </w:p>
    <w:p w:rsidR="00096F1E" w:rsidRPr="00E379FA" w:rsidRDefault="00096F1E" w:rsidP="00096F1E">
      <w:pPr>
        <w:numPr>
          <w:ilvl w:val="0"/>
          <w:numId w:val="61"/>
        </w:numPr>
        <w:shd w:val="clear" w:color="auto" w:fill="FFFFFF"/>
        <w:ind w:left="0" w:firstLine="0"/>
      </w:pPr>
      <w:r w:rsidRPr="00E379FA">
        <w:t>допускает значительные ошибки при его изложении своими словами;</w:t>
      </w:r>
    </w:p>
    <w:p w:rsidR="00096F1E" w:rsidRPr="00E379FA" w:rsidRDefault="00096F1E" w:rsidP="00096F1E">
      <w:pPr>
        <w:numPr>
          <w:ilvl w:val="0"/>
          <w:numId w:val="61"/>
        </w:numPr>
        <w:shd w:val="clear" w:color="auto" w:fill="FFFFFF"/>
        <w:ind w:left="0" w:firstLine="0"/>
      </w:pPr>
      <w:r w:rsidRPr="00E379FA">
        <w:t>затрудняется подтвердить ответ конкретными примерами;</w:t>
      </w:r>
    </w:p>
    <w:p w:rsidR="00096F1E" w:rsidRPr="00E379FA" w:rsidRDefault="00096F1E" w:rsidP="00096F1E">
      <w:pPr>
        <w:numPr>
          <w:ilvl w:val="0"/>
          <w:numId w:val="61"/>
        </w:numPr>
        <w:shd w:val="clear" w:color="auto" w:fill="FFFFFF"/>
        <w:ind w:left="0" w:firstLine="0"/>
      </w:pPr>
      <w:r w:rsidRPr="00E379FA">
        <w:t>слабо отвечает на дополнительные вопросы.</w:t>
      </w:r>
    </w:p>
    <w:p w:rsidR="00096F1E" w:rsidRPr="00E379FA" w:rsidRDefault="00096F1E" w:rsidP="00096F1E"/>
    <w:p w:rsidR="00096F1E" w:rsidRPr="00BD2E43" w:rsidRDefault="00096F1E" w:rsidP="00096F1E">
      <w:pPr>
        <w:rPr>
          <w:b/>
        </w:rPr>
      </w:pPr>
      <w:r w:rsidRPr="00BD2E43">
        <w:rPr>
          <w:b/>
        </w:rPr>
        <w:t>«2» ставится, если обучаемый:</w:t>
      </w:r>
    </w:p>
    <w:p w:rsidR="00096F1E" w:rsidRPr="00E379FA" w:rsidRDefault="00096F1E" w:rsidP="00096F1E">
      <w:pPr>
        <w:numPr>
          <w:ilvl w:val="0"/>
          <w:numId w:val="61"/>
        </w:numPr>
        <w:shd w:val="clear" w:color="auto" w:fill="FFFFFF"/>
        <w:ind w:left="0" w:firstLine="0"/>
      </w:pPr>
      <w:r w:rsidRPr="00E379FA">
        <w:t xml:space="preserve"> почти не усвоил учебный материал;</w:t>
      </w:r>
    </w:p>
    <w:p w:rsidR="00096F1E" w:rsidRPr="00E379FA" w:rsidRDefault="00096F1E" w:rsidP="00096F1E">
      <w:pPr>
        <w:numPr>
          <w:ilvl w:val="0"/>
          <w:numId w:val="61"/>
        </w:numPr>
        <w:shd w:val="clear" w:color="auto" w:fill="FFFFFF"/>
        <w:ind w:left="0" w:firstLine="0"/>
      </w:pPr>
      <w:r w:rsidRPr="00E379FA">
        <w:t>не может изложить его своими словами;</w:t>
      </w:r>
    </w:p>
    <w:p w:rsidR="00096F1E" w:rsidRPr="00E379FA" w:rsidRDefault="00096F1E" w:rsidP="00096F1E">
      <w:pPr>
        <w:numPr>
          <w:ilvl w:val="0"/>
          <w:numId w:val="61"/>
        </w:numPr>
        <w:shd w:val="clear" w:color="auto" w:fill="FFFFFF"/>
        <w:ind w:left="0" w:firstLine="0"/>
      </w:pPr>
      <w:r w:rsidRPr="00E379FA">
        <w:t>не может подтвердить ответ конкретными примерами;</w:t>
      </w:r>
    </w:p>
    <w:p w:rsidR="00096F1E" w:rsidRPr="00E379FA" w:rsidRDefault="00096F1E" w:rsidP="00096F1E">
      <w:pPr>
        <w:numPr>
          <w:ilvl w:val="0"/>
          <w:numId w:val="61"/>
        </w:numPr>
        <w:shd w:val="clear" w:color="auto" w:fill="FFFFFF"/>
        <w:ind w:left="0" w:firstLine="0"/>
      </w:pPr>
      <w:r w:rsidRPr="00E379FA">
        <w:t>не отвечает на большую часть дополнительных вопросов учителя.</w:t>
      </w:r>
    </w:p>
    <w:p w:rsidR="00096F1E" w:rsidRPr="00E379FA" w:rsidRDefault="00096F1E" w:rsidP="00096F1E"/>
    <w:p w:rsidR="00096F1E" w:rsidRPr="00E379FA" w:rsidRDefault="00096F1E" w:rsidP="00096F1E"/>
    <w:p w:rsidR="00096F1E" w:rsidRPr="001A3A42" w:rsidRDefault="00096F1E" w:rsidP="00096F1E">
      <w:pPr>
        <w:rPr>
          <w:b/>
          <w:sz w:val="28"/>
        </w:rPr>
      </w:pPr>
      <w:r w:rsidRPr="001A3A42">
        <w:rPr>
          <w:b/>
          <w:sz w:val="28"/>
        </w:rPr>
        <w:t>Нормы оценок выполнения обучаемыми практических работ</w:t>
      </w:r>
    </w:p>
    <w:p w:rsidR="00096F1E" w:rsidRPr="00E379FA" w:rsidRDefault="00096F1E" w:rsidP="00096F1E">
      <w:r w:rsidRPr="00E379FA">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
    <w:p w:rsidR="00096F1E" w:rsidRPr="00E379FA" w:rsidRDefault="00096F1E" w:rsidP="00096F1E"/>
    <w:p w:rsidR="00096F1E" w:rsidRPr="00BD2E43" w:rsidRDefault="00096F1E" w:rsidP="00096F1E">
      <w:pPr>
        <w:rPr>
          <w:b/>
        </w:rPr>
      </w:pPr>
      <w:r w:rsidRPr="00BD2E43">
        <w:rPr>
          <w:b/>
        </w:rPr>
        <w:t>«5» ставится, если обучаемым:</w:t>
      </w:r>
    </w:p>
    <w:p w:rsidR="00096F1E" w:rsidRPr="00E379FA" w:rsidRDefault="00096F1E" w:rsidP="00096F1E">
      <w:pPr>
        <w:numPr>
          <w:ilvl w:val="0"/>
          <w:numId w:val="61"/>
        </w:numPr>
        <w:shd w:val="clear" w:color="auto" w:fill="FFFFFF"/>
        <w:ind w:left="0" w:firstLine="0"/>
      </w:pPr>
      <w:r w:rsidRPr="00E379FA">
        <w:t>тщательно спланирован труд и рационально организовано рабочее место;</w:t>
      </w:r>
    </w:p>
    <w:p w:rsidR="00096F1E" w:rsidRPr="00E379FA" w:rsidRDefault="00096F1E" w:rsidP="00096F1E">
      <w:pPr>
        <w:numPr>
          <w:ilvl w:val="0"/>
          <w:numId w:val="61"/>
        </w:numPr>
        <w:shd w:val="clear" w:color="auto" w:fill="FFFFFF"/>
        <w:ind w:left="0" w:firstLine="0"/>
      </w:pPr>
      <w:r w:rsidRPr="00E379FA">
        <w:t>правильно выполнялись приемы труда, самостоятельно и творчески выполнялась работа;</w:t>
      </w:r>
    </w:p>
    <w:p w:rsidR="00096F1E" w:rsidRPr="00E379FA" w:rsidRDefault="00096F1E" w:rsidP="00096F1E">
      <w:pPr>
        <w:numPr>
          <w:ilvl w:val="0"/>
          <w:numId w:val="61"/>
        </w:numPr>
        <w:shd w:val="clear" w:color="auto" w:fill="FFFFFF"/>
        <w:ind w:left="0" w:firstLine="0"/>
      </w:pPr>
      <w:r w:rsidRPr="00E379FA">
        <w:t>изделие изготовлено с учетом установленных требований;</w:t>
      </w:r>
    </w:p>
    <w:p w:rsidR="00096F1E" w:rsidRPr="00E379FA" w:rsidRDefault="00096F1E" w:rsidP="00096F1E">
      <w:pPr>
        <w:numPr>
          <w:ilvl w:val="0"/>
          <w:numId w:val="61"/>
        </w:numPr>
        <w:shd w:val="clear" w:color="auto" w:fill="FFFFFF"/>
        <w:ind w:left="0" w:firstLine="0"/>
      </w:pPr>
      <w:r w:rsidRPr="00E379FA">
        <w:t>полностью соблюдались правила техники безопасности.</w:t>
      </w:r>
    </w:p>
    <w:p w:rsidR="00096F1E" w:rsidRPr="00E379FA" w:rsidRDefault="00096F1E" w:rsidP="00096F1E"/>
    <w:p w:rsidR="00096F1E" w:rsidRPr="00BD2E43" w:rsidRDefault="00096F1E" w:rsidP="00096F1E">
      <w:pPr>
        <w:rPr>
          <w:b/>
        </w:rPr>
      </w:pPr>
      <w:r w:rsidRPr="00BD2E43">
        <w:rPr>
          <w:b/>
        </w:rPr>
        <w:lastRenderedPageBreak/>
        <w:t>«4» ставится, если обучаемым:</w:t>
      </w:r>
    </w:p>
    <w:p w:rsidR="00096F1E" w:rsidRPr="00E379FA" w:rsidRDefault="00096F1E" w:rsidP="00096F1E">
      <w:pPr>
        <w:numPr>
          <w:ilvl w:val="0"/>
          <w:numId w:val="61"/>
        </w:numPr>
        <w:shd w:val="clear" w:color="auto" w:fill="FFFFFF"/>
        <w:ind w:left="0" w:firstLine="0"/>
      </w:pPr>
      <w:r w:rsidRPr="00E379FA">
        <w:t>допущены незначительные недостатки в планировании труда и организации рабочего места;</w:t>
      </w:r>
    </w:p>
    <w:p w:rsidR="00096F1E" w:rsidRPr="00E379FA" w:rsidRDefault="00096F1E" w:rsidP="00096F1E">
      <w:pPr>
        <w:numPr>
          <w:ilvl w:val="0"/>
          <w:numId w:val="61"/>
        </w:numPr>
        <w:shd w:val="clear" w:color="auto" w:fill="FFFFFF"/>
        <w:ind w:left="0" w:firstLine="0"/>
      </w:pPr>
      <w:r w:rsidRPr="00E379FA">
        <w:t>в основном правильно выполняются приемы труда;</w:t>
      </w:r>
    </w:p>
    <w:p w:rsidR="00096F1E" w:rsidRPr="00E379FA" w:rsidRDefault="00096F1E" w:rsidP="00096F1E">
      <w:pPr>
        <w:numPr>
          <w:ilvl w:val="0"/>
          <w:numId w:val="61"/>
        </w:numPr>
        <w:shd w:val="clear" w:color="auto" w:fill="FFFFFF"/>
        <w:ind w:left="0" w:firstLine="0"/>
      </w:pPr>
      <w:r w:rsidRPr="00E379FA">
        <w:t>работа выполнялась самостоятельно;</w:t>
      </w:r>
    </w:p>
    <w:p w:rsidR="00096F1E" w:rsidRPr="00E379FA" w:rsidRDefault="00096F1E" w:rsidP="00096F1E">
      <w:pPr>
        <w:numPr>
          <w:ilvl w:val="0"/>
          <w:numId w:val="61"/>
        </w:numPr>
        <w:shd w:val="clear" w:color="auto" w:fill="FFFFFF"/>
        <w:ind w:left="0" w:firstLine="0"/>
      </w:pPr>
      <w:r w:rsidRPr="00E379FA">
        <w:t>норма времени выполнена или не довыполнена 10-15 %;</w:t>
      </w:r>
    </w:p>
    <w:p w:rsidR="00096F1E" w:rsidRPr="00E379FA" w:rsidRDefault="00096F1E" w:rsidP="00096F1E">
      <w:pPr>
        <w:numPr>
          <w:ilvl w:val="0"/>
          <w:numId w:val="61"/>
        </w:numPr>
        <w:shd w:val="clear" w:color="auto" w:fill="FFFFFF"/>
        <w:ind w:left="0" w:firstLine="0"/>
      </w:pPr>
      <w:r w:rsidRPr="00E379FA">
        <w:t>изделие изготовлено с незначительными отклонениями;</w:t>
      </w:r>
    </w:p>
    <w:p w:rsidR="00096F1E" w:rsidRPr="00E379FA" w:rsidRDefault="00096F1E" w:rsidP="00096F1E">
      <w:pPr>
        <w:numPr>
          <w:ilvl w:val="0"/>
          <w:numId w:val="61"/>
        </w:numPr>
        <w:shd w:val="clear" w:color="auto" w:fill="FFFFFF"/>
        <w:ind w:left="0" w:firstLine="0"/>
      </w:pPr>
      <w:r w:rsidRPr="00E379FA">
        <w:t>полностью соблюдались правила техники безопасности.</w:t>
      </w:r>
    </w:p>
    <w:p w:rsidR="00096F1E" w:rsidRPr="00E379FA" w:rsidRDefault="00096F1E" w:rsidP="00096F1E">
      <w:pPr>
        <w:shd w:val="clear" w:color="auto" w:fill="FFFFFF"/>
        <w:ind w:left="360"/>
      </w:pPr>
    </w:p>
    <w:p w:rsidR="00096F1E" w:rsidRPr="00BD2E43" w:rsidRDefault="00096F1E" w:rsidP="00096F1E">
      <w:pPr>
        <w:rPr>
          <w:b/>
        </w:rPr>
      </w:pPr>
      <w:r w:rsidRPr="00BD2E43">
        <w:rPr>
          <w:b/>
        </w:rPr>
        <w:t>«3» ставится, если обучаемым:</w:t>
      </w:r>
    </w:p>
    <w:p w:rsidR="00096F1E" w:rsidRPr="00E379FA" w:rsidRDefault="00096F1E" w:rsidP="00096F1E">
      <w:pPr>
        <w:numPr>
          <w:ilvl w:val="0"/>
          <w:numId w:val="61"/>
        </w:numPr>
        <w:shd w:val="clear" w:color="auto" w:fill="FFFFFF"/>
        <w:ind w:left="0" w:firstLine="0"/>
      </w:pPr>
      <w:r w:rsidRPr="00E379FA">
        <w:t>имеют место недостатки в планировании труда и организации рабочего места;</w:t>
      </w:r>
    </w:p>
    <w:p w:rsidR="00096F1E" w:rsidRPr="00E379FA" w:rsidRDefault="00096F1E" w:rsidP="00096F1E">
      <w:pPr>
        <w:numPr>
          <w:ilvl w:val="0"/>
          <w:numId w:val="61"/>
        </w:numPr>
        <w:shd w:val="clear" w:color="auto" w:fill="FFFFFF"/>
        <w:ind w:left="0" w:firstLine="0"/>
      </w:pPr>
      <w:r w:rsidRPr="00E379FA">
        <w:t>отдельные приемы труда выполнялись неправильно;</w:t>
      </w:r>
    </w:p>
    <w:p w:rsidR="00096F1E" w:rsidRPr="00E379FA" w:rsidRDefault="00096F1E" w:rsidP="00096F1E">
      <w:pPr>
        <w:numPr>
          <w:ilvl w:val="0"/>
          <w:numId w:val="61"/>
        </w:numPr>
        <w:shd w:val="clear" w:color="auto" w:fill="FFFFFF"/>
        <w:ind w:left="0" w:firstLine="0"/>
      </w:pPr>
      <w:r w:rsidRPr="00E379FA">
        <w:t>самостоятельность в работе была низкой;</w:t>
      </w:r>
    </w:p>
    <w:p w:rsidR="00096F1E" w:rsidRPr="00E379FA" w:rsidRDefault="00096F1E" w:rsidP="00096F1E">
      <w:pPr>
        <w:numPr>
          <w:ilvl w:val="0"/>
          <w:numId w:val="61"/>
        </w:numPr>
        <w:shd w:val="clear" w:color="auto" w:fill="FFFFFF"/>
        <w:ind w:left="0" w:firstLine="0"/>
      </w:pPr>
      <w:r w:rsidRPr="00E379FA">
        <w:t>норма времени не довыполнена на 15-20 %;</w:t>
      </w:r>
    </w:p>
    <w:p w:rsidR="00096F1E" w:rsidRPr="00E379FA" w:rsidRDefault="00096F1E" w:rsidP="00096F1E">
      <w:pPr>
        <w:numPr>
          <w:ilvl w:val="0"/>
          <w:numId w:val="61"/>
        </w:numPr>
        <w:shd w:val="clear" w:color="auto" w:fill="FFFFFF"/>
        <w:ind w:left="0" w:firstLine="0"/>
      </w:pPr>
      <w:r w:rsidRPr="00E379FA">
        <w:t>изделие изготовлено с нарушением отдельных требований;</w:t>
      </w:r>
    </w:p>
    <w:p w:rsidR="00096F1E" w:rsidRPr="00E379FA" w:rsidRDefault="00096F1E" w:rsidP="00096F1E">
      <w:pPr>
        <w:numPr>
          <w:ilvl w:val="0"/>
          <w:numId w:val="61"/>
        </w:numPr>
        <w:shd w:val="clear" w:color="auto" w:fill="FFFFFF"/>
        <w:ind w:left="0" w:firstLine="0"/>
      </w:pPr>
      <w:r w:rsidRPr="00E379FA">
        <w:t>не полностью соблюдались правила техники безопасности.</w:t>
      </w:r>
    </w:p>
    <w:p w:rsidR="00096F1E" w:rsidRPr="00E379FA" w:rsidRDefault="00096F1E" w:rsidP="00096F1E"/>
    <w:p w:rsidR="00096F1E" w:rsidRPr="00BD2E43" w:rsidRDefault="00096F1E" w:rsidP="00096F1E">
      <w:pPr>
        <w:rPr>
          <w:b/>
        </w:rPr>
      </w:pPr>
      <w:r w:rsidRPr="00BD2E43">
        <w:rPr>
          <w:b/>
        </w:rPr>
        <w:t>«2» ставится, если обучаемым:</w:t>
      </w:r>
    </w:p>
    <w:p w:rsidR="00096F1E" w:rsidRPr="00E379FA" w:rsidRDefault="00096F1E" w:rsidP="00096F1E">
      <w:pPr>
        <w:numPr>
          <w:ilvl w:val="0"/>
          <w:numId w:val="61"/>
        </w:numPr>
        <w:shd w:val="clear" w:color="auto" w:fill="FFFFFF"/>
        <w:ind w:left="0" w:firstLine="0"/>
      </w:pPr>
      <w:r w:rsidRPr="00E379FA">
        <w:t>имеют место существенные недостатки в планировании труда и организации рабочего места;</w:t>
      </w:r>
    </w:p>
    <w:p w:rsidR="00096F1E" w:rsidRPr="00E379FA" w:rsidRDefault="00096F1E" w:rsidP="00096F1E">
      <w:pPr>
        <w:numPr>
          <w:ilvl w:val="0"/>
          <w:numId w:val="61"/>
        </w:numPr>
        <w:shd w:val="clear" w:color="auto" w:fill="FFFFFF"/>
        <w:ind w:left="0" w:firstLine="0"/>
      </w:pPr>
      <w:r w:rsidRPr="00E379FA">
        <w:t>неправильно выполнялись многие приемы труда;</w:t>
      </w:r>
    </w:p>
    <w:p w:rsidR="00096F1E" w:rsidRPr="00E379FA" w:rsidRDefault="00096F1E" w:rsidP="00096F1E">
      <w:pPr>
        <w:numPr>
          <w:ilvl w:val="0"/>
          <w:numId w:val="61"/>
        </w:numPr>
        <w:shd w:val="clear" w:color="auto" w:fill="FFFFFF"/>
        <w:ind w:left="0" w:firstLine="0"/>
      </w:pPr>
      <w:r w:rsidRPr="00E379FA">
        <w:t>самостоятельность в работе почти отсутствовала;</w:t>
      </w:r>
    </w:p>
    <w:p w:rsidR="00096F1E" w:rsidRPr="00E379FA" w:rsidRDefault="00096F1E" w:rsidP="00096F1E">
      <w:pPr>
        <w:numPr>
          <w:ilvl w:val="0"/>
          <w:numId w:val="61"/>
        </w:numPr>
        <w:shd w:val="clear" w:color="auto" w:fill="FFFFFF"/>
        <w:ind w:left="0" w:firstLine="0"/>
      </w:pPr>
      <w:r w:rsidRPr="00E379FA">
        <w:t>норма времени не довыполнена на 20-30 %;</w:t>
      </w:r>
    </w:p>
    <w:p w:rsidR="00096F1E" w:rsidRPr="00E379FA" w:rsidRDefault="00096F1E" w:rsidP="00096F1E">
      <w:pPr>
        <w:numPr>
          <w:ilvl w:val="0"/>
          <w:numId w:val="61"/>
        </w:numPr>
        <w:shd w:val="clear" w:color="auto" w:fill="FFFFFF"/>
        <w:ind w:left="0" w:firstLine="0"/>
      </w:pPr>
      <w:r w:rsidRPr="00E379FA">
        <w:t>изделие изготовлено со значительными нарушениями требований;</w:t>
      </w:r>
    </w:p>
    <w:p w:rsidR="00096F1E" w:rsidRPr="00E379FA" w:rsidRDefault="00096F1E" w:rsidP="00096F1E">
      <w:pPr>
        <w:numPr>
          <w:ilvl w:val="0"/>
          <w:numId w:val="61"/>
        </w:numPr>
        <w:shd w:val="clear" w:color="auto" w:fill="FFFFFF"/>
        <w:ind w:left="0" w:firstLine="0"/>
      </w:pPr>
      <w:r w:rsidRPr="00E379FA">
        <w:t>не соблюдались многие правила техники безопасности.</w:t>
      </w:r>
    </w:p>
    <w:p w:rsidR="00096F1E" w:rsidRDefault="00096F1E" w:rsidP="00096F1E">
      <w:pPr>
        <w:rPr>
          <w:b/>
          <w:u w:val="single"/>
        </w:rPr>
      </w:pPr>
    </w:p>
    <w:p w:rsidR="00096F1E" w:rsidRPr="00BD2E43" w:rsidRDefault="00096F1E" w:rsidP="00096F1E">
      <w:pPr>
        <w:rPr>
          <w:b/>
        </w:rPr>
      </w:pPr>
      <w:r w:rsidRPr="00BD2E43">
        <w:rPr>
          <w:b/>
        </w:rPr>
        <w:t>Нормы оценок выполнения обучающихся графических заданий и лабораторных работ</w:t>
      </w:r>
    </w:p>
    <w:p w:rsidR="00096F1E" w:rsidRPr="00E379FA" w:rsidRDefault="00096F1E" w:rsidP="00096F1E"/>
    <w:p w:rsidR="00096F1E" w:rsidRPr="00BD2E43" w:rsidRDefault="00096F1E" w:rsidP="00096F1E">
      <w:pPr>
        <w:rPr>
          <w:b/>
        </w:rPr>
      </w:pPr>
      <w:r w:rsidRPr="00BD2E43">
        <w:rPr>
          <w:b/>
        </w:rPr>
        <w:t>«5» ставится, если обучаемым:</w:t>
      </w:r>
    </w:p>
    <w:p w:rsidR="00096F1E" w:rsidRPr="00E379FA" w:rsidRDefault="00096F1E" w:rsidP="00096F1E">
      <w:pPr>
        <w:numPr>
          <w:ilvl w:val="0"/>
          <w:numId w:val="61"/>
        </w:numPr>
        <w:shd w:val="clear" w:color="auto" w:fill="FFFFFF"/>
        <w:ind w:left="0" w:firstLine="0"/>
      </w:pPr>
      <w:r w:rsidRPr="00E379FA">
        <w:t>творчески планируется выполнение работы;</w:t>
      </w:r>
    </w:p>
    <w:p w:rsidR="00096F1E" w:rsidRPr="00E379FA" w:rsidRDefault="00096F1E" w:rsidP="00096F1E">
      <w:pPr>
        <w:numPr>
          <w:ilvl w:val="0"/>
          <w:numId w:val="61"/>
        </w:numPr>
        <w:shd w:val="clear" w:color="auto" w:fill="FFFFFF"/>
        <w:ind w:left="0" w:firstLine="0"/>
      </w:pPr>
      <w:r w:rsidRPr="00E379FA">
        <w:t xml:space="preserve"> самостоятельно и полностью используются знания программного материала;</w:t>
      </w:r>
    </w:p>
    <w:p w:rsidR="00096F1E" w:rsidRPr="00E379FA" w:rsidRDefault="00096F1E" w:rsidP="00096F1E">
      <w:pPr>
        <w:numPr>
          <w:ilvl w:val="0"/>
          <w:numId w:val="61"/>
        </w:numPr>
        <w:shd w:val="clear" w:color="auto" w:fill="FFFFFF"/>
        <w:ind w:left="0" w:firstLine="0"/>
      </w:pPr>
      <w:r w:rsidRPr="00E379FA">
        <w:t xml:space="preserve"> правильно и аккуратно выполняется задание;</w:t>
      </w:r>
    </w:p>
    <w:p w:rsidR="00096F1E" w:rsidRPr="00E379FA" w:rsidRDefault="00096F1E" w:rsidP="00096F1E">
      <w:pPr>
        <w:numPr>
          <w:ilvl w:val="0"/>
          <w:numId w:val="61"/>
        </w:numPr>
        <w:shd w:val="clear" w:color="auto" w:fill="FFFFFF"/>
        <w:ind w:left="0" w:firstLine="0"/>
      </w:pPr>
      <w:r w:rsidRPr="00E379FA">
        <w:t xml:space="preserve"> умело используются справочная литература, наглядные пособия, приборы и другие средства.</w:t>
      </w:r>
    </w:p>
    <w:p w:rsidR="00096F1E" w:rsidRPr="00E379FA" w:rsidRDefault="00096F1E" w:rsidP="00096F1E"/>
    <w:p w:rsidR="00096F1E" w:rsidRPr="001A3A42" w:rsidRDefault="00096F1E" w:rsidP="00096F1E">
      <w:pPr>
        <w:rPr>
          <w:i/>
        </w:rPr>
      </w:pPr>
      <w:r w:rsidRPr="001A3A42">
        <w:rPr>
          <w:i/>
        </w:rPr>
        <w:t>«</w:t>
      </w:r>
      <w:r w:rsidRPr="001A3A42">
        <w:rPr>
          <w:b/>
          <w:i/>
        </w:rPr>
        <w:t>4» ставится, если обучаемым:</w:t>
      </w:r>
    </w:p>
    <w:p w:rsidR="00096F1E" w:rsidRPr="00E379FA" w:rsidRDefault="00096F1E" w:rsidP="00096F1E">
      <w:pPr>
        <w:numPr>
          <w:ilvl w:val="0"/>
          <w:numId w:val="61"/>
        </w:numPr>
        <w:shd w:val="clear" w:color="auto" w:fill="FFFFFF"/>
        <w:ind w:left="0" w:firstLine="0"/>
      </w:pPr>
      <w:r w:rsidRPr="00E379FA">
        <w:t xml:space="preserve">  правильно планируется выполнение работы;</w:t>
      </w:r>
    </w:p>
    <w:p w:rsidR="00096F1E" w:rsidRPr="00E379FA" w:rsidRDefault="00096F1E" w:rsidP="00096F1E">
      <w:pPr>
        <w:numPr>
          <w:ilvl w:val="0"/>
          <w:numId w:val="61"/>
        </w:numPr>
        <w:shd w:val="clear" w:color="auto" w:fill="FFFFFF"/>
        <w:ind w:left="0" w:firstLine="0"/>
      </w:pPr>
      <w:r w:rsidRPr="00E379FA">
        <w:lastRenderedPageBreak/>
        <w:t xml:space="preserve">  самостоятельно используется знания программного материала;</w:t>
      </w:r>
    </w:p>
    <w:p w:rsidR="00096F1E" w:rsidRPr="00E379FA" w:rsidRDefault="00096F1E" w:rsidP="00096F1E">
      <w:pPr>
        <w:numPr>
          <w:ilvl w:val="0"/>
          <w:numId w:val="61"/>
        </w:numPr>
        <w:shd w:val="clear" w:color="auto" w:fill="FFFFFF"/>
        <w:ind w:left="0" w:firstLine="0"/>
      </w:pPr>
      <w:r w:rsidRPr="00E379FA">
        <w:t xml:space="preserve">  в основном правильно и аккуратно выполняется задание;</w:t>
      </w:r>
    </w:p>
    <w:p w:rsidR="00096F1E" w:rsidRPr="00E379FA" w:rsidRDefault="00096F1E" w:rsidP="00096F1E">
      <w:pPr>
        <w:numPr>
          <w:ilvl w:val="0"/>
          <w:numId w:val="61"/>
        </w:numPr>
        <w:shd w:val="clear" w:color="auto" w:fill="FFFFFF"/>
        <w:ind w:left="0" w:firstLine="0"/>
      </w:pPr>
      <w:r w:rsidRPr="00E379FA">
        <w:t xml:space="preserve">  используются справочная литература, наглядные пособия, приборы и другие средства.</w:t>
      </w:r>
    </w:p>
    <w:p w:rsidR="00096F1E" w:rsidRPr="00BD2E43" w:rsidRDefault="00096F1E" w:rsidP="00096F1E"/>
    <w:p w:rsidR="00096F1E" w:rsidRPr="00944F03" w:rsidRDefault="00096F1E" w:rsidP="00096F1E">
      <w:pPr>
        <w:rPr>
          <w:b/>
          <w:i/>
          <w:u w:val="single"/>
        </w:rPr>
      </w:pPr>
      <w:r w:rsidRPr="00BD2E43">
        <w:rPr>
          <w:b/>
        </w:rPr>
        <w:t>«3» ставится, если обучаемым</w:t>
      </w:r>
      <w:r w:rsidRPr="00944F03">
        <w:rPr>
          <w:b/>
          <w:i/>
          <w:u w:val="single"/>
        </w:rPr>
        <w:t>:</w:t>
      </w:r>
    </w:p>
    <w:p w:rsidR="00096F1E" w:rsidRPr="00E379FA" w:rsidRDefault="00096F1E" w:rsidP="00096F1E">
      <w:pPr>
        <w:numPr>
          <w:ilvl w:val="0"/>
          <w:numId w:val="61"/>
        </w:numPr>
        <w:shd w:val="clear" w:color="auto" w:fill="FFFFFF"/>
        <w:ind w:left="0" w:firstLine="0"/>
      </w:pPr>
      <w:r w:rsidRPr="00E379FA">
        <w:t xml:space="preserve">  допускаются ошибки при планировании выполнения работы;</w:t>
      </w:r>
    </w:p>
    <w:p w:rsidR="00096F1E" w:rsidRPr="00E379FA" w:rsidRDefault="00096F1E" w:rsidP="00096F1E">
      <w:pPr>
        <w:numPr>
          <w:ilvl w:val="0"/>
          <w:numId w:val="61"/>
        </w:numPr>
        <w:shd w:val="clear" w:color="auto" w:fill="FFFFFF"/>
        <w:ind w:left="0" w:firstLine="0"/>
      </w:pPr>
      <w:r w:rsidRPr="00E379FA">
        <w:t xml:space="preserve">  не могут самостоятельно использовать значительную часть знаний программного материала;</w:t>
      </w:r>
    </w:p>
    <w:p w:rsidR="00096F1E" w:rsidRPr="00E379FA" w:rsidRDefault="00096F1E" w:rsidP="00096F1E">
      <w:pPr>
        <w:numPr>
          <w:ilvl w:val="0"/>
          <w:numId w:val="61"/>
        </w:numPr>
        <w:shd w:val="clear" w:color="auto" w:fill="FFFFFF"/>
        <w:ind w:left="0" w:firstLine="0"/>
      </w:pPr>
      <w:r w:rsidRPr="00E379FA">
        <w:t xml:space="preserve">  допускают ошибки и неаккуратно выполняют задание;</w:t>
      </w:r>
    </w:p>
    <w:p w:rsidR="00096F1E" w:rsidRPr="00E379FA" w:rsidRDefault="00096F1E" w:rsidP="00096F1E">
      <w:pPr>
        <w:numPr>
          <w:ilvl w:val="0"/>
          <w:numId w:val="61"/>
        </w:numPr>
        <w:shd w:val="clear" w:color="auto" w:fill="FFFFFF"/>
        <w:ind w:left="0" w:firstLine="0"/>
      </w:pPr>
      <w:r w:rsidRPr="00E379FA">
        <w:t xml:space="preserve"> </w:t>
      </w:r>
      <w:r>
        <w:t xml:space="preserve"> </w:t>
      </w:r>
      <w:r w:rsidRPr="00E379FA">
        <w:t>затрудняются самостоятельно использовать справочную литературу, наглядные пособия, приборы и другие средства.</w:t>
      </w:r>
    </w:p>
    <w:p w:rsidR="00096F1E" w:rsidRPr="00E379FA" w:rsidRDefault="00096F1E" w:rsidP="00096F1E"/>
    <w:p w:rsidR="00096F1E" w:rsidRPr="00944F03" w:rsidRDefault="00096F1E" w:rsidP="00096F1E">
      <w:pPr>
        <w:rPr>
          <w:b/>
          <w:i/>
          <w:u w:val="single"/>
        </w:rPr>
      </w:pPr>
      <w:r w:rsidRPr="00BD2E43">
        <w:rPr>
          <w:b/>
        </w:rPr>
        <w:t>«2» ставится, если обучаемым</w:t>
      </w:r>
      <w:r w:rsidRPr="00944F03">
        <w:rPr>
          <w:b/>
          <w:i/>
          <w:u w:val="single"/>
        </w:rPr>
        <w:t>:</w:t>
      </w:r>
    </w:p>
    <w:p w:rsidR="00096F1E" w:rsidRPr="00E379FA" w:rsidRDefault="00096F1E" w:rsidP="00096F1E">
      <w:pPr>
        <w:numPr>
          <w:ilvl w:val="0"/>
          <w:numId w:val="61"/>
        </w:numPr>
        <w:shd w:val="clear" w:color="auto" w:fill="FFFFFF"/>
        <w:ind w:left="0" w:firstLine="0"/>
      </w:pPr>
      <w:r w:rsidRPr="00E379FA">
        <w:t xml:space="preserve"> не могут правильно спланировать выполнение работы;</w:t>
      </w:r>
    </w:p>
    <w:p w:rsidR="00096F1E" w:rsidRPr="00E379FA" w:rsidRDefault="00096F1E" w:rsidP="00096F1E">
      <w:pPr>
        <w:numPr>
          <w:ilvl w:val="0"/>
          <w:numId w:val="61"/>
        </w:numPr>
        <w:shd w:val="clear" w:color="auto" w:fill="FFFFFF"/>
        <w:ind w:left="0" w:firstLine="0"/>
      </w:pPr>
      <w:r w:rsidRPr="00E379FA">
        <w:t xml:space="preserve"> не могут использовать знания программного материала; </w:t>
      </w:r>
    </w:p>
    <w:p w:rsidR="00096F1E" w:rsidRPr="00E379FA" w:rsidRDefault="00096F1E" w:rsidP="00096F1E">
      <w:pPr>
        <w:numPr>
          <w:ilvl w:val="0"/>
          <w:numId w:val="61"/>
        </w:numPr>
        <w:shd w:val="clear" w:color="auto" w:fill="FFFFFF"/>
        <w:ind w:left="0" w:firstLine="0"/>
      </w:pPr>
      <w:r w:rsidRPr="00E379FA">
        <w:t xml:space="preserve"> допускают грубые ошибки и неаккуратно выполняют задание;</w:t>
      </w:r>
    </w:p>
    <w:p w:rsidR="00096F1E" w:rsidRPr="00E379FA" w:rsidRDefault="00096F1E" w:rsidP="00096F1E">
      <w:pPr>
        <w:numPr>
          <w:ilvl w:val="0"/>
          <w:numId w:val="61"/>
        </w:numPr>
        <w:shd w:val="clear" w:color="auto" w:fill="FFFFFF"/>
        <w:ind w:left="0" w:firstLine="0"/>
      </w:pPr>
      <w:r w:rsidRPr="00E379FA">
        <w:t xml:space="preserve"> не могут самостоятельно использовать справочную литературу, наглядные пособия, приборы и другие средства.</w:t>
      </w:r>
    </w:p>
    <w:p w:rsidR="00096F1E" w:rsidRPr="00E379FA" w:rsidRDefault="00096F1E" w:rsidP="00096F1E"/>
    <w:p w:rsidR="00096F1E" w:rsidRDefault="00096F1E" w:rsidP="00096F1E">
      <w:r>
        <w:t xml:space="preserve">ИЛИ </w:t>
      </w:r>
    </w:p>
    <w:p w:rsidR="00096F1E" w:rsidRDefault="00096F1E" w:rsidP="00096F1E"/>
    <w:p w:rsidR="00096F1E" w:rsidRDefault="00096F1E" w:rsidP="00096F1E"/>
    <w:p w:rsidR="00096F1E" w:rsidRDefault="00096F1E" w:rsidP="00096F1E">
      <w:pPr>
        <w:pStyle w:val="26"/>
        <w:tabs>
          <w:tab w:val="left" w:pos="720"/>
        </w:tabs>
        <w:spacing w:after="0"/>
        <w:ind w:left="0"/>
        <w:jc w:val="both"/>
        <w:rPr>
          <w:rFonts w:ascii="Times New Roman" w:hAnsi="Times New Roman" w:cs="Times New Roman"/>
          <w:bCs/>
          <w:sz w:val="24"/>
          <w:szCs w:val="24"/>
        </w:rPr>
      </w:pPr>
      <w:r w:rsidRPr="001A6DD2">
        <w:rPr>
          <w:rFonts w:ascii="Times New Roman" w:hAnsi="Times New Roman" w:cs="Times New Roman"/>
          <w:b/>
          <w:bCs/>
          <w:sz w:val="24"/>
          <w:szCs w:val="24"/>
        </w:rPr>
        <w:t>Контроль выполнения программы</w:t>
      </w:r>
      <w:r>
        <w:rPr>
          <w:rFonts w:ascii="Times New Roman" w:hAnsi="Times New Roman" w:cs="Times New Roman"/>
          <w:bCs/>
          <w:sz w:val="24"/>
          <w:szCs w:val="24"/>
        </w:rPr>
        <w:t xml:space="preserve"> осуществляется по следующим параметрам качества:</w:t>
      </w:r>
    </w:p>
    <w:p w:rsidR="00096F1E" w:rsidRPr="001A3A42" w:rsidRDefault="00096F1E" w:rsidP="00096F1E">
      <w:pPr>
        <w:numPr>
          <w:ilvl w:val="0"/>
          <w:numId w:val="61"/>
        </w:numPr>
        <w:shd w:val="clear" w:color="auto" w:fill="FFFFFF"/>
        <w:ind w:left="0" w:firstLine="0"/>
      </w:pPr>
      <w:r w:rsidRPr="001A3A42">
        <w:t>степень самостоятельности обучающихся при выполнении трудовых заданий,</w:t>
      </w:r>
    </w:p>
    <w:p w:rsidR="00096F1E" w:rsidRPr="001A3A42" w:rsidRDefault="00096F1E" w:rsidP="00096F1E">
      <w:pPr>
        <w:numPr>
          <w:ilvl w:val="0"/>
          <w:numId w:val="61"/>
        </w:numPr>
        <w:shd w:val="clear" w:color="auto" w:fill="FFFFFF"/>
        <w:ind w:left="0" w:firstLine="0"/>
      </w:pPr>
      <w:r w:rsidRPr="001A3A42">
        <w:t>характер деятельности (репродуктивная, творческая),</w:t>
      </w:r>
    </w:p>
    <w:p w:rsidR="00096F1E" w:rsidRDefault="00096F1E" w:rsidP="00096F1E">
      <w:pPr>
        <w:numPr>
          <w:ilvl w:val="0"/>
          <w:numId w:val="61"/>
        </w:numPr>
        <w:shd w:val="clear" w:color="auto" w:fill="FFFFFF"/>
        <w:ind w:left="0" w:firstLine="0"/>
        <w:rPr>
          <w:bCs/>
        </w:rPr>
      </w:pPr>
      <w:r w:rsidRPr="001A3A42">
        <w:t>качество выполняемых работ и итогового</w:t>
      </w:r>
      <w:r>
        <w:rPr>
          <w:bCs/>
        </w:rPr>
        <w:t xml:space="preserve"> продукта.</w:t>
      </w:r>
    </w:p>
    <w:p w:rsidR="00096F1E" w:rsidRDefault="00096F1E" w:rsidP="00096F1E">
      <w:pPr>
        <w:pStyle w:val="26"/>
        <w:tabs>
          <w:tab w:val="left" w:pos="720"/>
        </w:tabs>
        <w:spacing w:after="0"/>
        <w:ind w:left="0"/>
        <w:jc w:val="both"/>
        <w:rPr>
          <w:rFonts w:ascii="Times New Roman" w:hAnsi="Times New Roman" w:cs="Times New Roman"/>
          <w:bCs/>
          <w:sz w:val="24"/>
          <w:szCs w:val="24"/>
        </w:rPr>
      </w:pPr>
      <w:r>
        <w:rPr>
          <w:rFonts w:ascii="Times New Roman" w:hAnsi="Times New Roman" w:cs="Times New Roman"/>
          <w:bCs/>
          <w:sz w:val="24"/>
          <w:szCs w:val="24"/>
        </w:rPr>
        <w:tab/>
      </w:r>
    </w:p>
    <w:p w:rsidR="00096F1E" w:rsidRDefault="00096F1E" w:rsidP="00096F1E">
      <w:pPr>
        <w:pStyle w:val="26"/>
        <w:tabs>
          <w:tab w:val="left" w:pos="720"/>
        </w:tabs>
        <w:spacing w:after="0"/>
        <w:ind w:left="0"/>
        <w:jc w:val="both"/>
        <w:rPr>
          <w:rFonts w:ascii="Times New Roman" w:hAnsi="Times New Roman" w:cs="Times New Roman"/>
          <w:bCs/>
          <w:sz w:val="24"/>
          <w:szCs w:val="24"/>
        </w:rPr>
      </w:pPr>
      <w:r>
        <w:rPr>
          <w:rFonts w:ascii="Times New Roman" w:hAnsi="Times New Roman" w:cs="Times New Roman"/>
          <w:bCs/>
          <w:sz w:val="24"/>
          <w:szCs w:val="24"/>
        </w:rPr>
        <w:t>При оценке выполнения практических заданий можно руководствоваться следующими критериями:</w:t>
      </w:r>
    </w:p>
    <w:p w:rsidR="00096F1E" w:rsidRPr="001A3A42" w:rsidRDefault="00096F1E" w:rsidP="00096F1E">
      <w:pPr>
        <w:pStyle w:val="26"/>
        <w:tabs>
          <w:tab w:val="left" w:pos="720"/>
        </w:tabs>
        <w:spacing w:after="0"/>
        <w:ind w:left="0"/>
        <w:jc w:val="both"/>
        <w:rPr>
          <w:rFonts w:ascii="Times New Roman" w:hAnsi="Times New Roman" w:cs="Times New Roman"/>
          <w:b/>
          <w:bCs/>
          <w:sz w:val="24"/>
          <w:szCs w:val="24"/>
        </w:rPr>
      </w:pPr>
      <w:r>
        <w:rPr>
          <w:rFonts w:ascii="Times New Roman" w:hAnsi="Times New Roman" w:cs="Times New Roman"/>
          <w:bCs/>
          <w:sz w:val="24"/>
          <w:szCs w:val="24"/>
        </w:rPr>
        <w:tab/>
      </w:r>
      <w:r w:rsidRPr="001A3A42">
        <w:rPr>
          <w:rFonts w:ascii="Times New Roman" w:hAnsi="Times New Roman" w:cs="Times New Roman"/>
          <w:b/>
          <w:bCs/>
          <w:sz w:val="24"/>
          <w:szCs w:val="24"/>
        </w:rPr>
        <w:t xml:space="preserve">«5» </w:t>
      </w:r>
    </w:p>
    <w:p w:rsidR="00096F1E" w:rsidRPr="001A3A42" w:rsidRDefault="00096F1E" w:rsidP="00096F1E">
      <w:pPr>
        <w:numPr>
          <w:ilvl w:val="0"/>
          <w:numId w:val="61"/>
        </w:numPr>
        <w:shd w:val="clear" w:color="auto" w:fill="FFFFFF"/>
        <w:ind w:left="0" w:firstLine="0"/>
      </w:pPr>
      <w:r w:rsidRPr="001A3A42">
        <w:t xml:space="preserve">работа выполнена в заданное время, </w:t>
      </w:r>
    </w:p>
    <w:p w:rsidR="00096F1E" w:rsidRPr="001A3A42" w:rsidRDefault="00096F1E" w:rsidP="00096F1E">
      <w:pPr>
        <w:numPr>
          <w:ilvl w:val="0"/>
          <w:numId w:val="61"/>
        </w:numPr>
        <w:shd w:val="clear" w:color="auto" w:fill="FFFFFF"/>
        <w:ind w:left="0" w:firstLine="0"/>
      </w:pPr>
      <w:r w:rsidRPr="001A3A42">
        <w:t xml:space="preserve">самостоятельно, </w:t>
      </w:r>
    </w:p>
    <w:p w:rsidR="00096F1E" w:rsidRPr="001A3A42" w:rsidRDefault="00096F1E" w:rsidP="00096F1E">
      <w:pPr>
        <w:numPr>
          <w:ilvl w:val="0"/>
          <w:numId w:val="61"/>
        </w:numPr>
        <w:shd w:val="clear" w:color="auto" w:fill="FFFFFF"/>
        <w:ind w:left="0" w:firstLine="0"/>
      </w:pPr>
      <w:r w:rsidRPr="001A3A42">
        <w:t xml:space="preserve">с соблюдением технологической последовательности, </w:t>
      </w:r>
    </w:p>
    <w:p w:rsidR="00096F1E" w:rsidRPr="001A3A42" w:rsidRDefault="00096F1E" w:rsidP="00096F1E">
      <w:pPr>
        <w:numPr>
          <w:ilvl w:val="0"/>
          <w:numId w:val="61"/>
        </w:numPr>
        <w:shd w:val="clear" w:color="auto" w:fill="FFFFFF"/>
        <w:ind w:left="0" w:firstLine="0"/>
      </w:pPr>
      <w:r w:rsidRPr="001A3A42">
        <w:t>качественно и творчески;</w:t>
      </w:r>
    </w:p>
    <w:p w:rsidR="00096F1E" w:rsidRPr="001A3A42" w:rsidRDefault="00096F1E" w:rsidP="00096F1E">
      <w:pPr>
        <w:pStyle w:val="26"/>
        <w:tabs>
          <w:tab w:val="left" w:pos="720"/>
        </w:tabs>
        <w:spacing w:after="0"/>
        <w:ind w:left="0"/>
        <w:jc w:val="both"/>
        <w:rPr>
          <w:rFonts w:ascii="Times New Roman" w:hAnsi="Times New Roman" w:cs="Times New Roman"/>
          <w:b/>
          <w:bCs/>
          <w:sz w:val="24"/>
          <w:szCs w:val="24"/>
        </w:rPr>
      </w:pPr>
      <w:r>
        <w:rPr>
          <w:rFonts w:ascii="Times New Roman" w:hAnsi="Times New Roman" w:cs="Times New Roman"/>
          <w:bCs/>
          <w:sz w:val="24"/>
          <w:szCs w:val="24"/>
        </w:rPr>
        <w:tab/>
      </w:r>
      <w:r w:rsidRPr="001A3A42">
        <w:rPr>
          <w:rFonts w:ascii="Times New Roman" w:hAnsi="Times New Roman" w:cs="Times New Roman"/>
          <w:b/>
          <w:bCs/>
          <w:sz w:val="24"/>
          <w:szCs w:val="24"/>
        </w:rPr>
        <w:t>«4»</w:t>
      </w:r>
    </w:p>
    <w:p w:rsidR="00096F1E" w:rsidRPr="001A3A42" w:rsidRDefault="00096F1E" w:rsidP="00096F1E">
      <w:pPr>
        <w:numPr>
          <w:ilvl w:val="0"/>
          <w:numId w:val="61"/>
        </w:numPr>
        <w:shd w:val="clear" w:color="auto" w:fill="FFFFFF"/>
        <w:ind w:left="0" w:firstLine="0"/>
      </w:pPr>
      <w:r>
        <w:rPr>
          <w:bCs/>
        </w:rPr>
        <w:t xml:space="preserve"> </w:t>
      </w:r>
      <w:r w:rsidRPr="001A3A42">
        <w:t xml:space="preserve">работа выполнена в заданное время, </w:t>
      </w:r>
    </w:p>
    <w:p w:rsidR="00096F1E" w:rsidRPr="001A3A42" w:rsidRDefault="00096F1E" w:rsidP="00096F1E">
      <w:pPr>
        <w:numPr>
          <w:ilvl w:val="0"/>
          <w:numId w:val="61"/>
        </w:numPr>
        <w:shd w:val="clear" w:color="auto" w:fill="FFFFFF"/>
        <w:ind w:left="0" w:firstLine="0"/>
      </w:pPr>
      <w:r w:rsidRPr="001A3A42">
        <w:t xml:space="preserve">самостоятельно, </w:t>
      </w:r>
    </w:p>
    <w:p w:rsidR="00096F1E" w:rsidRPr="001A3A42" w:rsidRDefault="00096F1E" w:rsidP="00096F1E">
      <w:pPr>
        <w:numPr>
          <w:ilvl w:val="0"/>
          <w:numId w:val="61"/>
        </w:numPr>
        <w:shd w:val="clear" w:color="auto" w:fill="FFFFFF"/>
        <w:ind w:left="0" w:firstLine="0"/>
      </w:pPr>
      <w:r w:rsidRPr="001A3A42">
        <w:t xml:space="preserve">с соблюдением технологической последовательности, </w:t>
      </w:r>
    </w:p>
    <w:p w:rsidR="00096F1E" w:rsidRPr="001A3A42" w:rsidRDefault="00096F1E" w:rsidP="00096F1E">
      <w:pPr>
        <w:numPr>
          <w:ilvl w:val="0"/>
          <w:numId w:val="61"/>
        </w:numPr>
        <w:shd w:val="clear" w:color="auto" w:fill="FFFFFF"/>
        <w:ind w:left="0" w:firstLine="0"/>
      </w:pPr>
      <w:r w:rsidRPr="001A3A42">
        <w:lastRenderedPageBreak/>
        <w:t xml:space="preserve">при выполнении отдельных операций допущены небольшие отклонения, </w:t>
      </w:r>
    </w:p>
    <w:p w:rsidR="00096F1E" w:rsidRPr="001A3A42" w:rsidRDefault="00096F1E" w:rsidP="00096F1E">
      <w:pPr>
        <w:numPr>
          <w:ilvl w:val="0"/>
          <w:numId w:val="61"/>
        </w:numPr>
        <w:shd w:val="clear" w:color="auto" w:fill="FFFFFF"/>
        <w:ind w:left="0" w:firstLine="0"/>
      </w:pPr>
      <w:r w:rsidRPr="001A3A42">
        <w:t>общий вид изделия аккуратный;</w:t>
      </w:r>
    </w:p>
    <w:p w:rsidR="00096F1E" w:rsidRPr="001A3A42" w:rsidRDefault="00096F1E" w:rsidP="00096F1E">
      <w:pPr>
        <w:pStyle w:val="26"/>
        <w:tabs>
          <w:tab w:val="left" w:pos="720"/>
        </w:tabs>
        <w:spacing w:after="0"/>
        <w:ind w:left="0"/>
        <w:jc w:val="both"/>
        <w:rPr>
          <w:rFonts w:ascii="Times New Roman" w:hAnsi="Times New Roman" w:cs="Times New Roman"/>
          <w:b/>
          <w:bCs/>
          <w:sz w:val="24"/>
          <w:szCs w:val="24"/>
        </w:rPr>
      </w:pPr>
      <w:r>
        <w:rPr>
          <w:rFonts w:ascii="Times New Roman" w:hAnsi="Times New Roman" w:cs="Times New Roman"/>
          <w:bCs/>
          <w:sz w:val="24"/>
          <w:szCs w:val="24"/>
        </w:rPr>
        <w:tab/>
      </w:r>
      <w:r w:rsidRPr="001A3A42">
        <w:rPr>
          <w:rFonts w:ascii="Times New Roman" w:hAnsi="Times New Roman" w:cs="Times New Roman"/>
          <w:b/>
          <w:bCs/>
          <w:sz w:val="24"/>
          <w:szCs w:val="24"/>
        </w:rPr>
        <w:t xml:space="preserve">«3» </w:t>
      </w:r>
    </w:p>
    <w:p w:rsidR="00096F1E" w:rsidRPr="001A3A42" w:rsidRDefault="00096F1E" w:rsidP="00096F1E">
      <w:pPr>
        <w:numPr>
          <w:ilvl w:val="0"/>
          <w:numId w:val="61"/>
        </w:numPr>
        <w:shd w:val="clear" w:color="auto" w:fill="FFFFFF"/>
        <w:ind w:left="0" w:firstLine="0"/>
      </w:pPr>
      <w:r>
        <w:rPr>
          <w:bCs/>
        </w:rPr>
        <w:t xml:space="preserve"> </w:t>
      </w:r>
      <w:r w:rsidRPr="001A3A42">
        <w:t xml:space="preserve">работа выполнена в заданное время, самостоятельно, </w:t>
      </w:r>
    </w:p>
    <w:p w:rsidR="00096F1E" w:rsidRPr="001A3A42" w:rsidRDefault="00096F1E" w:rsidP="00096F1E">
      <w:pPr>
        <w:numPr>
          <w:ilvl w:val="0"/>
          <w:numId w:val="61"/>
        </w:numPr>
        <w:shd w:val="clear" w:color="auto" w:fill="FFFFFF"/>
        <w:ind w:left="0" w:firstLine="0"/>
      </w:pPr>
      <w:r w:rsidRPr="001A3A42">
        <w:t xml:space="preserve">с нарушением технологической последовательности, </w:t>
      </w:r>
    </w:p>
    <w:p w:rsidR="00096F1E" w:rsidRPr="001A3A42" w:rsidRDefault="00096F1E" w:rsidP="00096F1E">
      <w:pPr>
        <w:numPr>
          <w:ilvl w:val="0"/>
          <w:numId w:val="61"/>
        </w:numPr>
        <w:shd w:val="clear" w:color="auto" w:fill="FFFFFF"/>
        <w:ind w:left="0" w:firstLine="0"/>
      </w:pPr>
      <w:r w:rsidRPr="001A3A42">
        <w:t xml:space="preserve">отдельные операции выполнены с отклонением от образца (если не было </w:t>
      </w:r>
      <w:proofErr w:type="gramStart"/>
      <w:r w:rsidRPr="001A3A42">
        <w:t>на</w:t>
      </w:r>
      <w:proofErr w:type="gramEnd"/>
      <w:r w:rsidRPr="001A3A42">
        <w:t xml:space="preserve"> то установки), </w:t>
      </w:r>
    </w:p>
    <w:p w:rsidR="00096F1E" w:rsidRDefault="00096F1E" w:rsidP="00096F1E">
      <w:pPr>
        <w:numPr>
          <w:ilvl w:val="0"/>
          <w:numId w:val="61"/>
        </w:numPr>
        <w:shd w:val="clear" w:color="auto" w:fill="FFFFFF"/>
        <w:ind w:left="0" w:firstLine="0"/>
        <w:rPr>
          <w:bCs/>
        </w:rPr>
      </w:pPr>
      <w:r w:rsidRPr="001A3A42">
        <w:t>изделие оформлено</w:t>
      </w:r>
      <w:r>
        <w:rPr>
          <w:bCs/>
        </w:rPr>
        <w:t xml:space="preserve"> небрежно или не закончено в срок;</w:t>
      </w:r>
    </w:p>
    <w:p w:rsidR="00096F1E" w:rsidRPr="001A3A42" w:rsidRDefault="00096F1E" w:rsidP="00096F1E">
      <w:pPr>
        <w:pStyle w:val="26"/>
        <w:tabs>
          <w:tab w:val="left" w:pos="720"/>
        </w:tabs>
        <w:spacing w:after="0"/>
        <w:ind w:left="0"/>
        <w:jc w:val="both"/>
        <w:rPr>
          <w:rFonts w:ascii="Times New Roman" w:hAnsi="Times New Roman" w:cs="Times New Roman"/>
          <w:b/>
          <w:bCs/>
          <w:sz w:val="24"/>
          <w:szCs w:val="24"/>
        </w:rPr>
      </w:pPr>
      <w:r>
        <w:rPr>
          <w:rFonts w:ascii="Times New Roman" w:hAnsi="Times New Roman" w:cs="Times New Roman"/>
          <w:bCs/>
          <w:sz w:val="24"/>
          <w:szCs w:val="24"/>
        </w:rPr>
        <w:tab/>
      </w:r>
      <w:r w:rsidRPr="001A3A42">
        <w:rPr>
          <w:rFonts w:ascii="Times New Roman" w:hAnsi="Times New Roman" w:cs="Times New Roman"/>
          <w:b/>
          <w:bCs/>
          <w:sz w:val="24"/>
          <w:szCs w:val="24"/>
        </w:rPr>
        <w:t xml:space="preserve">«2»  </w:t>
      </w:r>
    </w:p>
    <w:p w:rsidR="00096F1E" w:rsidRPr="001A3A42" w:rsidRDefault="00096F1E" w:rsidP="00096F1E">
      <w:pPr>
        <w:numPr>
          <w:ilvl w:val="0"/>
          <w:numId w:val="61"/>
        </w:numPr>
        <w:shd w:val="clear" w:color="auto" w:fill="FFFFFF"/>
        <w:ind w:left="0" w:firstLine="0"/>
      </w:pPr>
      <w:r w:rsidRPr="001A3A42">
        <w:t xml:space="preserve">ученик самостоятельно не справился с работой, </w:t>
      </w:r>
    </w:p>
    <w:p w:rsidR="00096F1E" w:rsidRPr="001A3A42" w:rsidRDefault="00096F1E" w:rsidP="00096F1E">
      <w:pPr>
        <w:numPr>
          <w:ilvl w:val="0"/>
          <w:numId w:val="61"/>
        </w:numPr>
        <w:shd w:val="clear" w:color="auto" w:fill="FFFFFF"/>
        <w:ind w:left="0" w:firstLine="0"/>
      </w:pPr>
      <w:r w:rsidRPr="001A3A42">
        <w:t xml:space="preserve">технологическая последовательность нарушена, при выполнении отдельных операций </w:t>
      </w:r>
      <w:proofErr w:type="gramStart"/>
      <w:r w:rsidRPr="001A3A42">
        <w:t>допущены  большие</w:t>
      </w:r>
      <w:proofErr w:type="gramEnd"/>
      <w:r w:rsidRPr="001A3A42">
        <w:t xml:space="preserve"> отклонения, </w:t>
      </w:r>
    </w:p>
    <w:p w:rsidR="00096F1E" w:rsidRPr="001A3A42" w:rsidRDefault="00096F1E" w:rsidP="00096F1E">
      <w:pPr>
        <w:numPr>
          <w:ilvl w:val="0"/>
          <w:numId w:val="61"/>
        </w:numPr>
        <w:shd w:val="clear" w:color="auto" w:fill="FFFFFF"/>
        <w:ind w:left="0" w:firstLine="0"/>
      </w:pPr>
      <w:r w:rsidRPr="001A3A42">
        <w:t>изделие оформлено небрежно и имеет незавершенный вид.</w:t>
      </w:r>
    </w:p>
    <w:p w:rsidR="00096F1E" w:rsidRDefault="00096F1E" w:rsidP="00096F1E">
      <w:pPr>
        <w:rPr>
          <w:b/>
          <w:u w:val="single"/>
        </w:rPr>
      </w:pPr>
    </w:p>
    <w:p w:rsidR="00096F1E" w:rsidRPr="003B7410" w:rsidRDefault="00096F1E" w:rsidP="00096F1E">
      <w:pPr>
        <w:jc w:val="center"/>
        <w:rPr>
          <w:b/>
          <w:sz w:val="28"/>
          <w:szCs w:val="28"/>
        </w:rPr>
      </w:pPr>
      <w:r w:rsidRPr="003B7410">
        <w:rPr>
          <w:b/>
          <w:sz w:val="28"/>
          <w:szCs w:val="28"/>
        </w:rPr>
        <w:t>Модуль Черчение. 8 классы</w:t>
      </w:r>
      <w:r>
        <w:rPr>
          <w:b/>
          <w:sz w:val="28"/>
          <w:szCs w:val="28"/>
        </w:rPr>
        <w:t>.</w:t>
      </w:r>
    </w:p>
    <w:p w:rsidR="00096F1E" w:rsidRPr="00A334BA" w:rsidRDefault="00096F1E" w:rsidP="00096F1E">
      <w:pPr>
        <w:autoSpaceDE w:val="0"/>
        <w:autoSpaceDN w:val="0"/>
        <w:adjustRightInd w:val="0"/>
        <w:rPr>
          <w:b/>
        </w:rPr>
      </w:pPr>
      <w:r w:rsidRPr="00A334BA">
        <w:rPr>
          <w:b/>
        </w:rPr>
        <w:t>Нормы оценок при устной проверке знаний</w:t>
      </w:r>
    </w:p>
    <w:p w:rsidR="00096F1E" w:rsidRPr="00A334BA" w:rsidRDefault="00096F1E" w:rsidP="00096F1E">
      <w:pPr>
        <w:autoSpaceDE w:val="0"/>
        <w:autoSpaceDN w:val="0"/>
        <w:adjustRightInd w:val="0"/>
      </w:pPr>
      <w:r w:rsidRPr="001A3A42">
        <w:rPr>
          <w:b/>
        </w:rPr>
        <w:t>Оценка «5» ставится, когда учащийся</w:t>
      </w:r>
      <w:r w:rsidRPr="00A334BA">
        <w:t>:</w:t>
      </w:r>
    </w:p>
    <w:p w:rsidR="00096F1E" w:rsidRPr="00A334BA" w:rsidRDefault="00096F1E" w:rsidP="00096F1E">
      <w:pPr>
        <w:numPr>
          <w:ilvl w:val="0"/>
          <w:numId w:val="61"/>
        </w:numPr>
        <w:shd w:val="clear" w:color="auto" w:fill="FFFFFF"/>
        <w:ind w:left="0" w:firstLine="0"/>
      </w:pPr>
      <w:r w:rsidRPr="00A334BA">
        <w:t xml:space="preserve">полностью овладел программным материалом, ясно </w:t>
      </w:r>
      <w:proofErr w:type="spellStart"/>
      <w:r w:rsidRPr="00A334BA">
        <w:t>пространственно</w:t>
      </w:r>
      <w:proofErr w:type="spellEnd"/>
      <w:r>
        <w:t xml:space="preserve"> </w:t>
      </w:r>
      <w:r w:rsidRPr="00A334BA">
        <w:t>представляет форму предметов по их изображениям, твердо знает изученные</w:t>
      </w:r>
      <w:r>
        <w:t xml:space="preserve"> </w:t>
      </w:r>
      <w:r w:rsidRPr="00A334BA">
        <w:t>правила и условности изображения и обозначения;</w:t>
      </w:r>
    </w:p>
    <w:p w:rsidR="00096F1E" w:rsidRPr="00A334BA" w:rsidRDefault="00096F1E" w:rsidP="00096F1E">
      <w:pPr>
        <w:numPr>
          <w:ilvl w:val="0"/>
          <w:numId w:val="61"/>
        </w:numPr>
        <w:shd w:val="clear" w:color="auto" w:fill="FFFFFF"/>
        <w:ind w:left="0" w:firstLine="0"/>
      </w:pPr>
      <w:r w:rsidRPr="00A334BA">
        <w:t>дает четкий и правильный ответ, выявляющий понимание и осознание</w:t>
      </w:r>
      <w:r>
        <w:t xml:space="preserve"> </w:t>
      </w:r>
      <w:r w:rsidRPr="00A334BA">
        <w:t>учебного материала и характеризующий прочные знания, изложенные в</w:t>
      </w:r>
      <w:r>
        <w:t xml:space="preserve"> </w:t>
      </w:r>
      <w:r w:rsidRPr="00A334BA">
        <w:t>логической последовательности с использованием принятой в курсе черчения</w:t>
      </w:r>
    </w:p>
    <w:p w:rsidR="00096F1E" w:rsidRPr="00A334BA" w:rsidRDefault="00096F1E" w:rsidP="00096F1E">
      <w:pPr>
        <w:numPr>
          <w:ilvl w:val="0"/>
          <w:numId w:val="61"/>
        </w:numPr>
        <w:shd w:val="clear" w:color="auto" w:fill="FFFFFF"/>
        <w:ind w:left="0" w:firstLine="0"/>
      </w:pPr>
      <w:r w:rsidRPr="00A334BA">
        <w:t>терминологии;</w:t>
      </w:r>
    </w:p>
    <w:p w:rsidR="00096F1E" w:rsidRDefault="00096F1E" w:rsidP="00096F1E">
      <w:pPr>
        <w:numPr>
          <w:ilvl w:val="0"/>
          <w:numId w:val="61"/>
        </w:numPr>
        <w:shd w:val="clear" w:color="auto" w:fill="FFFFFF"/>
        <w:autoSpaceDE w:val="0"/>
        <w:autoSpaceDN w:val="0"/>
        <w:adjustRightInd w:val="0"/>
        <w:ind w:left="0" w:firstLine="0"/>
      </w:pPr>
      <w:r w:rsidRPr="00A334BA">
        <w:t xml:space="preserve"> ошибок не делает, но допускает обмолвки и оговорки по невнимательности</w:t>
      </w:r>
      <w:r>
        <w:t xml:space="preserve"> </w:t>
      </w:r>
      <w:r w:rsidRPr="00A334BA">
        <w:t>при чтении чертежей, которые легко исправляет по требованию учителя.</w:t>
      </w:r>
    </w:p>
    <w:p w:rsidR="00096F1E" w:rsidRPr="001A3A42" w:rsidRDefault="00096F1E" w:rsidP="00096F1E">
      <w:pPr>
        <w:autoSpaceDE w:val="0"/>
        <w:autoSpaceDN w:val="0"/>
        <w:adjustRightInd w:val="0"/>
        <w:rPr>
          <w:b/>
        </w:rPr>
      </w:pPr>
      <w:r w:rsidRPr="001A3A42">
        <w:rPr>
          <w:b/>
        </w:rPr>
        <w:t>Оценка «4» ставится, когда ученик:</w:t>
      </w:r>
    </w:p>
    <w:p w:rsidR="00096F1E" w:rsidRPr="00A334BA" w:rsidRDefault="00096F1E" w:rsidP="00096F1E">
      <w:pPr>
        <w:numPr>
          <w:ilvl w:val="0"/>
          <w:numId w:val="61"/>
        </w:numPr>
        <w:shd w:val="clear" w:color="auto" w:fill="FFFFFF"/>
        <w:ind w:left="0" w:firstLine="0"/>
      </w:pPr>
      <w:r w:rsidRPr="00A334BA">
        <w:t>полностью овладел программным материалом, но чертежи читает с</w:t>
      </w:r>
      <w:r>
        <w:t xml:space="preserve"> </w:t>
      </w:r>
      <w:r w:rsidRPr="00A334BA">
        <w:t>небольшими затруднениями, вследствие еще недостаточно развитого</w:t>
      </w:r>
    </w:p>
    <w:p w:rsidR="00096F1E" w:rsidRPr="00A334BA" w:rsidRDefault="00096F1E" w:rsidP="00096F1E">
      <w:pPr>
        <w:numPr>
          <w:ilvl w:val="0"/>
          <w:numId w:val="61"/>
        </w:numPr>
        <w:shd w:val="clear" w:color="auto" w:fill="FFFFFF"/>
        <w:ind w:left="0" w:firstLine="0"/>
      </w:pPr>
      <w:r w:rsidRPr="00A334BA">
        <w:t>пространственного представления, правила изображения и условные обозначения</w:t>
      </w:r>
      <w:r>
        <w:t xml:space="preserve"> </w:t>
      </w:r>
      <w:r w:rsidRPr="00A334BA">
        <w:t>знает;</w:t>
      </w:r>
    </w:p>
    <w:p w:rsidR="00096F1E" w:rsidRDefault="00096F1E" w:rsidP="00096F1E">
      <w:pPr>
        <w:numPr>
          <w:ilvl w:val="0"/>
          <w:numId w:val="61"/>
        </w:numPr>
        <w:shd w:val="clear" w:color="auto" w:fill="FFFFFF"/>
        <w:ind w:left="0" w:firstLine="0"/>
      </w:pPr>
      <w:r w:rsidRPr="00A334BA">
        <w:t>дает правильный ответ в определенной логической последовательности;</w:t>
      </w:r>
    </w:p>
    <w:p w:rsidR="00096F1E" w:rsidRDefault="00096F1E" w:rsidP="00096F1E">
      <w:pPr>
        <w:numPr>
          <w:ilvl w:val="0"/>
          <w:numId w:val="61"/>
        </w:numPr>
        <w:shd w:val="clear" w:color="auto" w:fill="FFFFFF"/>
        <w:ind w:left="0" w:firstLine="0"/>
      </w:pPr>
      <w:r w:rsidRPr="00A334BA">
        <w:t>при чтении чертежей допускает некоторую неполноту ответа и ошибки</w:t>
      </w:r>
      <w:r>
        <w:t xml:space="preserve"> </w:t>
      </w:r>
      <w:r w:rsidRPr="00A334BA">
        <w:t>второстепенного характера, исправление которых осуществляет с некоторой</w:t>
      </w:r>
      <w:r>
        <w:t xml:space="preserve"> </w:t>
      </w:r>
      <w:r w:rsidRPr="00A334BA">
        <w:t>помощью учителя.</w:t>
      </w:r>
    </w:p>
    <w:p w:rsidR="00096F1E" w:rsidRPr="001A3A42" w:rsidRDefault="00096F1E" w:rsidP="00096F1E">
      <w:pPr>
        <w:autoSpaceDE w:val="0"/>
        <w:autoSpaceDN w:val="0"/>
        <w:adjustRightInd w:val="0"/>
        <w:rPr>
          <w:b/>
        </w:rPr>
      </w:pPr>
      <w:r w:rsidRPr="001A3A42">
        <w:rPr>
          <w:b/>
        </w:rPr>
        <w:t>Оценка «3» ставится, когда ученик:</w:t>
      </w:r>
    </w:p>
    <w:p w:rsidR="00096F1E" w:rsidRPr="00A334BA" w:rsidRDefault="00096F1E" w:rsidP="00096F1E">
      <w:pPr>
        <w:numPr>
          <w:ilvl w:val="0"/>
          <w:numId w:val="61"/>
        </w:numPr>
        <w:shd w:val="clear" w:color="auto" w:fill="FFFFFF"/>
        <w:ind w:left="0" w:firstLine="0"/>
      </w:pPr>
      <w:r w:rsidRPr="00A334BA">
        <w:t>основной программный материал знает не твердо, но большинство</w:t>
      </w:r>
      <w:r>
        <w:t xml:space="preserve"> </w:t>
      </w:r>
      <w:r w:rsidRPr="00A334BA">
        <w:t>изученных условностей изображений и обозначений усвоил;</w:t>
      </w:r>
    </w:p>
    <w:p w:rsidR="00096F1E" w:rsidRPr="00A334BA" w:rsidRDefault="00096F1E" w:rsidP="00096F1E">
      <w:pPr>
        <w:numPr>
          <w:ilvl w:val="0"/>
          <w:numId w:val="61"/>
        </w:numPr>
        <w:shd w:val="clear" w:color="auto" w:fill="FFFFFF"/>
        <w:ind w:left="0" w:firstLine="0"/>
      </w:pPr>
      <w:r w:rsidRPr="00A334BA">
        <w:t>ответ дает неполный, построенный несвязно, но выявивший общее</w:t>
      </w:r>
      <w:r>
        <w:t xml:space="preserve"> </w:t>
      </w:r>
      <w:r w:rsidRPr="00A334BA">
        <w:t>понимание вопроса;</w:t>
      </w:r>
    </w:p>
    <w:p w:rsidR="00096F1E" w:rsidRDefault="00096F1E" w:rsidP="00096F1E">
      <w:pPr>
        <w:numPr>
          <w:ilvl w:val="0"/>
          <w:numId w:val="61"/>
        </w:numPr>
        <w:shd w:val="clear" w:color="auto" w:fill="FFFFFF"/>
        <w:ind w:left="0" w:firstLine="0"/>
      </w:pPr>
      <w:r w:rsidRPr="00A334BA">
        <w:t>в чертежи читает неуверенно, требует постоянной помощи учителя</w:t>
      </w:r>
      <w:r>
        <w:t xml:space="preserve"> </w:t>
      </w:r>
      <w:r w:rsidRPr="00A334BA">
        <w:t>(наводящих вопросов) и частичного применения средств наглядности.</w:t>
      </w:r>
    </w:p>
    <w:p w:rsidR="00096F1E" w:rsidRPr="001A3A42" w:rsidRDefault="00096F1E" w:rsidP="00096F1E">
      <w:pPr>
        <w:autoSpaceDE w:val="0"/>
        <w:autoSpaceDN w:val="0"/>
        <w:adjustRightInd w:val="0"/>
        <w:rPr>
          <w:b/>
        </w:rPr>
      </w:pPr>
      <w:r w:rsidRPr="001A3A42">
        <w:rPr>
          <w:b/>
        </w:rPr>
        <w:lastRenderedPageBreak/>
        <w:t>Оценка «2» ставится, когда ученик:</w:t>
      </w:r>
    </w:p>
    <w:p w:rsidR="00096F1E" w:rsidRPr="00A334BA" w:rsidRDefault="00096F1E" w:rsidP="00096F1E">
      <w:pPr>
        <w:numPr>
          <w:ilvl w:val="0"/>
          <w:numId w:val="61"/>
        </w:numPr>
        <w:shd w:val="clear" w:color="auto" w:fill="FFFFFF"/>
        <w:ind w:left="0" w:firstLine="0"/>
      </w:pPr>
      <w:r w:rsidRPr="00A334BA">
        <w:t>обнаруживает незнание или непонимание большей или наиболее важной</w:t>
      </w:r>
      <w:r>
        <w:t xml:space="preserve"> </w:t>
      </w:r>
      <w:r w:rsidRPr="00A334BA">
        <w:t>части учебного материала;</w:t>
      </w:r>
    </w:p>
    <w:p w:rsidR="00096F1E" w:rsidRDefault="00096F1E" w:rsidP="00096F1E">
      <w:pPr>
        <w:numPr>
          <w:ilvl w:val="0"/>
          <w:numId w:val="61"/>
        </w:numPr>
        <w:shd w:val="clear" w:color="auto" w:fill="FFFFFF"/>
        <w:ind w:left="0" w:firstLine="0"/>
      </w:pPr>
      <w:r w:rsidRPr="00A334BA">
        <w:t>ответы строит несвязно, допускает существенные ошибки, которые не</w:t>
      </w:r>
      <w:r>
        <w:t xml:space="preserve"> </w:t>
      </w:r>
      <w:r w:rsidRPr="00A334BA">
        <w:t>исправляет с помощью учителя.</w:t>
      </w:r>
    </w:p>
    <w:p w:rsidR="00096F1E" w:rsidRDefault="00096F1E" w:rsidP="00096F1E">
      <w:pPr>
        <w:autoSpaceDE w:val="0"/>
        <w:autoSpaceDN w:val="0"/>
        <w:adjustRightInd w:val="0"/>
        <w:rPr>
          <w:b/>
        </w:rPr>
      </w:pPr>
    </w:p>
    <w:p w:rsidR="00096F1E" w:rsidRDefault="00096F1E" w:rsidP="00096F1E">
      <w:pPr>
        <w:autoSpaceDE w:val="0"/>
        <w:autoSpaceDN w:val="0"/>
        <w:adjustRightInd w:val="0"/>
        <w:rPr>
          <w:b/>
        </w:rPr>
      </w:pPr>
      <w:r w:rsidRPr="00A334BA">
        <w:rPr>
          <w:b/>
        </w:rPr>
        <w:t>Нормы оценок умения выполнять графические и практические работы.</w:t>
      </w:r>
    </w:p>
    <w:p w:rsidR="00096F1E" w:rsidRPr="00A334BA" w:rsidRDefault="00096F1E" w:rsidP="00096F1E">
      <w:pPr>
        <w:autoSpaceDE w:val="0"/>
        <w:autoSpaceDN w:val="0"/>
        <w:adjustRightInd w:val="0"/>
      </w:pPr>
      <w:r w:rsidRPr="001A3A42">
        <w:rPr>
          <w:b/>
        </w:rPr>
        <w:t>Оценка «5» ставится, когда ученик</w:t>
      </w:r>
      <w:r w:rsidRPr="00A334BA">
        <w:t>:</w:t>
      </w:r>
    </w:p>
    <w:p w:rsidR="00096F1E" w:rsidRPr="00A334BA" w:rsidRDefault="00096F1E" w:rsidP="00096F1E">
      <w:pPr>
        <w:numPr>
          <w:ilvl w:val="0"/>
          <w:numId w:val="61"/>
        </w:numPr>
        <w:shd w:val="clear" w:color="auto" w:fill="FFFFFF"/>
        <w:ind w:left="0" w:firstLine="0"/>
      </w:pPr>
      <w:r w:rsidRPr="00A334BA">
        <w:t xml:space="preserve"> вполне самостоятельно, тщательно и своевременно выполняет графические</w:t>
      </w:r>
      <w:r>
        <w:t xml:space="preserve"> </w:t>
      </w:r>
      <w:r w:rsidRPr="00A334BA">
        <w:t>и практические работы и аккуратно ведет рабочую тетрадь; чертежи читает</w:t>
      </w:r>
      <w:r>
        <w:t xml:space="preserve"> </w:t>
      </w:r>
      <w:r w:rsidRPr="00A334BA">
        <w:t>свободно;</w:t>
      </w:r>
    </w:p>
    <w:p w:rsidR="00096F1E" w:rsidRPr="00A334BA" w:rsidRDefault="00096F1E" w:rsidP="00096F1E">
      <w:pPr>
        <w:numPr>
          <w:ilvl w:val="0"/>
          <w:numId w:val="61"/>
        </w:numPr>
        <w:shd w:val="clear" w:color="auto" w:fill="FFFFFF"/>
        <w:ind w:left="0" w:firstLine="0"/>
      </w:pPr>
      <w:r w:rsidRPr="00A334BA">
        <w:t xml:space="preserve"> при необходимости умело пользуется справочными материалами;</w:t>
      </w:r>
    </w:p>
    <w:p w:rsidR="00096F1E" w:rsidRDefault="00096F1E" w:rsidP="00096F1E">
      <w:pPr>
        <w:numPr>
          <w:ilvl w:val="0"/>
          <w:numId w:val="61"/>
        </w:numPr>
        <w:shd w:val="clear" w:color="auto" w:fill="FFFFFF"/>
        <w:ind w:left="0" w:firstLine="0"/>
      </w:pPr>
      <w:r w:rsidRPr="00A334BA">
        <w:t>ошибки в изображениях не делает, но допускает незначительные неточности и</w:t>
      </w:r>
      <w:r>
        <w:t xml:space="preserve"> </w:t>
      </w:r>
      <w:r w:rsidRPr="00A334BA">
        <w:t>описки.</w:t>
      </w:r>
    </w:p>
    <w:p w:rsidR="00096F1E" w:rsidRPr="003B7410" w:rsidRDefault="00096F1E" w:rsidP="00096F1E">
      <w:pPr>
        <w:autoSpaceDE w:val="0"/>
        <w:autoSpaceDN w:val="0"/>
        <w:adjustRightInd w:val="0"/>
        <w:rPr>
          <w:b/>
        </w:rPr>
      </w:pPr>
      <w:r w:rsidRPr="003B7410">
        <w:rPr>
          <w:b/>
        </w:rPr>
        <w:t>Оценка «4» ставится, когда ученик:</w:t>
      </w:r>
    </w:p>
    <w:p w:rsidR="00096F1E" w:rsidRPr="00A334BA" w:rsidRDefault="00096F1E" w:rsidP="00096F1E">
      <w:pPr>
        <w:numPr>
          <w:ilvl w:val="0"/>
          <w:numId w:val="61"/>
        </w:numPr>
        <w:shd w:val="clear" w:color="auto" w:fill="FFFFFF"/>
        <w:ind w:left="0" w:firstLine="0"/>
      </w:pPr>
      <w:r w:rsidRPr="00A334BA">
        <w:t>чертежи выполняет и читает самостоятельно, но с небольшими</w:t>
      </w:r>
      <w:r>
        <w:t xml:space="preserve"> </w:t>
      </w:r>
      <w:r w:rsidRPr="00A334BA">
        <w:t>затруднениями и сравнительно аккуратно ведет рабочую тетрадь;</w:t>
      </w:r>
    </w:p>
    <w:p w:rsidR="00096F1E" w:rsidRPr="00A334BA" w:rsidRDefault="00096F1E" w:rsidP="00096F1E">
      <w:pPr>
        <w:numPr>
          <w:ilvl w:val="0"/>
          <w:numId w:val="61"/>
        </w:numPr>
        <w:shd w:val="clear" w:color="auto" w:fill="FFFFFF"/>
        <w:ind w:left="0" w:firstLine="0"/>
      </w:pPr>
      <w:r w:rsidRPr="00A334BA">
        <w:t>справочными материалами пользуется, но ориентируется в них с трудом;</w:t>
      </w:r>
    </w:p>
    <w:p w:rsidR="00096F1E" w:rsidRDefault="00096F1E" w:rsidP="00096F1E">
      <w:pPr>
        <w:numPr>
          <w:ilvl w:val="0"/>
          <w:numId w:val="61"/>
        </w:numPr>
        <w:shd w:val="clear" w:color="auto" w:fill="FFFFFF"/>
        <w:ind w:left="0" w:firstLine="0"/>
      </w:pPr>
      <w:r w:rsidRPr="00A334BA">
        <w:t>при выполнении чертежей и практических работ допускает ошибки</w:t>
      </w:r>
      <w:r>
        <w:t xml:space="preserve"> </w:t>
      </w:r>
      <w:r w:rsidRPr="00A334BA">
        <w:t>второстепенного характера, которые исправляет после замечаний учителя и</w:t>
      </w:r>
      <w:r>
        <w:t xml:space="preserve"> </w:t>
      </w:r>
      <w:r w:rsidRPr="00A334BA">
        <w:t>устраняет самостоятельно без дополнительных пояснений.</w:t>
      </w:r>
    </w:p>
    <w:p w:rsidR="00096F1E" w:rsidRPr="00A334BA" w:rsidRDefault="00096F1E" w:rsidP="00096F1E">
      <w:pPr>
        <w:autoSpaceDE w:val="0"/>
        <w:autoSpaceDN w:val="0"/>
        <w:adjustRightInd w:val="0"/>
      </w:pPr>
      <w:r w:rsidRPr="003B7410">
        <w:rPr>
          <w:b/>
        </w:rPr>
        <w:t>Оценка «3» ставится, когда ученик</w:t>
      </w:r>
      <w:r w:rsidRPr="00A334BA">
        <w:t>:</w:t>
      </w:r>
    </w:p>
    <w:p w:rsidR="00096F1E" w:rsidRPr="00A334BA" w:rsidRDefault="00096F1E" w:rsidP="00096F1E">
      <w:pPr>
        <w:numPr>
          <w:ilvl w:val="0"/>
          <w:numId w:val="61"/>
        </w:numPr>
        <w:shd w:val="clear" w:color="auto" w:fill="FFFFFF"/>
        <w:ind w:left="0" w:firstLine="0"/>
      </w:pPr>
      <w:r w:rsidRPr="00A334BA">
        <w:t>чертежи выполняет и читает неуверенно, но основные правила их</w:t>
      </w:r>
      <w:r>
        <w:t xml:space="preserve"> </w:t>
      </w:r>
      <w:r w:rsidRPr="00A334BA">
        <w:t>оформления соблюдает; обязательные работы, предусмотренные программой,</w:t>
      </w:r>
      <w:r>
        <w:t xml:space="preserve"> </w:t>
      </w:r>
      <w:r w:rsidRPr="00A334BA">
        <w:t>выполняет не вполне своевременно; рабочую тетрадь ведет небрежно;</w:t>
      </w:r>
    </w:p>
    <w:p w:rsidR="00096F1E" w:rsidRDefault="00096F1E" w:rsidP="00096F1E">
      <w:pPr>
        <w:numPr>
          <w:ilvl w:val="0"/>
          <w:numId w:val="61"/>
        </w:numPr>
        <w:shd w:val="clear" w:color="auto" w:fill="FFFFFF"/>
        <w:ind w:left="0" w:firstLine="0"/>
      </w:pPr>
      <w:r w:rsidRPr="00A334BA">
        <w:t xml:space="preserve"> в процессе графической деятельности допускает существенные</w:t>
      </w:r>
      <w:r>
        <w:t xml:space="preserve"> </w:t>
      </w:r>
      <w:r w:rsidRPr="00A334BA">
        <w:t>ошибки, которые исправляет по указанию и с помощью учителя.</w:t>
      </w:r>
    </w:p>
    <w:p w:rsidR="00096F1E" w:rsidRPr="00A334BA" w:rsidRDefault="00096F1E" w:rsidP="00096F1E">
      <w:pPr>
        <w:shd w:val="clear" w:color="auto" w:fill="FFFFFF"/>
      </w:pPr>
    </w:p>
    <w:p w:rsidR="00096F1E" w:rsidRPr="003B7410" w:rsidRDefault="00096F1E" w:rsidP="00096F1E">
      <w:pPr>
        <w:autoSpaceDE w:val="0"/>
        <w:autoSpaceDN w:val="0"/>
        <w:adjustRightInd w:val="0"/>
        <w:rPr>
          <w:b/>
        </w:rPr>
      </w:pPr>
      <w:r w:rsidRPr="003B7410">
        <w:rPr>
          <w:b/>
        </w:rPr>
        <w:t>Оценка «2» ставится, когда ученик:</w:t>
      </w:r>
    </w:p>
    <w:p w:rsidR="00096F1E" w:rsidRPr="00A334BA" w:rsidRDefault="00096F1E" w:rsidP="00096F1E">
      <w:pPr>
        <w:numPr>
          <w:ilvl w:val="0"/>
          <w:numId w:val="61"/>
        </w:numPr>
        <w:shd w:val="clear" w:color="auto" w:fill="FFFFFF"/>
        <w:ind w:left="0" w:firstLine="0"/>
      </w:pPr>
      <w:r w:rsidRPr="00A334BA">
        <w:t>не выполняет обязательные графические и практические работы, не</w:t>
      </w:r>
      <w:r>
        <w:t xml:space="preserve"> </w:t>
      </w:r>
      <w:r w:rsidRPr="00A334BA">
        <w:t>ведет рабочую тетрадь;</w:t>
      </w:r>
    </w:p>
    <w:p w:rsidR="00096F1E" w:rsidRPr="00A334BA" w:rsidRDefault="00096F1E" w:rsidP="00096F1E">
      <w:pPr>
        <w:numPr>
          <w:ilvl w:val="0"/>
          <w:numId w:val="61"/>
        </w:numPr>
        <w:shd w:val="clear" w:color="auto" w:fill="FFFFFF"/>
        <w:ind w:left="0" w:firstLine="0"/>
      </w:pPr>
      <w:r w:rsidRPr="00A334BA">
        <w:t>чертежи читает и выполняет только с помощью учителя и</w:t>
      </w:r>
      <w:r>
        <w:t xml:space="preserve"> </w:t>
      </w:r>
      <w:r w:rsidRPr="00A334BA">
        <w:t>систематически допускает существенные ошибки.</w:t>
      </w:r>
    </w:p>
    <w:p w:rsidR="00096F1E" w:rsidRPr="00996F20" w:rsidRDefault="00096F1E" w:rsidP="00096F1E">
      <w:pPr>
        <w:shd w:val="clear" w:color="auto" w:fill="FFFFFF"/>
        <w:rPr>
          <w:b/>
          <w:bCs/>
          <w:sz w:val="28"/>
          <w:szCs w:val="28"/>
        </w:rPr>
      </w:pPr>
      <w:r w:rsidRPr="00996F20">
        <w:rPr>
          <w:b/>
          <w:bCs/>
          <w:sz w:val="28"/>
          <w:szCs w:val="28"/>
        </w:rPr>
        <w:t>ИЗОБРАЗИТЕЛЬНО</w:t>
      </w:r>
      <w:r>
        <w:rPr>
          <w:b/>
          <w:bCs/>
          <w:sz w:val="28"/>
          <w:szCs w:val="28"/>
        </w:rPr>
        <w:t>Е</w:t>
      </w:r>
      <w:r w:rsidRPr="00996F20">
        <w:rPr>
          <w:b/>
          <w:bCs/>
          <w:sz w:val="28"/>
          <w:szCs w:val="28"/>
        </w:rPr>
        <w:t xml:space="preserve"> ИСКУССТВ</w:t>
      </w:r>
      <w:r>
        <w:rPr>
          <w:b/>
          <w:bCs/>
          <w:sz w:val="28"/>
          <w:szCs w:val="28"/>
        </w:rPr>
        <w:t>О.</w:t>
      </w:r>
    </w:p>
    <w:p w:rsidR="00096F1E" w:rsidRPr="00996F20" w:rsidRDefault="00096F1E" w:rsidP="00096F1E">
      <w:pPr>
        <w:shd w:val="clear" w:color="auto" w:fill="FFFFFF"/>
        <w:rPr>
          <w:sz w:val="28"/>
          <w:szCs w:val="28"/>
        </w:rPr>
      </w:pPr>
    </w:p>
    <w:p w:rsidR="00096F1E" w:rsidRPr="00442E08" w:rsidRDefault="00096F1E" w:rsidP="00096F1E">
      <w:pPr>
        <w:shd w:val="clear" w:color="auto" w:fill="FFFFFF"/>
      </w:pPr>
      <w:r w:rsidRPr="00442E08">
        <w:rPr>
          <w:b/>
          <w:bCs/>
        </w:rPr>
        <w:t>Оценка "5"</w:t>
      </w:r>
      <w:r w:rsidRPr="00442E08">
        <w:t xml:space="preserve"> </w:t>
      </w:r>
    </w:p>
    <w:p w:rsidR="00096F1E" w:rsidRPr="00442E08" w:rsidRDefault="00096F1E" w:rsidP="00096F1E">
      <w:pPr>
        <w:numPr>
          <w:ilvl w:val="0"/>
          <w:numId w:val="62"/>
        </w:numPr>
        <w:shd w:val="clear" w:color="auto" w:fill="FFFFFF"/>
        <w:ind w:left="0" w:firstLine="0"/>
      </w:pPr>
      <w:proofErr w:type="gramStart"/>
      <w:r w:rsidRPr="00442E08">
        <w:t>учащийся  полностью</w:t>
      </w:r>
      <w:proofErr w:type="gramEnd"/>
      <w:r w:rsidRPr="00442E08">
        <w:t xml:space="preserve"> справляется с поставленной целью урока;</w:t>
      </w:r>
    </w:p>
    <w:p w:rsidR="00096F1E" w:rsidRPr="00442E08" w:rsidRDefault="00096F1E" w:rsidP="00096F1E">
      <w:pPr>
        <w:numPr>
          <w:ilvl w:val="0"/>
          <w:numId w:val="62"/>
        </w:numPr>
        <w:shd w:val="clear" w:color="auto" w:fill="FFFFFF"/>
        <w:ind w:left="0" w:firstLine="0"/>
      </w:pPr>
      <w:r w:rsidRPr="00442E08">
        <w:t>правильно излагает изученный материал и умеет применить полученные знания на практике;</w:t>
      </w:r>
    </w:p>
    <w:p w:rsidR="00096F1E" w:rsidRPr="00442E08" w:rsidRDefault="00096F1E" w:rsidP="00096F1E">
      <w:pPr>
        <w:numPr>
          <w:ilvl w:val="0"/>
          <w:numId w:val="62"/>
        </w:numPr>
        <w:shd w:val="clear" w:color="auto" w:fill="FFFFFF"/>
        <w:ind w:left="0" w:firstLine="0"/>
      </w:pPr>
      <w:r w:rsidRPr="00442E08">
        <w:t xml:space="preserve">верно решает композицию рисунка, т.е. гармонично согласовывает </w:t>
      </w:r>
      <w:proofErr w:type="gramStart"/>
      <w:r w:rsidRPr="00442E08">
        <w:t>между  собой</w:t>
      </w:r>
      <w:proofErr w:type="gramEnd"/>
      <w:r w:rsidRPr="00442E08">
        <w:t xml:space="preserve"> все компоненты изображения;</w:t>
      </w:r>
    </w:p>
    <w:p w:rsidR="00096F1E" w:rsidRPr="00442E08" w:rsidRDefault="00096F1E" w:rsidP="00096F1E">
      <w:pPr>
        <w:numPr>
          <w:ilvl w:val="0"/>
          <w:numId w:val="62"/>
        </w:numPr>
        <w:shd w:val="clear" w:color="auto" w:fill="FFFFFF"/>
        <w:ind w:left="0" w:firstLine="0"/>
      </w:pPr>
      <w:r w:rsidRPr="00442E08">
        <w:t>умеет подметить и передать в изображении наиболее характерное.</w:t>
      </w:r>
    </w:p>
    <w:p w:rsidR="00096F1E" w:rsidRPr="00442E08" w:rsidRDefault="00096F1E" w:rsidP="00096F1E">
      <w:pPr>
        <w:shd w:val="clear" w:color="auto" w:fill="FFFFFF"/>
      </w:pPr>
      <w:r w:rsidRPr="00442E08">
        <w:rPr>
          <w:b/>
          <w:bCs/>
        </w:rPr>
        <w:t>Оценка "4"</w:t>
      </w:r>
      <w:r w:rsidRPr="00442E08">
        <w:t xml:space="preserve"> </w:t>
      </w:r>
    </w:p>
    <w:p w:rsidR="00096F1E" w:rsidRPr="00442E08" w:rsidRDefault="00096F1E" w:rsidP="00096F1E">
      <w:pPr>
        <w:numPr>
          <w:ilvl w:val="0"/>
          <w:numId w:val="63"/>
        </w:numPr>
        <w:shd w:val="clear" w:color="auto" w:fill="FFFFFF"/>
        <w:ind w:left="0" w:firstLine="0"/>
      </w:pPr>
      <w:r w:rsidRPr="00442E08">
        <w:t>учащийся полностью овладел программным материалом, но при изложении его допускает неточности второстепенного характера;</w:t>
      </w:r>
    </w:p>
    <w:p w:rsidR="00096F1E" w:rsidRPr="00442E08" w:rsidRDefault="00096F1E" w:rsidP="00096F1E">
      <w:pPr>
        <w:numPr>
          <w:ilvl w:val="0"/>
          <w:numId w:val="63"/>
        </w:numPr>
        <w:shd w:val="clear" w:color="auto" w:fill="FFFFFF"/>
        <w:ind w:left="0" w:firstLine="0"/>
      </w:pPr>
      <w:r w:rsidRPr="00442E08">
        <w:t>гармонично согласовывает между собой все компоненты изображения;</w:t>
      </w:r>
    </w:p>
    <w:p w:rsidR="00096F1E" w:rsidRPr="00442E08" w:rsidRDefault="00096F1E" w:rsidP="00096F1E">
      <w:pPr>
        <w:numPr>
          <w:ilvl w:val="0"/>
          <w:numId w:val="63"/>
        </w:numPr>
        <w:shd w:val="clear" w:color="auto" w:fill="FFFFFF"/>
        <w:ind w:left="0" w:firstLine="0"/>
      </w:pPr>
      <w:r w:rsidRPr="00442E08">
        <w:t>умеет подметить, но не совсем точно передаёт в изображении наиболее характерное.</w:t>
      </w:r>
    </w:p>
    <w:p w:rsidR="00096F1E" w:rsidRPr="00442E08" w:rsidRDefault="00096F1E" w:rsidP="00096F1E">
      <w:pPr>
        <w:shd w:val="clear" w:color="auto" w:fill="FFFFFF"/>
      </w:pPr>
      <w:r w:rsidRPr="00442E08">
        <w:rPr>
          <w:b/>
          <w:bCs/>
        </w:rPr>
        <w:lastRenderedPageBreak/>
        <w:t>Оценка "3"</w:t>
      </w:r>
    </w:p>
    <w:p w:rsidR="00096F1E" w:rsidRPr="00442E08" w:rsidRDefault="00096F1E" w:rsidP="00096F1E">
      <w:pPr>
        <w:numPr>
          <w:ilvl w:val="0"/>
          <w:numId w:val="64"/>
        </w:numPr>
        <w:shd w:val="clear" w:color="auto" w:fill="FFFFFF"/>
        <w:ind w:left="0" w:firstLine="0"/>
      </w:pPr>
      <w:r w:rsidRPr="00442E08">
        <w:t>учащийся слабо справляется с поставленной целью урока;</w:t>
      </w:r>
    </w:p>
    <w:p w:rsidR="00096F1E" w:rsidRPr="00442E08" w:rsidRDefault="00096F1E" w:rsidP="00096F1E">
      <w:pPr>
        <w:numPr>
          <w:ilvl w:val="0"/>
          <w:numId w:val="64"/>
        </w:numPr>
        <w:shd w:val="clear" w:color="auto" w:fill="FFFFFF"/>
        <w:ind w:left="0" w:firstLine="0"/>
      </w:pPr>
      <w:r w:rsidRPr="00442E08">
        <w:t>допускает неточность в изложении изученного материала.</w:t>
      </w:r>
    </w:p>
    <w:p w:rsidR="00096F1E" w:rsidRPr="00442E08" w:rsidRDefault="00096F1E" w:rsidP="00096F1E">
      <w:pPr>
        <w:shd w:val="clear" w:color="auto" w:fill="FFFFFF"/>
      </w:pPr>
      <w:r w:rsidRPr="00442E08">
        <w:rPr>
          <w:b/>
          <w:bCs/>
        </w:rPr>
        <w:t>Оценка "2"</w:t>
      </w:r>
      <w:r w:rsidRPr="00442E08">
        <w:t xml:space="preserve"> </w:t>
      </w:r>
    </w:p>
    <w:p w:rsidR="00096F1E" w:rsidRPr="00442E08" w:rsidRDefault="00096F1E" w:rsidP="00096F1E">
      <w:pPr>
        <w:numPr>
          <w:ilvl w:val="0"/>
          <w:numId w:val="65"/>
        </w:numPr>
        <w:shd w:val="clear" w:color="auto" w:fill="FFFFFF"/>
        <w:ind w:left="0" w:firstLine="0"/>
      </w:pPr>
      <w:r w:rsidRPr="00442E08">
        <w:t>учащийся допускает грубые ошибки в ответе;</w:t>
      </w:r>
    </w:p>
    <w:p w:rsidR="00096F1E" w:rsidRPr="00442E08" w:rsidRDefault="00096F1E" w:rsidP="00096F1E">
      <w:pPr>
        <w:numPr>
          <w:ilvl w:val="0"/>
          <w:numId w:val="65"/>
        </w:numPr>
        <w:shd w:val="clear" w:color="auto" w:fill="FFFFFF"/>
        <w:ind w:left="0" w:firstLine="0"/>
      </w:pPr>
      <w:r w:rsidRPr="00442E08">
        <w:t>не справляется с поставленной целью урока; обнаруживает полное незнание учебного материала.</w:t>
      </w:r>
    </w:p>
    <w:p w:rsidR="00096F1E" w:rsidRPr="00442E08"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Pr="00442E08" w:rsidRDefault="00096F1E" w:rsidP="00096F1E">
      <w:pPr>
        <w:shd w:val="clear" w:color="auto" w:fill="FFFFFF"/>
        <w:rPr>
          <w:b/>
          <w:bCs/>
          <w:i/>
        </w:rPr>
      </w:pPr>
    </w:p>
    <w:p w:rsidR="00096F1E" w:rsidRDefault="00096F1E" w:rsidP="00096F1E">
      <w:pPr>
        <w:shd w:val="clear" w:color="auto" w:fill="FFFFFF"/>
        <w:rPr>
          <w:b/>
          <w:bCs/>
          <w:sz w:val="28"/>
          <w:szCs w:val="28"/>
        </w:rPr>
      </w:pPr>
    </w:p>
    <w:p w:rsidR="00096F1E" w:rsidRDefault="00096F1E" w:rsidP="00096F1E">
      <w:pPr>
        <w:shd w:val="clear" w:color="auto" w:fill="FFFFFF"/>
        <w:rPr>
          <w:b/>
          <w:bCs/>
          <w:sz w:val="28"/>
          <w:szCs w:val="28"/>
        </w:rPr>
      </w:pPr>
    </w:p>
    <w:p w:rsidR="00096F1E" w:rsidRPr="00996F20" w:rsidRDefault="00096F1E" w:rsidP="00096F1E">
      <w:pPr>
        <w:shd w:val="clear" w:color="auto" w:fill="FFFFFF"/>
        <w:rPr>
          <w:b/>
          <w:bCs/>
          <w:sz w:val="28"/>
          <w:szCs w:val="28"/>
        </w:rPr>
      </w:pPr>
      <w:r w:rsidRPr="00996F20">
        <w:rPr>
          <w:b/>
          <w:bCs/>
          <w:sz w:val="28"/>
          <w:szCs w:val="28"/>
        </w:rPr>
        <w:t>ФИЗИЧЕСК</w:t>
      </w:r>
      <w:r>
        <w:rPr>
          <w:b/>
          <w:bCs/>
          <w:sz w:val="28"/>
          <w:szCs w:val="28"/>
        </w:rPr>
        <w:t>АЯ</w:t>
      </w:r>
      <w:r w:rsidRPr="00996F20">
        <w:rPr>
          <w:b/>
          <w:bCs/>
          <w:sz w:val="28"/>
          <w:szCs w:val="28"/>
        </w:rPr>
        <w:t xml:space="preserve"> </w:t>
      </w:r>
      <w:r>
        <w:rPr>
          <w:b/>
          <w:bCs/>
          <w:sz w:val="28"/>
          <w:szCs w:val="28"/>
        </w:rPr>
        <w:t>КУЛЬТУРА.</w:t>
      </w:r>
    </w:p>
    <w:p w:rsidR="00096F1E" w:rsidRPr="00996F20" w:rsidRDefault="00096F1E" w:rsidP="00096F1E">
      <w:pPr>
        <w:shd w:val="clear" w:color="auto" w:fill="FFFFFF"/>
        <w:rPr>
          <w:sz w:val="28"/>
          <w:szCs w:val="28"/>
        </w:rPr>
      </w:pPr>
    </w:p>
    <w:p w:rsidR="00096F1E" w:rsidRPr="00442E08" w:rsidRDefault="00096F1E" w:rsidP="00096F1E">
      <w:pPr>
        <w:shd w:val="clear" w:color="auto" w:fill="FFFFFF"/>
      </w:pPr>
      <w:r w:rsidRPr="00442E08">
        <w:t>В пределах доступного дети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096F1E" w:rsidRDefault="00096F1E" w:rsidP="00096F1E">
      <w:pPr>
        <w:shd w:val="clear" w:color="auto" w:fill="FFFFFF"/>
        <w:rPr>
          <w:color w:val="000000"/>
        </w:rPr>
      </w:pPr>
      <w:r w:rsidRPr="00442E08">
        <w:t>Необходимо, чтобы каждый учащийся в течении четверти получил пять - шесть оценок. При оценке успеваемости принимаются во внимание индивидуальные особенности детей: принадлежность к разным медицинским группам, уровень физического развития, последствия заболеваний и др.</w:t>
      </w:r>
      <w:r w:rsidRPr="00BB7DFF">
        <w:rPr>
          <w:color w:val="000000"/>
        </w:rPr>
        <w:t xml:space="preserve"> </w:t>
      </w:r>
      <w:r w:rsidRPr="00A159A5">
        <w:rPr>
          <w:color w:val="000000"/>
        </w:rPr>
        <w:t xml:space="preserve">Учащиеся, освобождённые от занятий физической культурой по медицинским показателям должны присутствовать на уроках физкультуры по расписанию, если родители или учителя хотят забрать ребёнка, они должны предупредить учителя физической культуры и в этом случае ответственность за жизнь и здоровье ребёнка они берут на себя. </w:t>
      </w:r>
    </w:p>
    <w:p w:rsidR="00096F1E" w:rsidRPr="00A159A5" w:rsidRDefault="00096F1E" w:rsidP="00096F1E">
      <w:pPr>
        <w:shd w:val="clear" w:color="auto" w:fill="FFFFFF"/>
        <w:rPr>
          <w:color w:val="565555"/>
        </w:rPr>
      </w:pPr>
      <w:r w:rsidRPr="00A159A5">
        <w:rPr>
          <w:color w:val="000000"/>
        </w:rPr>
        <w:lastRenderedPageBreak/>
        <w:t>Освобождённые оцениваются по основам знаний или написанию сообщений по заданной теме. Учащиеся, занимающиеся в спортивных клубах или школах должны сдавать тесты или отвечать устно по теме сообщения.</w:t>
      </w:r>
    </w:p>
    <w:p w:rsidR="00096F1E" w:rsidRPr="00442E08" w:rsidRDefault="00096F1E" w:rsidP="00096F1E">
      <w:pPr>
        <w:shd w:val="clear" w:color="auto" w:fill="FFFFFF"/>
      </w:pPr>
      <w:r w:rsidRPr="00442E08">
        <w:t>Оценка умений и навыков выставляется за качество выполнения упражнений. Успеваемость учащихся по физической культуре оценивается по общепринятой в школе пятибалльной системе.</w:t>
      </w:r>
    </w:p>
    <w:p w:rsidR="00096F1E" w:rsidRPr="00442E08" w:rsidRDefault="00096F1E" w:rsidP="00096F1E">
      <w:pPr>
        <w:shd w:val="clear" w:color="auto" w:fill="FFFFFF"/>
      </w:pPr>
      <w:r w:rsidRPr="00442E08">
        <w:t xml:space="preserve">Для всех видов физических </w:t>
      </w:r>
      <w:proofErr w:type="gramStart"/>
      <w:r w:rsidRPr="00442E08">
        <w:t>упражнений ,</w:t>
      </w:r>
      <w:proofErr w:type="gramEnd"/>
      <w:r w:rsidRPr="00442E08">
        <w:t xml:space="preserve"> в том числе и игр, может быть . использован следующий критерий оценок:</w:t>
      </w:r>
    </w:p>
    <w:p w:rsidR="00096F1E" w:rsidRDefault="00096F1E" w:rsidP="00096F1E">
      <w:pPr>
        <w:shd w:val="clear" w:color="auto" w:fill="FFFFFF"/>
        <w:rPr>
          <w:b/>
          <w:bCs/>
        </w:rPr>
      </w:pPr>
      <w:r w:rsidRPr="00442E08">
        <w:rPr>
          <w:b/>
          <w:bCs/>
        </w:rPr>
        <w:t>Оценка "5"</w:t>
      </w:r>
    </w:p>
    <w:p w:rsidR="00096F1E" w:rsidRDefault="00096F1E" w:rsidP="00096F1E">
      <w:pPr>
        <w:numPr>
          <w:ilvl w:val="0"/>
          <w:numId w:val="65"/>
        </w:numPr>
        <w:shd w:val="clear" w:color="auto" w:fill="FFFFFF"/>
        <w:ind w:left="0" w:firstLine="0"/>
      </w:pPr>
      <w:r w:rsidRPr="00442E08">
        <w:t xml:space="preserve">упражнение выполнено в соответствии с заданием, правильно, без напряжения, уверенно; </w:t>
      </w:r>
    </w:p>
    <w:p w:rsidR="00096F1E" w:rsidRPr="00442E08" w:rsidRDefault="00096F1E" w:rsidP="00096F1E">
      <w:pPr>
        <w:numPr>
          <w:ilvl w:val="0"/>
          <w:numId w:val="65"/>
        </w:numPr>
        <w:shd w:val="clear" w:color="auto" w:fill="FFFFFF"/>
        <w:ind w:left="0" w:firstLine="0"/>
      </w:pPr>
      <w:r w:rsidRPr="00442E08">
        <w:t xml:space="preserve">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096F1E" w:rsidRDefault="00096F1E" w:rsidP="00096F1E">
      <w:pPr>
        <w:shd w:val="clear" w:color="auto" w:fill="FFFFFF"/>
      </w:pPr>
      <w:r w:rsidRPr="00442E08">
        <w:rPr>
          <w:b/>
          <w:bCs/>
        </w:rPr>
        <w:t>Оценка "4"</w:t>
      </w:r>
      <w:r w:rsidRPr="00442E08">
        <w:t xml:space="preserve"> </w:t>
      </w:r>
    </w:p>
    <w:p w:rsidR="00096F1E" w:rsidRDefault="00096F1E" w:rsidP="00096F1E">
      <w:pPr>
        <w:numPr>
          <w:ilvl w:val="0"/>
          <w:numId w:val="65"/>
        </w:numPr>
        <w:shd w:val="clear" w:color="auto" w:fill="FFFFFF"/>
        <w:ind w:left="0" w:firstLine="0"/>
      </w:pPr>
      <w:r w:rsidRPr="00442E08">
        <w:t>упражнение выполнено в соответствии с заданием, правильно, но с некоторым напряжением, недостаточно уверенно,</w:t>
      </w:r>
    </w:p>
    <w:p w:rsidR="00096F1E" w:rsidRDefault="00096F1E" w:rsidP="00096F1E">
      <w:pPr>
        <w:numPr>
          <w:ilvl w:val="0"/>
          <w:numId w:val="65"/>
        </w:numPr>
        <w:shd w:val="clear" w:color="auto" w:fill="FFFFFF"/>
        <w:ind w:left="0" w:firstLine="0"/>
      </w:pPr>
      <w:r w:rsidRPr="00442E08">
        <w:t xml:space="preserve"> в играх учащийся показал знание правил игры, но недостаточно уверенно </w:t>
      </w:r>
    </w:p>
    <w:p w:rsidR="00096F1E" w:rsidRPr="00442E08" w:rsidRDefault="00096F1E" w:rsidP="00096F1E">
      <w:pPr>
        <w:numPr>
          <w:ilvl w:val="0"/>
          <w:numId w:val="65"/>
        </w:numPr>
        <w:shd w:val="clear" w:color="auto" w:fill="FFFFFF"/>
        <w:ind w:left="0" w:firstLine="0"/>
      </w:pPr>
      <w:r w:rsidRPr="00442E08">
        <w:t xml:space="preserve">умеет пользоваться изученными движениями для быстрейшего достижения результатов в игре. </w:t>
      </w:r>
    </w:p>
    <w:p w:rsidR="00096F1E" w:rsidRDefault="00096F1E" w:rsidP="00096F1E">
      <w:pPr>
        <w:shd w:val="clear" w:color="auto" w:fill="FFFFFF"/>
      </w:pPr>
      <w:r w:rsidRPr="00442E08">
        <w:rPr>
          <w:b/>
          <w:bCs/>
        </w:rPr>
        <w:t>Оценка "3"</w:t>
      </w:r>
      <w:r>
        <w:t xml:space="preserve"> </w:t>
      </w:r>
    </w:p>
    <w:p w:rsidR="00096F1E" w:rsidRDefault="00096F1E" w:rsidP="00096F1E">
      <w:pPr>
        <w:numPr>
          <w:ilvl w:val="0"/>
          <w:numId w:val="65"/>
        </w:numPr>
        <w:shd w:val="clear" w:color="auto" w:fill="FFFFFF"/>
        <w:ind w:left="0" w:firstLine="0"/>
      </w:pPr>
      <w:r w:rsidRPr="00442E08">
        <w:t xml:space="preserve"> упражнение выполнено правильно, но недостаточно точно, с большим напряжением, допущены незначительные ошибки; </w:t>
      </w:r>
    </w:p>
    <w:p w:rsidR="00096F1E" w:rsidRPr="00442E08" w:rsidRDefault="00096F1E" w:rsidP="00096F1E">
      <w:pPr>
        <w:numPr>
          <w:ilvl w:val="0"/>
          <w:numId w:val="65"/>
        </w:numPr>
        <w:shd w:val="clear" w:color="auto" w:fill="FFFFFF"/>
        <w:ind w:left="0" w:firstLine="0"/>
      </w:pPr>
      <w:r w:rsidRPr="00442E08">
        <w:t>в играх учащийся показал знание лишь основных правил, но не всегда умеет пользоваться изученными движениями.</w:t>
      </w:r>
    </w:p>
    <w:p w:rsidR="00096F1E" w:rsidRDefault="00096F1E" w:rsidP="00096F1E">
      <w:pPr>
        <w:shd w:val="clear" w:color="auto" w:fill="FFFFFF"/>
        <w:rPr>
          <w:b/>
          <w:bCs/>
        </w:rPr>
      </w:pPr>
      <w:r w:rsidRPr="00442E08">
        <w:rPr>
          <w:b/>
          <w:bCs/>
        </w:rPr>
        <w:t>Оценка "2"</w:t>
      </w:r>
    </w:p>
    <w:p w:rsidR="00096F1E" w:rsidRDefault="00096F1E" w:rsidP="00096F1E">
      <w:pPr>
        <w:numPr>
          <w:ilvl w:val="0"/>
          <w:numId w:val="65"/>
        </w:numPr>
        <w:shd w:val="clear" w:color="auto" w:fill="FFFFFF"/>
        <w:ind w:left="0" w:firstLine="0"/>
      </w:pPr>
      <w:r w:rsidRPr="00442E08">
        <w:t xml:space="preserve"> упражнение выполнено неправильно, с грубыми ошибками; </w:t>
      </w:r>
    </w:p>
    <w:p w:rsidR="00096F1E" w:rsidRPr="00442E08" w:rsidRDefault="00096F1E" w:rsidP="00096F1E">
      <w:pPr>
        <w:numPr>
          <w:ilvl w:val="0"/>
          <w:numId w:val="65"/>
        </w:numPr>
        <w:shd w:val="clear" w:color="auto" w:fill="FFFFFF"/>
        <w:ind w:left="0" w:firstLine="0"/>
      </w:pPr>
      <w:r w:rsidRPr="00442E08">
        <w:t>в играх учащийся показал слабое знание правил, неумение пользоваться изученными упражнениями.</w:t>
      </w:r>
    </w:p>
    <w:p w:rsidR="00096F1E" w:rsidRDefault="00096F1E" w:rsidP="00096F1E">
      <w:pPr>
        <w:shd w:val="clear" w:color="auto" w:fill="FFFFFF"/>
      </w:pPr>
    </w:p>
    <w:p w:rsidR="00096F1E" w:rsidRPr="00442E08" w:rsidRDefault="00096F1E" w:rsidP="00096F1E">
      <w:pPr>
        <w:shd w:val="clear" w:color="auto" w:fill="FFFFFF"/>
      </w:pPr>
      <w:r w:rsidRPr="00442E08">
        <w:t>Оценка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096F1E" w:rsidRPr="00442E08" w:rsidRDefault="00096F1E" w:rsidP="00096F1E">
      <w:pPr>
        <w:shd w:val="clear" w:color="auto" w:fill="FFFFFF"/>
      </w:pPr>
      <w:r w:rsidRPr="00442E08">
        <w:rPr>
          <w:spacing w:val="-1"/>
        </w:rPr>
        <w:t xml:space="preserve">Оценка за год выставляется на основании четвертных оценок в </w:t>
      </w:r>
      <w:r w:rsidRPr="00442E08">
        <w:t>соответствии с общепедагогическими требованиями.</w:t>
      </w:r>
    </w:p>
    <w:p w:rsidR="00096F1E" w:rsidRPr="00442E08" w:rsidRDefault="00096F1E" w:rsidP="00096F1E">
      <w:pPr>
        <w:shd w:val="clear" w:color="auto" w:fill="FFFFFF"/>
      </w:pPr>
    </w:p>
    <w:p w:rsidR="00096F1E" w:rsidRPr="00A159A5" w:rsidRDefault="00096F1E" w:rsidP="00096F1E">
      <w:pPr>
        <w:shd w:val="clear" w:color="auto" w:fill="FFFFFF"/>
        <w:rPr>
          <w:color w:val="565555"/>
        </w:rPr>
      </w:pPr>
      <w:r w:rsidRPr="00A159A5">
        <w:rPr>
          <w:b/>
          <w:bCs/>
          <w:color w:val="565555"/>
        </w:rPr>
        <w:t>К</w:t>
      </w:r>
      <w:r w:rsidRPr="003B7410">
        <w:rPr>
          <w:b/>
          <w:bCs/>
        </w:rPr>
        <w:t>ритерии оценки успеваемости по технике владения двигательными действиями (умения и навыки).</w:t>
      </w:r>
    </w:p>
    <w:p w:rsidR="00096F1E" w:rsidRPr="00A159A5" w:rsidRDefault="00096F1E" w:rsidP="00096F1E">
      <w:pPr>
        <w:shd w:val="clear" w:color="auto" w:fill="FFFFFF"/>
        <w:rPr>
          <w:color w:val="000000"/>
        </w:rPr>
      </w:pPr>
      <w:r w:rsidRPr="00A159A5">
        <w:rPr>
          <w:b/>
          <w:bCs/>
          <w:i/>
          <w:iCs/>
          <w:color w:val="000000"/>
        </w:rPr>
        <w:t>Отметка «</w:t>
      </w:r>
      <w:proofErr w:type="gramStart"/>
      <w:r w:rsidRPr="00A159A5">
        <w:rPr>
          <w:b/>
          <w:bCs/>
          <w:i/>
          <w:iCs/>
          <w:color w:val="000000"/>
        </w:rPr>
        <w:t>5»-</w:t>
      </w:r>
      <w:proofErr w:type="gramEnd"/>
      <w:r w:rsidRPr="00A159A5">
        <w:rPr>
          <w:color w:val="000000"/>
        </w:rPr>
        <w:t> двигательное действие выполнено правильно (заданным способом), точно в надлежащем темпе, легко и четко.</w:t>
      </w:r>
    </w:p>
    <w:p w:rsidR="00096F1E" w:rsidRPr="00A159A5" w:rsidRDefault="00096F1E" w:rsidP="00096F1E">
      <w:pPr>
        <w:shd w:val="clear" w:color="auto" w:fill="FFFFFF"/>
        <w:rPr>
          <w:color w:val="000000"/>
        </w:rPr>
      </w:pPr>
      <w:r w:rsidRPr="00A159A5">
        <w:rPr>
          <w:b/>
          <w:bCs/>
          <w:i/>
          <w:iCs/>
          <w:color w:val="000000"/>
        </w:rPr>
        <w:t>Отметка «</w:t>
      </w:r>
      <w:proofErr w:type="gramStart"/>
      <w:r w:rsidRPr="00A159A5">
        <w:rPr>
          <w:b/>
          <w:bCs/>
          <w:i/>
          <w:iCs/>
          <w:color w:val="000000"/>
        </w:rPr>
        <w:t>4»-</w:t>
      </w:r>
      <w:proofErr w:type="gramEnd"/>
      <w:r w:rsidRPr="00A159A5">
        <w:rPr>
          <w:color w:val="000000"/>
        </w:rPr>
        <w:t> двигательное действие выполнено правильно, но недостаточно легко и четко, наблюдается некоторая скованность движений.</w:t>
      </w:r>
    </w:p>
    <w:p w:rsidR="00096F1E" w:rsidRPr="00A159A5" w:rsidRDefault="00096F1E" w:rsidP="00096F1E">
      <w:pPr>
        <w:shd w:val="clear" w:color="auto" w:fill="FFFFFF"/>
        <w:rPr>
          <w:color w:val="000000"/>
        </w:rPr>
      </w:pPr>
      <w:r w:rsidRPr="00A159A5">
        <w:rPr>
          <w:b/>
          <w:bCs/>
          <w:i/>
          <w:iCs/>
          <w:color w:val="000000"/>
        </w:rPr>
        <w:t>Отметка «</w:t>
      </w:r>
      <w:proofErr w:type="gramStart"/>
      <w:r w:rsidRPr="00A159A5">
        <w:rPr>
          <w:b/>
          <w:bCs/>
          <w:i/>
          <w:iCs/>
          <w:color w:val="000000"/>
        </w:rPr>
        <w:t>3»-</w:t>
      </w:r>
      <w:proofErr w:type="gramEnd"/>
      <w:r w:rsidRPr="00A159A5">
        <w:rPr>
          <w:color w:val="000000"/>
        </w:rPr>
        <w:t>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096F1E" w:rsidRPr="00A159A5" w:rsidRDefault="00096F1E" w:rsidP="00096F1E">
      <w:pPr>
        <w:shd w:val="clear" w:color="auto" w:fill="FFFFFF"/>
        <w:rPr>
          <w:color w:val="000000"/>
        </w:rPr>
      </w:pPr>
      <w:r w:rsidRPr="00A159A5">
        <w:rPr>
          <w:b/>
          <w:bCs/>
          <w:i/>
          <w:iCs/>
          <w:color w:val="000000"/>
        </w:rPr>
        <w:t>Отметка «</w:t>
      </w:r>
      <w:proofErr w:type="gramStart"/>
      <w:r w:rsidRPr="00A159A5">
        <w:rPr>
          <w:b/>
          <w:bCs/>
          <w:i/>
          <w:iCs/>
          <w:color w:val="000000"/>
        </w:rPr>
        <w:t>2»-</w:t>
      </w:r>
      <w:proofErr w:type="gramEnd"/>
      <w:r w:rsidRPr="00A159A5">
        <w:rPr>
          <w:color w:val="000000"/>
        </w:rPr>
        <w:t> двигательное действие выполнено неправильно, с грубыми ошибками, неуверенно, нечетко.</w:t>
      </w:r>
    </w:p>
    <w:p w:rsidR="00096F1E" w:rsidRPr="00A159A5" w:rsidRDefault="00096F1E" w:rsidP="00096F1E">
      <w:pPr>
        <w:shd w:val="clear" w:color="auto" w:fill="FFFFFF"/>
        <w:ind w:left="360"/>
        <w:rPr>
          <w:color w:val="000000"/>
        </w:rPr>
      </w:pPr>
    </w:p>
    <w:p w:rsidR="00096F1E" w:rsidRPr="00A159A5" w:rsidRDefault="00096F1E" w:rsidP="00096F1E">
      <w:pPr>
        <w:shd w:val="clear" w:color="auto" w:fill="FFFFFF"/>
        <w:rPr>
          <w:color w:val="000000"/>
        </w:rPr>
      </w:pPr>
      <w:r w:rsidRPr="00A159A5">
        <w:rPr>
          <w:b/>
          <w:bCs/>
          <w:color w:val="000000"/>
        </w:rPr>
        <w:lastRenderedPageBreak/>
        <w:t>Тесты</w:t>
      </w:r>
    </w:p>
    <w:p w:rsidR="00096F1E" w:rsidRPr="00A159A5" w:rsidRDefault="00096F1E" w:rsidP="00096F1E">
      <w:pPr>
        <w:shd w:val="clear" w:color="auto" w:fill="FFFFFF"/>
        <w:rPr>
          <w:color w:val="000000"/>
        </w:rPr>
      </w:pPr>
      <w:r w:rsidRPr="00A159A5">
        <w:rPr>
          <w:color w:val="000000"/>
        </w:rPr>
        <w:t>Кроме того, следует учитывать количественный показатель учащихся при выполнении нормативов по бегу, прыжкам, метаниям.</w:t>
      </w:r>
    </w:p>
    <w:p w:rsidR="00096F1E" w:rsidRPr="00A159A5" w:rsidRDefault="00096F1E" w:rsidP="00096F1E">
      <w:pPr>
        <w:shd w:val="clear" w:color="auto" w:fill="FFFFFF"/>
        <w:rPr>
          <w:color w:val="565555"/>
        </w:rPr>
      </w:pPr>
      <w:r w:rsidRPr="00A159A5">
        <w:rPr>
          <w:b/>
          <w:bCs/>
          <w:color w:val="000000"/>
        </w:rPr>
        <w:t>Тесты по физической подготовленности</w:t>
      </w:r>
    </w:p>
    <w:p w:rsidR="00096F1E" w:rsidRPr="00A159A5" w:rsidRDefault="00096F1E" w:rsidP="00096F1E">
      <w:pPr>
        <w:shd w:val="clear" w:color="auto" w:fill="FFFFFF"/>
        <w:rPr>
          <w:color w:val="565555"/>
        </w:rPr>
      </w:pPr>
      <w:r w:rsidRPr="00A159A5">
        <w:rPr>
          <w:b/>
          <w:bCs/>
          <w:color w:val="000000"/>
        </w:rPr>
        <w:t> </w:t>
      </w:r>
    </w:p>
    <w:tbl>
      <w:tblPr>
        <w:tblW w:w="12880" w:type="dxa"/>
        <w:tblInd w:w="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1"/>
        <w:gridCol w:w="1431"/>
        <w:gridCol w:w="1431"/>
        <w:gridCol w:w="1431"/>
        <w:gridCol w:w="1432"/>
        <w:gridCol w:w="1431"/>
        <w:gridCol w:w="1431"/>
        <w:gridCol w:w="1432"/>
      </w:tblGrid>
      <w:tr w:rsidR="00096F1E" w:rsidRPr="00A159A5" w:rsidTr="0090746E">
        <w:trPr>
          <w:trHeight w:val="271"/>
        </w:trPr>
        <w:tc>
          <w:tcPr>
            <w:tcW w:w="2861" w:type="dxa"/>
            <w:vMerge w:val="restart"/>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 </w:t>
            </w:r>
          </w:p>
        </w:tc>
        <w:tc>
          <w:tcPr>
            <w:tcW w:w="1431"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класс</w:t>
            </w:r>
          </w:p>
        </w:tc>
        <w:tc>
          <w:tcPr>
            <w:tcW w:w="4294" w:type="dxa"/>
            <w:gridSpan w:val="3"/>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b/>
                <w:bCs/>
                <w:color w:val="000000"/>
              </w:rPr>
              <w:t>Мальчики</w:t>
            </w:r>
          </w:p>
        </w:tc>
        <w:tc>
          <w:tcPr>
            <w:tcW w:w="4294" w:type="dxa"/>
            <w:gridSpan w:val="3"/>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b/>
                <w:bCs/>
                <w:color w:val="000000"/>
              </w:rPr>
              <w:t>девочки</w:t>
            </w:r>
          </w:p>
        </w:tc>
      </w:tr>
      <w:tr w:rsidR="00096F1E" w:rsidRPr="00A159A5" w:rsidTr="0090746E">
        <w:trPr>
          <w:trHeight w:val="271"/>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отметка</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Бег 30 метров</w:t>
            </w:r>
          </w:p>
          <w:p w:rsidR="00096F1E" w:rsidRPr="00BB7DFF" w:rsidRDefault="00096F1E" w:rsidP="0090746E">
            <w:pPr>
              <w:rPr>
                <w:color w:val="565555"/>
              </w:rPr>
            </w:pPr>
            <w:r w:rsidRPr="00BB7DFF">
              <w:rPr>
                <w:bCs/>
                <w:color w:val="000000"/>
              </w:rPr>
              <w:t> с высокого</w:t>
            </w:r>
          </w:p>
          <w:p w:rsidR="00096F1E" w:rsidRPr="00BB7DFF" w:rsidRDefault="00096F1E" w:rsidP="0090746E">
            <w:pPr>
              <w:rPr>
                <w:color w:val="565555"/>
              </w:rPr>
            </w:pPr>
            <w:r w:rsidRPr="00BB7DFF">
              <w:rPr>
                <w:bCs/>
                <w:color w:val="000000"/>
              </w:rPr>
              <w:t> старта (сек)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7.6</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7.3</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6.9</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6.6</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5.2</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6.6</w:t>
            </w:r>
          </w:p>
        </w:tc>
      </w:tr>
      <w:tr w:rsidR="00096F1E" w:rsidRPr="00A159A5"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Прыжок в</w:t>
            </w:r>
          </w:p>
          <w:p w:rsidR="00096F1E" w:rsidRPr="00BB7DFF" w:rsidRDefault="00096F1E" w:rsidP="0090746E">
            <w:pPr>
              <w:rPr>
                <w:color w:val="565555"/>
              </w:rPr>
            </w:pPr>
            <w:r w:rsidRPr="00BB7DFF">
              <w:rPr>
                <w:bCs/>
                <w:color w:val="000000"/>
              </w:rPr>
              <w:t>длину с</w:t>
            </w:r>
          </w:p>
          <w:p w:rsidR="00096F1E" w:rsidRPr="00BB7DFF" w:rsidRDefault="00096F1E" w:rsidP="0090746E">
            <w:pPr>
              <w:rPr>
                <w:color w:val="565555"/>
              </w:rPr>
            </w:pPr>
            <w:r w:rsidRPr="00BB7DFF">
              <w:rPr>
                <w:bCs/>
                <w:color w:val="000000"/>
              </w:rPr>
              <w:t> места (см)</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165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160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185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140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170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140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120</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Челночный бег 3х10 метров</w:t>
            </w:r>
          </w:p>
          <w:p w:rsidR="00096F1E" w:rsidRPr="00BB7DFF" w:rsidRDefault="00096F1E" w:rsidP="0090746E">
            <w:pPr>
              <w:rPr>
                <w:color w:val="565555"/>
              </w:rPr>
            </w:pPr>
            <w:r w:rsidRPr="00BB7DFF">
              <w:rPr>
                <w:bCs/>
                <w:color w:val="000000"/>
              </w:rPr>
              <w:t>(сек)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10.8</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11.7</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9.7</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11.2</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9.9</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10.8</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8.6</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9.9</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9.1</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10.4</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Подтягивание</w:t>
            </w:r>
          </w:p>
          <w:p w:rsidR="00096F1E" w:rsidRPr="00BB7DFF" w:rsidRDefault="00096F1E" w:rsidP="0090746E">
            <w:pPr>
              <w:rPr>
                <w:color w:val="565555"/>
              </w:rPr>
            </w:pPr>
            <w:r w:rsidRPr="00BB7DFF">
              <w:rPr>
                <w:bCs/>
                <w:color w:val="000000"/>
              </w:rPr>
              <w:t>на высокой перекладине</w:t>
            </w:r>
          </w:p>
          <w:p w:rsidR="00096F1E" w:rsidRPr="00BB7DFF" w:rsidRDefault="00096F1E" w:rsidP="0090746E">
            <w:pPr>
              <w:rPr>
                <w:color w:val="565555"/>
              </w:rPr>
            </w:pPr>
            <w:r w:rsidRPr="00BB7DFF">
              <w:rPr>
                <w:bCs/>
                <w:color w:val="000000"/>
              </w:rPr>
              <w:t>(раз)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r>
      <w:tr w:rsidR="00096F1E" w:rsidRPr="00A159A5"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Подтягивание</w:t>
            </w:r>
          </w:p>
          <w:p w:rsidR="00096F1E" w:rsidRPr="00BB7DFF" w:rsidRDefault="00096F1E" w:rsidP="0090746E">
            <w:pPr>
              <w:rPr>
                <w:color w:val="565555"/>
              </w:rPr>
            </w:pPr>
            <w:r w:rsidRPr="00BB7DFF">
              <w:rPr>
                <w:bCs/>
                <w:color w:val="000000"/>
              </w:rPr>
              <w:t>на низкой перекладине</w:t>
            </w:r>
          </w:p>
          <w:p w:rsidR="00096F1E" w:rsidRPr="00BB7DFF" w:rsidRDefault="00096F1E" w:rsidP="0090746E">
            <w:pPr>
              <w:rPr>
                <w:color w:val="565555"/>
              </w:rPr>
            </w:pPr>
            <w:r w:rsidRPr="00BB7DFF">
              <w:rPr>
                <w:bCs/>
                <w:color w:val="000000"/>
              </w:rPr>
              <w:t>(раз)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18</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Бег</w:t>
            </w:r>
          </w:p>
          <w:p w:rsidR="00096F1E" w:rsidRPr="00BB7DFF" w:rsidRDefault="00096F1E" w:rsidP="0090746E">
            <w:pPr>
              <w:rPr>
                <w:color w:val="565555"/>
              </w:rPr>
            </w:pPr>
            <w:r w:rsidRPr="00BB7DFF">
              <w:rPr>
                <w:bCs/>
                <w:color w:val="000000"/>
              </w:rPr>
              <w:t>1000 метров</w:t>
            </w:r>
          </w:p>
          <w:p w:rsidR="00096F1E" w:rsidRPr="00BB7DFF" w:rsidRDefault="00096F1E" w:rsidP="0090746E">
            <w:pPr>
              <w:rPr>
                <w:color w:val="565555"/>
              </w:rPr>
            </w:pPr>
            <w:r w:rsidRPr="00BB7DFF">
              <w:rPr>
                <w:bCs/>
                <w:color w:val="000000"/>
              </w:rPr>
              <w:t> (мин)</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5.40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6.10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7.00</w:t>
            </w:r>
          </w:p>
        </w:tc>
      </w:tr>
      <w:tr w:rsidR="00096F1E" w:rsidRPr="00A159A5"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proofErr w:type="spellStart"/>
            <w:r w:rsidRPr="00BB7DFF">
              <w:rPr>
                <w:bCs/>
                <w:color w:val="000000"/>
              </w:rPr>
              <w:t>Многоскок</w:t>
            </w:r>
            <w:proofErr w:type="spellEnd"/>
          </w:p>
          <w:p w:rsidR="00096F1E" w:rsidRPr="00BB7DFF" w:rsidRDefault="00096F1E" w:rsidP="0090746E">
            <w:pPr>
              <w:rPr>
                <w:color w:val="565555"/>
              </w:rPr>
            </w:pPr>
            <w:r w:rsidRPr="00BB7DFF">
              <w:rPr>
                <w:bCs/>
                <w:color w:val="000000"/>
              </w:rPr>
              <w:lastRenderedPageBreak/>
              <w:t>8 прыжков</w:t>
            </w:r>
          </w:p>
          <w:p w:rsidR="00096F1E" w:rsidRPr="00BB7DFF" w:rsidRDefault="00096F1E" w:rsidP="0090746E">
            <w:pPr>
              <w:rPr>
                <w:color w:val="565555"/>
              </w:rPr>
            </w:pPr>
            <w:r w:rsidRPr="00BB7DFF">
              <w:rPr>
                <w:bCs/>
                <w:color w:val="000000"/>
              </w:rPr>
              <w:t>(в метрах)</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lastRenderedPageBreak/>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4.8</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6.5</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14.0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9.5</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Метание мяча в цель с 6 метров</w:t>
            </w:r>
          </w:p>
          <w:p w:rsidR="00096F1E" w:rsidRPr="00BB7DFF" w:rsidRDefault="00096F1E" w:rsidP="0090746E">
            <w:pPr>
              <w:rPr>
                <w:color w:val="565555"/>
              </w:rPr>
            </w:pPr>
            <w:r w:rsidRPr="00BB7DFF">
              <w:rPr>
                <w:bCs/>
                <w:color w:val="000000"/>
              </w:rPr>
              <w:t>из 5 попыток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r>
      <w:tr w:rsidR="00096F1E" w:rsidRPr="00A159A5" w:rsidTr="0090746E">
        <w:trPr>
          <w:trHeight w:val="271"/>
        </w:trPr>
        <w:tc>
          <w:tcPr>
            <w:tcW w:w="2861" w:type="dxa"/>
            <w:vMerge w:val="restart"/>
            <w:tcBorders>
              <w:top w:val="nil"/>
              <w:left w:val="single" w:sz="12" w:space="0" w:color="auto"/>
              <w:bottom w:val="single" w:sz="8"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Наклон вперёд, сидя на полу</w:t>
            </w:r>
          </w:p>
          <w:p w:rsidR="00096F1E" w:rsidRPr="00BB7DFF" w:rsidRDefault="00096F1E" w:rsidP="0090746E">
            <w:pPr>
              <w:rPr>
                <w:color w:val="565555"/>
              </w:rPr>
            </w:pPr>
            <w:r w:rsidRPr="00BB7DFF">
              <w:rPr>
                <w:bCs/>
                <w:color w:val="000000"/>
              </w:rPr>
              <w:t> (см)</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r>
      <w:tr w:rsidR="00096F1E" w:rsidRPr="00A159A5" w:rsidTr="0090746E">
        <w:trPr>
          <w:trHeight w:val="271"/>
        </w:trPr>
        <w:tc>
          <w:tcPr>
            <w:tcW w:w="0" w:type="auto"/>
            <w:vMerge/>
            <w:tcBorders>
              <w:top w:val="nil"/>
              <w:left w:val="single" w:sz="12" w:space="0" w:color="auto"/>
              <w:bottom w:val="single" w:sz="8"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r>
      <w:tr w:rsidR="00096F1E" w:rsidRPr="00A159A5" w:rsidTr="0090746E">
        <w:trPr>
          <w:trHeight w:val="271"/>
        </w:trPr>
        <w:tc>
          <w:tcPr>
            <w:tcW w:w="0" w:type="auto"/>
            <w:vMerge/>
            <w:tcBorders>
              <w:top w:val="nil"/>
              <w:left w:val="single" w:sz="12" w:space="0" w:color="auto"/>
              <w:bottom w:val="single" w:sz="8"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r>
      <w:tr w:rsidR="00096F1E" w:rsidRPr="00A159A5" w:rsidTr="0090746E">
        <w:trPr>
          <w:trHeight w:val="271"/>
        </w:trPr>
        <w:tc>
          <w:tcPr>
            <w:tcW w:w="0" w:type="auto"/>
            <w:vMerge/>
            <w:tcBorders>
              <w:top w:val="nil"/>
              <w:left w:val="single" w:sz="12" w:space="0" w:color="auto"/>
              <w:bottom w:val="single" w:sz="8"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r>
      <w:tr w:rsidR="00096F1E" w:rsidRPr="00A159A5"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Бег на выносливость</w:t>
            </w:r>
          </w:p>
          <w:p w:rsidR="00096F1E" w:rsidRPr="00BB7DFF" w:rsidRDefault="00096F1E" w:rsidP="0090746E">
            <w:pPr>
              <w:rPr>
                <w:color w:val="565555"/>
              </w:rPr>
            </w:pPr>
            <w:r w:rsidRPr="00BB7DFF">
              <w:rPr>
                <w:bCs/>
                <w:color w:val="000000"/>
              </w:rPr>
              <w:t>6 – минутный бег (метры)</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730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650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550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850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1000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900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1050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750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650</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Сгибание-разгибание рук в упоре лёжа</w:t>
            </w:r>
          </w:p>
          <w:p w:rsidR="00096F1E" w:rsidRPr="00BB7DFF" w:rsidRDefault="00096F1E" w:rsidP="0090746E">
            <w:pPr>
              <w:rPr>
                <w:color w:val="565555"/>
              </w:rPr>
            </w:pPr>
            <w:r w:rsidRPr="00BB7DFF">
              <w:rPr>
                <w:bCs/>
                <w:color w:val="000000"/>
              </w:rPr>
              <w:t> (за 30 сек)</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9</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13</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11</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Метание мяча</w:t>
            </w:r>
          </w:p>
          <w:p w:rsidR="00096F1E" w:rsidRPr="00BB7DFF" w:rsidRDefault="00096F1E" w:rsidP="0090746E">
            <w:pPr>
              <w:rPr>
                <w:color w:val="565555"/>
              </w:rPr>
            </w:pPr>
            <w:r w:rsidRPr="00BB7DFF">
              <w:rPr>
                <w:bCs/>
                <w:color w:val="000000"/>
              </w:rPr>
              <w:t> на дальность</w:t>
            </w:r>
          </w:p>
          <w:p w:rsidR="00096F1E" w:rsidRPr="00BB7DFF" w:rsidRDefault="00096F1E" w:rsidP="0090746E">
            <w:pPr>
              <w:rPr>
                <w:color w:val="565555"/>
              </w:rPr>
            </w:pPr>
            <w:r w:rsidRPr="00BB7DFF">
              <w:rPr>
                <w:bCs/>
                <w:color w:val="000000"/>
              </w:rPr>
              <w:t> (в метрах)</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r>
      <w:tr w:rsidR="00096F1E" w:rsidRPr="00A159A5" w:rsidTr="0090746E">
        <w:trPr>
          <w:trHeight w:val="27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28</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12</w:t>
            </w:r>
          </w:p>
        </w:tc>
      </w:tr>
      <w:tr w:rsidR="00096F1E" w:rsidRPr="00A159A5"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Подъём</w:t>
            </w:r>
          </w:p>
          <w:p w:rsidR="00096F1E" w:rsidRPr="00BB7DFF" w:rsidRDefault="00096F1E" w:rsidP="0090746E">
            <w:pPr>
              <w:rPr>
                <w:color w:val="565555"/>
              </w:rPr>
            </w:pPr>
            <w:r w:rsidRPr="00BB7DFF">
              <w:rPr>
                <w:bCs/>
                <w:color w:val="000000"/>
              </w:rPr>
              <w:t>туловища</w:t>
            </w:r>
          </w:p>
          <w:p w:rsidR="00096F1E" w:rsidRPr="00BB7DFF" w:rsidRDefault="00096F1E" w:rsidP="0090746E">
            <w:pPr>
              <w:rPr>
                <w:color w:val="565555"/>
              </w:rPr>
            </w:pPr>
            <w:r w:rsidRPr="00BB7DFF">
              <w:rPr>
                <w:bCs/>
                <w:color w:val="000000"/>
              </w:rPr>
              <w:t>лёжа на спине</w:t>
            </w:r>
          </w:p>
          <w:p w:rsidR="00096F1E" w:rsidRPr="00BB7DFF" w:rsidRDefault="00096F1E" w:rsidP="0090746E">
            <w:pPr>
              <w:rPr>
                <w:color w:val="565555"/>
              </w:rPr>
            </w:pPr>
            <w:r w:rsidRPr="00BB7DFF">
              <w:rPr>
                <w:bCs/>
                <w:color w:val="000000"/>
              </w:rPr>
              <w:t> за 1 мин. (раз)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10</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35</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25</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15</w:t>
            </w:r>
          </w:p>
        </w:tc>
      </w:tr>
      <w:tr w:rsidR="00096F1E" w:rsidRPr="00A159A5" w:rsidTr="0090746E">
        <w:trPr>
          <w:trHeight w:val="28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38</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35</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35</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25</w:t>
            </w:r>
          </w:p>
        </w:tc>
      </w:tr>
      <w:tr w:rsidR="00096F1E" w:rsidRPr="00A159A5" w:rsidTr="0090746E">
        <w:trPr>
          <w:trHeight w:val="286"/>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t>Прыжки через скакалку за</w:t>
            </w:r>
          </w:p>
          <w:p w:rsidR="00096F1E" w:rsidRPr="00BB7DFF" w:rsidRDefault="00096F1E" w:rsidP="0090746E">
            <w:pPr>
              <w:rPr>
                <w:color w:val="565555"/>
              </w:rPr>
            </w:pPr>
            <w:r w:rsidRPr="00BB7DFF">
              <w:rPr>
                <w:bCs/>
                <w:color w:val="000000"/>
              </w:rPr>
              <w:t> 1 минуту</w:t>
            </w:r>
          </w:p>
          <w:p w:rsidR="00096F1E" w:rsidRPr="00BB7DFF" w:rsidRDefault="00096F1E" w:rsidP="0090746E">
            <w:pPr>
              <w:rPr>
                <w:color w:val="565555"/>
              </w:rPr>
            </w:pPr>
            <w:r w:rsidRPr="00BB7DFF">
              <w:rPr>
                <w:bCs/>
                <w:color w:val="000000"/>
              </w:rPr>
              <w:lastRenderedPageBreak/>
              <w:t>(раз)</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lastRenderedPageBreak/>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r>
      <w:tr w:rsidR="00096F1E" w:rsidRPr="00A159A5"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r>
      <w:tr w:rsidR="00096F1E" w:rsidRPr="00A159A5"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c>
          <w:tcPr>
            <w:tcW w:w="1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w:t>
            </w: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40</w:t>
            </w:r>
          </w:p>
        </w:tc>
      </w:tr>
      <w:tr w:rsidR="00096F1E" w:rsidRPr="00A159A5" w:rsidTr="0090746E">
        <w:trPr>
          <w:trHeight w:val="31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BB7DFF"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70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80</w:t>
            </w:r>
          </w:p>
        </w:tc>
        <w:tc>
          <w:tcPr>
            <w:tcW w:w="1431"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60</w:t>
            </w: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50</w:t>
            </w:r>
          </w:p>
        </w:tc>
      </w:tr>
      <w:tr w:rsidR="00096F1E" w:rsidRPr="00A159A5" w:rsidTr="0090746E">
        <w:trPr>
          <w:trHeight w:val="271"/>
        </w:trPr>
        <w:tc>
          <w:tcPr>
            <w:tcW w:w="2861"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96F1E" w:rsidRPr="00BB7DFF" w:rsidRDefault="00096F1E" w:rsidP="0090746E">
            <w:pPr>
              <w:rPr>
                <w:color w:val="565555"/>
              </w:rPr>
            </w:pPr>
            <w:r w:rsidRPr="00BB7DFF">
              <w:rPr>
                <w:bCs/>
                <w:color w:val="000000"/>
              </w:rPr>
              <w:lastRenderedPageBreak/>
              <w:t>Плавание</w:t>
            </w:r>
          </w:p>
          <w:p w:rsidR="00096F1E" w:rsidRPr="00BB7DFF" w:rsidRDefault="00096F1E" w:rsidP="0090746E">
            <w:pPr>
              <w:rPr>
                <w:color w:val="565555"/>
              </w:rPr>
            </w:pPr>
            <w:r w:rsidRPr="00BB7DFF">
              <w:rPr>
                <w:bCs/>
                <w:color w:val="000000"/>
              </w:rPr>
              <w:t>1-2 классы 25 м н/</w:t>
            </w:r>
            <w:proofErr w:type="spellStart"/>
            <w:r w:rsidRPr="00BB7DFF">
              <w:rPr>
                <w:bCs/>
                <w:color w:val="000000"/>
              </w:rPr>
              <w:t>сп</w:t>
            </w:r>
            <w:proofErr w:type="spellEnd"/>
            <w:r w:rsidRPr="00BB7DFF">
              <w:rPr>
                <w:bCs/>
                <w:color w:val="000000"/>
              </w:rPr>
              <w:t>, 3-4 классы 25 м в/</w:t>
            </w:r>
            <w:proofErr w:type="spellStart"/>
            <w:r w:rsidRPr="00BB7DFF">
              <w:rPr>
                <w:bCs/>
                <w:color w:val="000000"/>
              </w:rPr>
              <w:t>ст</w:t>
            </w:r>
            <w:proofErr w:type="spellEnd"/>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1</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Техника выполнения</w:t>
            </w:r>
          </w:p>
        </w:tc>
      </w:tr>
      <w:tr w:rsidR="00096F1E" w:rsidRPr="00A159A5" w:rsidTr="0090746E">
        <w:trPr>
          <w:trHeight w:val="316"/>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2</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r>
      <w:tr w:rsidR="00096F1E" w:rsidRPr="00A159A5"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3</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c>
          <w:tcPr>
            <w:tcW w:w="4294"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r>
      <w:tr w:rsidR="00096F1E" w:rsidRPr="00A159A5" w:rsidTr="0090746E">
        <w:trPr>
          <w:trHeight w:val="301"/>
        </w:trPr>
        <w:tc>
          <w:tcPr>
            <w:tcW w:w="0" w:type="auto"/>
            <w:vMerge/>
            <w:tcBorders>
              <w:top w:val="nil"/>
              <w:left w:val="single" w:sz="12" w:space="0" w:color="auto"/>
              <w:bottom w:val="single" w:sz="12" w:space="0" w:color="auto"/>
              <w:right w:val="single" w:sz="12" w:space="0" w:color="auto"/>
            </w:tcBorders>
            <w:shd w:val="clear" w:color="auto" w:fill="FFFFFF"/>
            <w:vAlign w:val="center"/>
            <w:hideMark/>
          </w:tcPr>
          <w:p w:rsidR="00096F1E" w:rsidRPr="00A159A5" w:rsidRDefault="00096F1E" w:rsidP="0090746E">
            <w:pPr>
              <w:rPr>
                <w:color w:val="565555"/>
              </w:rPr>
            </w:pPr>
          </w:p>
        </w:tc>
        <w:tc>
          <w:tcPr>
            <w:tcW w:w="1431"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4</w:t>
            </w:r>
          </w:p>
        </w:tc>
        <w:tc>
          <w:tcPr>
            <w:tcW w:w="4294" w:type="dxa"/>
            <w:gridSpan w:val="3"/>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c>
          <w:tcPr>
            <w:tcW w:w="4294" w:type="dxa"/>
            <w:gridSpan w:val="3"/>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96F1E" w:rsidRPr="00A159A5" w:rsidRDefault="00096F1E" w:rsidP="0090746E">
            <w:pPr>
              <w:rPr>
                <w:color w:val="565555"/>
              </w:rPr>
            </w:pPr>
            <w:r w:rsidRPr="00A159A5">
              <w:rPr>
                <w:color w:val="000000"/>
              </w:rPr>
              <w:t>Без учета времени</w:t>
            </w:r>
          </w:p>
        </w:tc>
      </w:tr>
    </w:tbl>
    <w:p w:rsidR="00096F1E" w:rsidRPr="00A159A5" w:rsidRDefault="00096F1E" w:rsidP="00096F1E">
      <w:pPr>
        <w:shd w:val="clear" w:color="auto" w:fill="FFFFFF"/>
        <w:rPr>
          <w:color w:val="565555"/>
        </w:rPr>
      </w:pPr>
      <w:r w:rsidRPr="00A159A5">
        <w:rPr>
          <w:b/>
          <w:bCs/>
          <w:color w:val="000000"/>
        </w:rPr>
        <w:t> </w:t>
      </w:r>
    </w:p>
    <w:p w:rsidR="00096F1E" w:rsidRPr="00A159A5" w:rsidRDefault="00096F1E" w:rsidP="00096F1E">
      <w:pPr>
        <w:shd w:val="clear" w:color="auto" w:fill="FFFFFF"/>
        <w:rPr>
          <w:color w:val="000000"/>
        </w:rPr>
      </w:pPr>
      <w:r w:rsidRPr="00A159A5">
        <w:rPr>
          <w:color w:val="000000"/>
        </w:rPr>
        <w:t> </w:t>
      </w:r>
      <w:r w:rsidRPr="00A159A5">
        <w:rPr>
          <w:b/>
          <w:bCs/>
          <w:color w:val="000000"/>
        </w:rPr>
        <w:t>Критерии оценки по успеваемости по основам знания.</w:t>
      </w:r>
    </w:p>
    <w:p w:rsidR="00096F1E" w:rsidRPr="00A159A5" w:rsidRDefault="00096F1E" w:rsidP="00096F1E">
      <w:pPr>
        <w:shd w:val="clear" w:color="auto" w:fill="FFFFFF"/>
        <w:rPr>
          <w:color w:val="000000"/>
        </w:rPr>
      </w:pPr>
      <w:proofErr w:type="gramStart"/>
      <w:r w:rsidRPr="00A159A5">
        <w:rPr>
          <w:b/>
          <w:bCs/>
          <w:i/>
          <w:iCs/>
          <w:color w:val="000000"/>
        </w:rPr>
        <w:t>Отметка«</w:t>
      </w:r>
      <w:proofErr w:type="gramEnd"/>
      <w:r w:rsidRPr="00A159A5">
        <w:rPr>
          <w:b/>
          <w:bCs/>
          <w:i/>
          <w:iCs/>
          <w:color w:val="000000"/>
        </w:rPr>
        <w:t>5»</w:t>
      </w:r>
      <w:r w:rsidRPr="00A159A5">
        <w:rPr>
          <w:color w:val="000000"/>
        </w:rPr>
        <w:t> -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w:t>
      </w:r>
    </w:p>
    <w:p w:rsidR="00096F1E" w:rsidRPr="00A159A5" w:rsidRDefault="00096F1E" w:rsidP="00096F1E">
      <w:pPr>
        <w:shd w:val="clear" w:color="auto" w:fill="FFFFFF"/>
        <w:rPr>
          <w:color w:val="000000"/>
        </w:rPr>
      </w:pPr>
      <w:proofErr w:type="gramStart"/>
      <w:r w:rsidRPr="00A159A5">
        <w:rPr>
          <w:b/>
          <w:bCs/>
          <w:i/>
          <w:iCs/>
          <w:color w:val="000000"/>
        </w:rPr>
        <w:t>Отметка«</w:t>
      </w:r>
      <w:proofErr w:type="gramEnd"/>
      <w:r w:rsidRPr="00A159A5">
        <w:rPr>
          <w:b/>
          <w:bCs/>
          <w:i/>
          <w:iCs/>
          <w:color w:val="000000"/>
        </w:rPr>
        <w:t>4»</w:t>
      </w:r>
      <w:r w:rsidRPr="00A159A5">
        <w:rPr>
          <w:color w:val="000000"/>
        </w:rPr>
        <w:t> - ставится за ответ, в котором содержатся небольшие неточности и незначительные ошибки.</w:t>
      </w:r>
    </w:p>
    <w:p w:rsidR="00096F1E" w:rsidRPr="00A159A5" w:rsidRDefault="00096F1E" w:rsidP="00096F1E">
      <w:pPr>
        <w:shd w:val="clear" w:color="auto" w:fill="FFFFFF"/>
        <w:rPr>
          <w:color w:val="000000"/>
        </w:rPr>
      </w:pPr>
      <w:proofErr w:type="gramStart"/>
      <w:r w:rsidRPr="00A159A5">
        <w:rPr>
          <w:b/>
          <w:bCs/>
          <w:i/>
          <w:iCs/>
          <w:color w:val="000000"/>
        </w:rPr>
        <w:t>Отметка«</w:t>
      </w:r>
      <w:proofErr w:type="gramEnd"/>
      <w:r w:rsidRPr="00A159A5">
        <w:rPr>
          <w:b/>
          <w:bCs/>
          <w:i/>
          <w:iCs/>
          <w:color w:val="000000"/>
        </w:rPr>
        <w:t>3»</w:t>
      </w:r>
      <w:r w:rsidRPr="00A159A5">
        <w:rPr>
          <w:color w:val="000000"/>
        </w:rPr>
        <w:t>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w:t>
      </w:r>
    </w:p>
    <w:p w:rsidR="00096F1E" w:rsidRPr="00A159A5" w:rsidRDefault="00096F1E" w:rsidP="00096F1E">
      <w:pPr>
        <w:shd w:val="clear" w:color="auto" w:fill="FFFFFF"/>
        <w:rPr>
          <w:color w:val="000000"/>
        </w:rPr>
      </w:pPr>
      <w:proofErr w:type="gramStart"/>
      <w:r w:rsidRPr="00A159A5">
        <w:rPr>
          <w:b/>
          <w:bCs/>
          <w:i/>
          <w:iCs/>
          <w:color w:val="000000"/>
        </w:rPr>
        <w:t>Отметка«</w:t>
      </w:r>
      <w:proofErr w:type="gramEnd"/>
      <w:r w:rsidRPr="00A159A5">
        <w:rPr>
          <w:b/>
          <w:bCs/>
          <w:i/>
          <w:iCs/>
          <w:color w:val="000000"/>
        </w:rPr>
        <w:t>2»</w:t>
      </w:r>
      <w:r w:rsidRPr="00A159A5">
        <w:rPr>
          <w:color w:val="000000"/>
        </w:rPr>
        <w:t> - выставляется за непонимание материала программы.</w:t>
      </w:r>
    </w:p>
    <w:p w:rsidR="00096F1E" w:rsidRPr="00A159A5" w:rsidRDefault="00096F1E" w:rsidP="00096F1E">
      <w:pPr>
        <w:shd w:val="clear" w:color="auto" w:fill="FFFFFF"/>
        <w:rPr>
          <w:color w:val="000000"/>
        </w:rPr>
      </w:pPr>
      <w:r w:rsidRPr="00A159A5">
        <w:rPr>
          <w:color w:val="000000"/>
        </w:rPr>
        <w:t>Отметка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096F1E" w:rsidRPr="00442E08" w:rsidRDefault="00096F1E" w:rsidP="00096F1E">
      <w:pPr>
        <w:shd w:val="clear" w:color="auto" w:fill="FFFFFF"/>
      </w:pPr>
      <w:r w:rsidRPr="00A159A5">
        <w:rPr>
          <w:color w:val="000000"/>
        </w:rPr>
        <w:t>Оценка за год выставляется на основании четвертных оценок в соответствии с общепедагогическими требованиями</w:t>
      </w:r>
    </w:p>
    <w:p w:rsidR="00096F1E" w:rsidRPr="00442E08" w:rsidRDefault="00096F1E" w:rsidP="00096F1E">
      <w:pPr>
        <w:shd w:val="clear" w:color="auto" w:fill="FFFFFF"/>
      </w:pPr>
    </w:p>
    <w:p w:rsidR="00096F1E" w:rsidRDefault="00096F1E" w:rsidP="00096F1E">
      <w:pPr>
        <w:shd w:val="clear" w:color="auto" w:fill="FFFFFF"/>
      </w:pPr>
    </w:p>
    <w:p w:rsidR="00096F1E" w:rsidRDefault="00096F1E" w:rsidP="00096F1E">
      <w:pPr>
        <w:shd w:val="clear" w:color="auto" w:fill="FFFFFF"/>
      </w:pPr>
    </w:p>
    <w:p w:rsidR="00096F1E" w:rsidRDefault="00096F1E" w:rsidP="00096F1E">
      <w:pPr>
        <w:shd w:val="clear" w:color="auto" w:fill="FFFFFF"/>
      </w:pPr>
    </w:p>
    <w:p w:rsidR="00096F1E" w:rsidRPr="00442E08" w:rsidRDefault="00096F1E" w:rsidP="00096F1E">
      <w:pPr>
        <w:shd w:val="clear" w:color="auto" w:fill="FFFFFF"/>
        <w:rPr>
          <w:b/>
          <w:bCs/>
          <w:i/>
        </w:rPr>
      </w:pPr>
      <w:r w:rsidRPr="00442E08">
        <w:rPr>
          <w:b/>
          <w:bCs/>
          <w:i/>
        </w:rPr>
        <w:t>Приложение 14.</w:t>
      </w:r>
    </w:p>
    <w:p w:rsidR="00096F1E" w:rsidRPr="00996F20" w:rsidRDefault="00096F1E" w:rsidP="00096F1E">
      <w:pPr>
        <w:shd w:val="clear" w:color="auto" w:fill="FFFFFF"/>
        <w:rPr>
          <w:b/>
          <w:bCs/>
          <w:sz w:val="28"/>
          <w:szCs w:val="28"/>
        </w:rPr>
      </w:pPr>
      <w:r w:rsidRPr="00996F20">
        <w:rPr>
          <w:b/>
          <w:bCs/>
          <w:sz w:val="28"/>
          <w:szCs w:val="28"/>
        </w:rPr>
        <w:t xml:space="preserve"> Оценка знаний, умений и </w:t>
      </w:r>
      <w:proofErr w:type="gramStart"/>
      <w:r w:rsidRPr="00996F20">
        <w:rPr>
          <w:b/>
          <w:bCs/>
          <w:sz w:val="28"/>
          <w:szCs w:val="28"/>
        </w:rPr>
        <w:t>навыков</w:t>
      </w:r>
      <w:proofErr w:type="gramEnd"/>
      <w:r w:rsidRPr="00996F20">
        <w:rPr>
          <w:b/>
          <w:bCs/>
          <w:sz w:val="28"/>
          <w:szCs w:val="28"/>
        </w:rPr>
        <w:t xml:space="preserve"> обучающихся по МУЗЫКЕ</w:t>
      </w:r>
    </w:p>
    <w:p w:rsidR="00096F1E" w:rsidRPr="00442E08" w:rsidRDefault="00096F1E" w:rsidP="00096F1E">
      <w:pPr>
        <w:shd w:val="clear" w:color="auto" w:fill="FFFFFF"/>
      </w:pPr>
      <w:r w:rsidRPr="00442E08">
        <w:rPr>
          <w:spacing w:val="-3"/>
        </w:rPr>
        <w:t>При оценке знаний по предмету оцениваются такие показатели, как:</w:t>
      </w:r>
    </w:p>
    <w:p w:rsidR="00096F1E" w:rsidRPr="00442E08" w:rsidRDefault="00096F1E" w:rsidP="00096F1E">
      <w:pPr>
        <w:shd w:val="clear" w:color="auto" w:fill="FFFFFF"/>
      </w:pPr>
      <w:r w:rsidRPr="00442E08">
        <w:rPr>
          <w:spacing w:val="-38"/>
        </w:rPr>
        <w:t>-   п</w:t>
      </w:r>
      <w:r w:rsidRPr="00442E08">
        <w:rPr>
          <w:spacing w:val="-7"/>
        </w:rPr>
        <w:t>роявление   интереса</w:t>
      </w:r>
      <w:proofErr w:type="gramStart"/>
      <w:r w:rsidRPr="00442E08">
        <w:rPr>
          <w:spacing w:val="-7"/>
        </w:rPr>
        <w:t>   (</w:t>
      </w:r>
      <w:proofErr w:type="gramEnd"/>
      <w:r w:rsidRPr="00442E08">
        <w:rPr>
          <w:spacing w:val="-7"/>
        </w:rPr>
        <w:t xml:space="preserve">эмоциональный   отклик,   высказывание   со   своей </w:t>
      </w:r>
      <w:r w:rsidRPr="00442E08">
        <w:t>жизненной позиции);</w:t>
      </w:r>
    </w:p>
    <w:p w:rsidR="00096F1E" w:rsidRPr="00442E08" w:rsidRDefault="00096F1E" w:rsidP="00096F1E">
      <w:pPr>
        <w:shd w:val="clear" w:color="auto" w:fill="FFFFFF"/>
      </w:pPr>
      <w:r w:rsidRPr="00442E08">
        <w:rPr>
          <w:spacing w:val="-27"/>
        </w:rPr>
        <w:t>-  у</w:t>
      </w:r>
      <w:r w:rsidRPr="00442E08">
        <w:rPr>
          <w:spacing w:val="-12"/>
        </w:rPr>
        <w:t>мение пользоваться ключевыми и частными знаниями.</w:t>
      </w:r>
    </w:p>
    <w:p w:rsidR="00096F1E" w:rsidRPr="00442E08" w:rsidRDefault="00096F1E" w:rsidP="00096F1E">
      <w:pPr>
        <w:shd w:val="clear" w:color="auto" w:fill="FFFFFF"/>
      </w:pPr>
      <w:r w:rsidRPr="00442E08">
        <w:t>-  п</w:t>
      </w:r>
      <w:r w:rsidRPr="00442E08">
        <w:rPr>
          <w:spacing w:val="-11"/>
        </w:rPr>
        <w:t>роявление музыкальных способностей и стремление их проявить.</w:t>
      </w:r>
    </w:p>
    <w:p w:rsidR="00096F1E" w:rsidRPr="00442E08" w:rsidRDefault="00096F1E" w:rsidP="00096F1E">
      <w:pPr>
        <w:shd w:val="clear" w:color="auto" w:fill="FFFFFF"/>
      </w:pPr>
      <w:r w:rsidRPr="00442E08">
        <w:rPr>
          <w:b/>
          <w:bCs/>
          <w:spacing w:val="-12"/>
        </w:rPr>
        <w:t>Отметка "5"</w:t>
      </w:r>
      <w:r w:rsidRPr="00442E08">
        <w:rPr>
          <w:spacing w:val="-12"/>
        </w:rPr>
        <w:t xml:space="preserve"> ставится:</w:t>
      </w:r>
    </w:p>
    <w:p w:rsidR="00096F1E" w:rsidRPr="00442E08" w:rsidRDefault="00096F1E" w:rsidP="00096F1E">
      <w:pPr>
        <w:numPr>
          <w:ilvl w:val="0"/>
          <w:numId w:val="66"/>
        </w:numPr>
        <w:shd w:val="clear" w:color="auto" w:fill="FFFFFF"/>
        <w:ind w:left="0" w:firstLine="0"/>
      </w:pPr>
      <w:r w:rsidRPr="00442E08">
        <w:rPr>
          <w:spacing w:val="-7"/>
        </w:rPr>
        <w:t xml:space="preserve">если присутствует интерес (эмоциональный отклик, высказывание со </w:t>
      </w:r>
      <w:r w:rsidRPr="00442E08">
        <w:t xml:space="preserve">своей жизненной позиции); </w:t>
      </w:r>
    </w:p>
    <w:p w:rsidR="00096F1E" w:rsidRPr="00442E08" w:rsidRDefault="00096F1E" w:rsidP="00096F1E">
      <w:pPr>
        <w:numPr>
          <w:ilvl w:val="0"/>
          <w:numId w:val="66"/>
        </w:numPr>
        <w:shd w:val="clear" w:color="auto" w:fill="FFFFFF"/>
        <w:ind w:left="0" w:firstLine="0"/>
      </w:pPr>
      <w:r w:rsidRPr="00442E08">
        <w:rPr>
          <w:spacing w:val="-12"/>
        </w:rPr>
        <w:t>умение пользоваться ключевыми и частными знаниями;</w:t>
      </w:r>
      <w:r w:rsidRPr="00442E08">
        <w:rPr>
          <w:spacing w:val="-13"/>
        </w:rPr>
        <w:t xml:space="preserve"> </w:t>
      </w:r>
    </w:p>
    <w:p w:rsidR="00096F1E" w:rsidRPr="00442E08" w:rsidRDefault="00096F1E" w:rsidP="00096F1E">
      <w:pPr>
        <w:numPr>
          <w:ilvl w:val="0"/>
          <w:numId w:val="66"/>
        </w:numPr>
        <w:shd w:val="clear" w:color="auto" w:fill="FFFFFF"/>
        <w:ind w:left="0" w:firstLine="0"/>
      </w:pPr>
      <w:r w:rsidRPr="00442E08">
        <w:rPr>
          <w:spacing w:val="-13"/>
        </w:rPr>
        <w:t>проявление музыкальных способностей и стремление их проявить.</w:t>
      </w:r>
    </w:p>
    <w:p w:rsidR="00096F1E" w:rsidRPr="00442E08" w:rsidRDefault="00096F1E" w:rsidP="00096F1E">
      <w:pPr>
        <w:shd w:val="clear" w:color="auto" w:fill="FFFFFF"/>
      </w:pPr>
      <w:r w:rsidRPr="00442E08">
        <w:rPr>
          <w:b/>
          <w:bCs/>
          <w:spacing w:val="-12"/>
        </w:rPr>
        <w:t>Отметка «4»</w:t>
      </w:r>
      <w:r w:rsidRPr="00442E08">
        <w:rPr>
          <w:spacing w:val="-12"/>
        </w:rPr>
        <w:t xml:space="preserve"> ставится:</w:t>
      </w:r>
    </w:p>
    <w:p w:rsidR="00096F1E" w:rsidRPr="00442E08" w:rsidRDefault="00096F1E" w:rsidP="00096F1E">
      <w:pPr>
        <w:numPr>
          <w:ilvl w:val="0"/>
          <w:numId w:val="67"/>
        </w:numPr>
        <w:shd w:val="clear" w:color="auto" w:fill="FFFFFF"/>
        <w:ind w:left="0" w:firstLine="0"/>
      </w:pPr>
      <w:r w:rsidRPr="00442E08">
        <w:rPr>
          <w:spacing w:val="-13"/>
        </w:rPr>
        <w:lastRenderedPageBreak/>
        <w:t xml:space="preserve">если присутствует интерес (эмоциональный отклик, высказывание </w:t>
      </w:r>
      <w:proofErr w:type="gramStart"/>
      <w:r w:rsidRPr="00442E08">
        <w:rPr>
          <w:spacing w:val="-13"/>
        </w:rPr>
        <w:t xml:space="preserve">своей  </w:t>
      </w:r>
      <w:r w:rsidRPr="00442E08">
        <w:t>жизненной</w:t>
      </w:r>
      <w:proofErr w:type="gramEnd"/>
      <w:r w:rsidRPr="00442E08">
        <w:t xml:space="preserve"> позиции);</w:t>
      </w:r>
    </w:p>
    <w:p w:rsidR="00096F1E" w:rsidRPr="00442E08" w:rsidRDefault="00096F1E" w:rsidP="00096F1E">
      <w:pPr>
        <w:numPr>
          <w:ilvl w:val="0"/>
          <w:numId w:val="67"/>
        </w:numPr>
        <w:shd w:val="clear" w:color="auto" w:fill="FFFFFF"/>
        <w:ind w:left="0" w:firstLine="0"/>
      </w:pPr>
      <w:r w:rsidRPr="00442E08">
        <w:rPr>
          <w:spacing w:val="-13"/>
        </w:rPr>
        <w:t>проявление музыкальных способностей и стремление их проявить;</w:t>
      </w:r>
    </w:p>
    <w:p w:rsidR="00096F1E" w:rsidRPr="00442E08" w:rsidRDefault="00096F1E" w:rsidP="00096F1E">
      <w:pPr>
        <w:numPr>
          <w:ilvl w:val="0"/>
          <w:numId w:val="67"/>
        </w:numPr>
        <w:shd w:val="clear" w:color="auto" w:fill="FFFFFF"/>
        <w:ind w:left="0" w:firstLine="0"/>
      </w:pPr>
      <w:r w:rsidRPr="00442E08">
        <w:rPr>
          <w:spacing w:val="-12"/>
        </w:rPr>
        <w:t>умение пользоваться ключевыми и частными знаниями.</w:t>
      </w:r>
    </w:p>
    <w:p w:rsidR="00096F1E" w:rsidRPr="00442E08" w:rsidRDefault="00096F1E" w:rsidP="00096F1E">
      <w:pPr>
        <w:shd w:val="clear" w:color="auto" w:fill="FFFFFF"/>
      </w:pPr>
      <w:r w:rsidRPr="00442E08">
        <w:rPr>
          <w:b/>
          <w:bCs/>
          <w:spacing w:val="-12"/>
        </w:rPr>
        <w:t>Отметка «3»</w:t>
      </w:r>
      <w:r w:rsidRPr="00442E08">
        <w:rPr>
          <w:spacing w:val="-12"/>
        </w:rPr>
        <w:t xml:space="preserve"> ставится:</w:t>
      </w:r>
    </w:p>
    <w:p w:rsidR="00096F1E" w:rsidRPr="00442E08" w:rsidRDefault="00096F1E" w:rsidP="00096F1E">
      <w:pPr>
        <w:numPr>
          <w:ilvl w:val="0"/>
          <w:numId w:val="68"/>
        </w:numPr>
        <w:shd w:val="clear" w:color="auto" w:fill="FFFFFF"/>
        <w:ind w:left="0" w:firstLine="0"/>
      </w:pPr>
      <w:r w:rsidRPr="00442E08">
        <w:t xml:space="preserve">если есть </w:t>
      </w:r>
      <w:proofErr w:type="gramStart"/>
      <w:r w:rsidRPr="00442E08">
        <w:rPr>
          <w:spacing w:val="-10"/>
        </w:rPr>
        <w:t>проявление  интереса</w:t>
      </w:r>
      <w:proofErr w:type="gramEnd"/>
      <w:r w:rsidRPr="00442E08">
        <w:rPr>
          <w:spacing w:val="-10"/>
        </w:rPr>
        <w:t xml:space="preserve">  (эмоциональный   отклик,   высказывание   своей </w:t>
      </w:r>
      <w:r w:rsidRPr="00442E08">
        <w:t>жизненной позиции);</w:t>
      </w:r>
    </w:p>
    <w:p w:rsidR="00096F1E" w:rsidRPr="00442E08" w:rsidRDefault="00096F1E" w:rsidP="00096F1E">
      <w:pPr>
        <w:shd w:val="clear" w:color="auto" w:fill="FFFFFF"/>
      </w:pPr>
      <w:r w:rsidRPr="00442E08">
        <w:rPr>
          <w:b/>
          <w:spacing w:val="-18"/>
        </w:rPr>
        <w:t>или</w:t>
      </w:r>
      <w:r w:rsidRPr="00442E08">
        <w:rPr>
          <w:spacing w:val="-18"/>
        </w:rPr>
        <w:t>:</w:t>
      </w:r>
    </w:p>
    <w:p w:rsidR="00096F1E" w:rsidRPr="00442E08" w:rsidRDefault="00096F1E" w:rsidP="00096F1E">
      <w:pPr>
        <w:numPr>
          <w:ilvl w:val="0"/>
          <w:numId w:val="68"/>
        </w:numPr>
        <w:shd w:val="clear" w:color="auto" w:fill="FFFFFF"/>
        <w:ind w:left="0" w:firstLine="0"/>
      </w:pPr>
      <w:r w:rsidRPr="00442E08">
        <w:rPr>
          <w:spacing w:val="-11"/>
        </w:rPr>
        <w:t>умение пользоваться ключевыми или частными знаниями;</w:t>
      </w:r>
    </w:p>
    <w:p w:rsidR="00096F1E" w:rsidRPr="00442E08" w:rsidRDefault="00096F1E" w:rsidP="00096F1E">
      <w:pPr>
        <w:shd w:val="clear" w:color="auto" w:fill="FFFFFF"/>
      </w:pPr>
      <w:r w:rsidRPr="00442E08">
        <w:rPr>
          <w:b/>
          <w:spacing w:val="-18"/>
        </w:rPr>
        <w:t>или</w:t>
      </w:r>
      <w:r w:rsidRPr="00442E08">
        <w:rPr>
          <w:spacing w:val="-18"/>
        </w:rPr>
        <w:t>:</w:t>
      </w:r>
    </w:p>
    <w:p w:rsidR="00096F1E" w:rsidRPr="00442E08" w:rsidRDefault="00096F1E" w:rsidP="00096F1E">
      <w:pPr>
        <w:numPr>
          <w:ilvl w:val="0"/>
          <w:numId w:val="68"/>
        </w:numPr>
        <w:shd w:val="clear" w:color="auto" w:fill="FFFFFF"/>
        <w:ind w:left="0" w:firstLine="0"/>
      </w:pPr>
      <w:r w:rsidRPr="00442E08">
        <w:rPr>
          <w:spacing w:val="-11"/>
        </w:rPr>
        <w:t>проявление музыкальных способностей и стремление их проявить.</w:t>
      </w:r>
    </w:p>
    <w:p w:rsidR="00096F1E" w:rsidRPr="00442E08" w:rsidRDefault="00096F1E" w:rsidP="00096F1E">
      <w:pPr>
        <w:shd w:val="clear" w:color="auto" w:fill="FFFFFF"/>
      </w:pPr>
      <w:r w:rsidRPr="00442E08">
        <w:rPr>
          <w:b/>
          <w:bCs/>
        </w:rPr>
        <w:t>Отметка «2»</w:t>
      </w:r>
      <w:r w:rsidRPr="00442E08">
        <w:t xml:space="preserve"> ставится:  </w:t>
      </w:r>
    </w:p>
    <w:p w:rsidR="00096F1E" w:rsidRPr="00442E08" w:rsidRDefault="00096F1E" w:rsidP="00096F1E">
      <w:pPr>
        <w:numPr>
          <w:ilvl w:val="0"/>
          <w:numId w:val="68"/>
        </w:numPr>
        <w:shd w:val="clear" w:color="auto" w:fill="FFFFFF"/>
        <w:ind w:left="0" w:firstLine="0"/>
      </w:pPr>
      <w:r w:rsidRPr="00442E08">
        <w:t>если нет интереса, эмоционального отклика;</w:t>
      </w:r>
    </w:p>
    <w:p w:rsidR="00096F1E" w:rsidRPr="00442E08" w:rsidRDefault="00096F1E" w:rsidP="00096F1E">
      <w:pPr>
        <w:numPr>
          <w:ilvl w:val="0"/>
          <w:numId w:val="68"/>
        </w:numPr>
        <w:shd w:val="clear" w:color="auto" w:fill="FFFFFF"/>
        <w:ind w:left="0" w:firstLine="0"/>
      </w:pPr>
      <w:r w:rsidRPr="00442E08">
        <w:rPr>
          <w:spacing w:val="-14"/>
        </w:rPr>
        <w:t xml:space="preserve">неумение пользоваться ключевыми и частными знаниями; </w:t>
      </w:r>
    </w:p>
    <w:p w:rsidR="00096F1E" w:rsidRPr="00442E08" w:rsidRDefault="00096F1E" w:rsidP="00096F1E">
      <w:pPr>
        <w:numPr>
          <w:ilvl w:val="0"/>
          <w:numId w:val="68"/>
        </w:numPr>
        <w:shd w:val="clear" w:color="auto" w:fill="FFFFFF"/>
        <w:ind w:left="0" w:firstLine="0"/>
      </w:pPr>
      <w:proofErr w:type="gramStart"/>
      <w:r w:rsidRPr="00442E08">
        <w:rPr>
          <w:spacing w:val="-4"/>
        </w:rPr>
        <w:t>нет  проявления</w:t>
      </w:r>
      <w:proofErr w:type="gramEnd"/>
      <w:r w:rsidRPr="00442E08">
        <w:rPr>
          <w:spacing w:val="-4"/>
        </w:rPr>
        <w:t xml:space="preserve">  музыкальных  способностей и  нет   стремления  их </w:t>
      </w:r>
      <w:r w:rsidRPr="00442E08">
        <w:t>проявить.</w:t>
      </w:r>
    </w:p>
    <w:p w:rsidR="00096F1E" w:rsidRDefault="00096F1E" w:rsidP="00096F1E"/>
    <w:p w:rsidR="00096F1E" w:rsidRPr="004B3B3B" w:rsidRDefault="00096F1E" w:rsidP="00096F1E">
      <w:pPr>
        <w:rPr>
          <w:b/>
          <w:color w:val="000000"/>
        </w:rPr>
      </w:pPr>
      <w:r w:rsidRPr="004B3B3B">
        <w:rPr>
          <w:b/>
          <w:iCs/>
          <w:color w:val="000000"/>
        </w:rPr>
        <w:t>Слушание музыки</w:t>
      </w:r>
    </w:p>
    <w:p w:rsidR="00096F1E" w:rsidRPr="00A159A5" w:rsidRDefault="00096F1E" w:rsidP="00096F1E">
      <w:pPr>
        <w:rPr>
          <w:color w:val="000000"/>
        </w:rPr>
      </w:pPr>
      <w:r w:rsidRPr="00A159A5">
        <w:rPr>
          <w:color w:val="000000"/>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96F1E" w:rsidRPr="00A159A5" w:rsidRDefault="00096F1E" w:rsidP="00096F1E">
      <w:pPr>
        <w:rPr>
          <w:color w:val="000000"/>
        </w:rPr>
      </w:pPr>
      <w:r w:rsidRPr="00A159A5">
        <w:rPr>
          <w:color w:val="000000"/>
        </w:rPr>
        <w:t>Учитывается:</w:t>
      </w:r>
    </w:p>
    <w:p w:rsidR="00096F1E" w:rsidRPr="00A159A5" w:rsidRDefault="00096F1E" w:rsidP="00096F1E">
      <w:pPr>
        <w:numPr>
          <w:ilvl w:val="0"/>
          <w:numId w:val="73"/>
        </w:numPr>
        <w:ind w:left="0" w:firstLine="0"/>
        <w:rPr>
          <w:color w:val="000000"/>
        </w:rPr>
      </w:pPr>
      <w:r w:rsidRPr="00A159A5">
        <w:rPr>
          <w:color w:val="000000"/>
        </w:rPr>
        <w:t>степень раскрытия эмоционального содержания музыкального произведения через средства музыкальной выразительности;</w:t>
      </w:r>
    </w:p>
    <w:p w:rsidR="00096F1E" w:rsidRPr="00A159A5" w:rsidRDefault="00096F1E" w:rsidP="00096F1E">
      <w:pPr>
        <w:numPr>
          <w:ilvl w:val="0"/>
          <w:numId w:val="73"/>
        </w:numPr>
        <w:ind w:left="0" w:firstLine="0"/>
        <w:rPr>
          <w:color w:val="000000"/>
        </w:rPr>
      </w:pPr>
      <w:r w:rsidRPr="00A159A5">
        <w:rPr>
          <w:color w:val="000000"/>
        </w:rPr>
        <w:t>самостоятельность в разборе музыкального произведения;</w:t>
      </w:r>
    </w:p>
    <w:p w:rsidR="00096F1E" w:rsidRPr="00A159A5" w:rsidRDefault="00096F1E" w:rsidP="00096F1E">
      <w:pPr>
        <w:numPr>
          <w:ilvl w:val="0"/>
          <w:numId w:val="73"/>
        </w:numPr>
        <w:ind w:left="0" w:firstLine="0"/>
        <w:rPr>
          <w:color w:val="000000"/>
        </w:rPr>
      </w:pPr>
      <w:r w:rsidRPr="00A159A5">
        <w:rPr>
          <w:color w:val="000000"/>
        </w:rPr>
        <w:t>умение учащегося сравнивать произведения и делать самостоятельные обобщения на основе полученных знаний.</w:t>
      </w:r>
    </w:p>
    <w:p w:rsidR="00096F1E" w:rsidRDefault="00096F1E" w:rsidP="00096F1E">
      <w:pPr>
        <w:rPr>
          <w:i/>
          <w:iCs/>
          <w:color w:val="000000"/>
        </w:rPr>
      </w:pPr>
    </w:p>
    <w:p w:rsidR="00096F1E" w:rsidRPr="00A159A5" w:rsidRDefault="00096F1E" w:rsidP="00096F1E">
      <w:pPr>
        <w:rPr>
          <w:color w:val="000000"/>
        </w:rPr>
      </w:pPr>
      <w:r w:rsidRPr="00A159A5">
        <w:rPr>
          <w:i/>
          <w:iCs/>
          <w:color w:val="000000"/>
        </w:rPr>
        <w:t>Критерии оценки:</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shd w:val="clear" w:color="auto" w:fill="FFFFFF"/>
        <w:rPr>
          <w:color w:val="000000"/>
        </w:rPr>
      </w:pPr>
      <w:r w:rsidRPr="00A159A5">
        <w:rPr>
          <w:color w:val="000000"/>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A159A5">
        <w:rPr>
          <w:b/>
          <w:bCs/>
          <w:i/>
          <w:iCs/>
          <w:color w:val="000000"/>
        </w:rPr>
        <w:t> </w:t>
      </w:r>
      <w:r w:rsidRPr="00A159A5">
        <w:rPr>
          <w:color w:val="000000"/>
          <w:shd w:val="clear" w:color="auto" w:fill="FFFFFF"/>
        </w:rPr>
        <w:t>ответ самостоятельный;</w:t>
      </w:r>
    </w:p>
    <w:p w:rsidR="00096F1E" w:rsidRPr="00A159A5" w:rsidRDefault="00096F1E" w:rsidP="00096F1E">
      <w:pPr>
        <w:rPr>
          <w:color w:val="000000"/>
        </w:rPr>
      </w:pPr>
      <w:r w:rsidRPr="00A159A5">
        <w:rPr>
          <w:b/>
          <w:bCs/>
          <w:color w:val="000000"/>
        </w:rPr>
        <w:t>Отметка </w:t>
      </w:r>
      <w:r w:rsidRPr="00A159A5">
        <w:rPr>
          <w:b/>
          <w:bCs/>
          <w:i/>
          <w:iCs/>
          <w:color w:val="000000"/>
          <w:shd w:val="clear" w:color="auto" w:fill="FFFFFF"/>
        </w:rPr>
        <w:t>«4»</w:t>
      </w:r>
    </w:p>
    <w:p w:rsidR="00096F1E" w:rsidRPr="00A159A5" w:rsidRDefault="00096F1E" w:rsidP="00096F1E">
      <w:pPr>
        <w:rPr>
          <w:color w:val="000000"/>
        </w:rPr>
      </w:pPr>
      <w:r w:rsidRPr="00A159A5">
        <w:rPr>
          <w:color w:val="000000"/>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96F1E" w:rsidRPr="00A159A5" w:rsidRDefault="00096F1E" w:rsidP="00096F1E">
      <w:pPr>
        <w:shd w:val="clear" w:color="auto" w:fill="FFFFFF"/>
        <w:rPr>
          <w:color w:val="000000"/>
        </w:rPr>
      </w:pPr>
      <w:r w:rsidRPr="00A159A5">
        <w:rPr>
          <w:b/>
          <w:bCs/>
          <w:color w:val="000000"/>
        </w:rPr>
        <w:t>Отметка </w:t>
      </w:r>
      <w:r w:rsidRPr="00A159A5">
        <w:rPr>
          <w:b/>
          <w:bCs/>
          <w:i/>
          <w:iCs/>
          <w:color w:val="000000"/>
          <w:shd w:val="clear" w:color="auto" w:fill="FFFFFF"/>
        </w:rPr>
        <w:t>«3»</w:t>
      </w:r>
    </w:p>
    <w:p w:rsidR="00096F1E" w:rsidRPr="00A159A5" w:rsidRDefault="00096F1E" w:rsidP="00096F1E">
      <w:pPr>
        <w:shd w:val="clear" w:color="auto" w:fill="FFFFFF"/>
        <w:rPr>
          <w:color w:val="000000"/>
        </w:rPr>
      </w:pPr>
      <w:r w:rsidRPr="00A159A5">
        <w:rPr>
          <w:color w:val="000000"/>
          <w:shd w:val="clear" w:color="auto" w:fill="FFFFFF"/>
        </w:rPr>
        <w:t>Ответ правильный, но неполный, средства музыкальной выразительности раскрыты недостаточно,</w:t>
      </w:r>
      <w:r w:rsidRPr="00A159A5">
        <w:rPr>
          <w:color w:val="000000"/>
        </w:rPr>
        <w:t> </w:t>
      </w:r>
      <w:r w:rsidRPr="00A159A5">
        <w:rPr>
          <w:color w:val="000000"/>
          <w:shd w:val="clear" w:color="auto" w:fill="FFFFFF"/>
        </w:rPr>
        <w:t>допустимы несколько наводящих вопросов учителя;</w:t>
      </w:r>
    </w:p>
    <w:p w:rsidR="00096F1E" w:rsidRPr="00A159A5" w:rsidRDefault="00096F1E" w:rsidP="00096F1E">
      <w:pPr>
        <w:shd w:val="clear" w:color="auto" w:fill="FFFFFF"/>
        <w:rPr>
          <w:color w:val="000000"/>
        </w:rPr>
      </w:pPr>
      <w:r w:rsidRPr="00A159A5">
        <w:rPr>
          <w:b/>
          <w:bCs/>
          <w:color w:val="000000"/>
        </w:rPr>
        <w:t>Отметка </w:t>
      </w:r>
      <w:r w:rsidRPr="00A159A5">
        <w:rPr>
          <w:b/>
          <w:bCs/>
          <w:i/>
          <w:iCs/>
          <w:color w:val="000000"/>
          <w:shd w:val="clear" w:color="auto" w:fill="FFFFFF"/>
        </w:rPr>
        <w:t>«2»</w:t>
      </w:r>
    </w:p>
    <w:p w:rsidR="00096F1E" w:rsidRPr="00A159A5" w:rsidRDefault="00096F1E" w:rsidP="00096F1E">
      <w:pPr>
        <w:shd w:val="clear" w:color="auto" w:fill="FFFFFF"/>
        <w:rPr>
          <w:color w:val="000000"/>
        </w:rPr>
      </w:pPr>
      <w:proofErr w:type="spellStart"/>
      <w:r w:rsidRPr="00A159A5">
        <w:rPr>
          <w:color w:val="000000"/>
          <w:shd w:val="clear" w:color="auto" w:fill="FFFFFF"/>
        </w:rPr>
        <w:t>Оответ</w:t>
      </w:r>
      <w:proofErr w:type="spellEnd"/>
      <w:r w:rsidRPr="00A159A5">
        <w:rPr>
          <w:color w:val="000000"/>
          <w:shd w:val="clear" w:color="auto" w:fill="FFFFFF"/>
        </w:rPr>
        <w:t xml:space="preserve"> обнаруживает незнание и непонимание учебного материала.</w:t>
      </w:r>
    </w:p>
    <w:p w:rsidR="00096F1E" w:rsidRPr="00A159A5" w:rsidRDefault="00096F1E" w:rsidP="00096F1E">
      <w:pPr>
        <w:rPr>
          <w:color w:val="000000"/>
        </w:rPr>
      </w:pPr>
    </w:p>
    <w:p w:rsidR="00096F1E" w:rsidRPr="004B3B3B" w:rsidRDefault="00096F1E" w:rsidP="00096F1E">
      <w:pPr>
        <w:rPr>
          <w:b/>
          <w:color w:val="000000"/>
        </w:rPr>
      </w:pPr>
      <w:r w:rsidRPr="004B3B3B">
        <w:rPr>
          <w:b/>
          <w:iCs/>
          <w:color w:val="000000"/>
        </w:rPr>
        <w:t>Хоровое пение.</w:t>
      </w:r>
    </w:p>
    <w:p w:rsidR="00096F1E" w:rsidRPr="00A159A5" w:rsidRDefault="00096F1E" w:rsidP="00096F1E">
      <w:pPr>
        <w:rPr>
          <w:color w:val="000000"/>
        </w:rPr>
      </w:pPr>
      <w:r w:rsidRPr="00A159A5">
        <w:rPr>
          <w:color w:val="000000"/>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96F1E" w:rsidRPr="00A159A5" w:rsidRDefault="00096F1E" w:rsidP="00096F1E">
      <w:pPr>
        <w:rPr>
          <w:color w:val="000000"/>
        </w:rPr>
      </w:pPr>
      <w:r w:rsidRPr="00A159A5">
        <w:rPr>
          <w:color w:val="000000"/>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96F1E" w:rsidRDefault="00096F1E" w:rsidP="00096F1E">
      <w:pPr>
        <w:rPr>
          <w:i/>
          <w:iCs/>
          <w:color w:val="000000"/>
        </w:rPr>
      </w:pPr>
    </w:p>
    <w:p w:rsidR="00096F1E" w:rsidRPr="00A159A5" w:rsidRDefault="00096F1E" w:rsidP="00096F1E">
      <w:pPr>
        <w:rPr>
          <w:color w:val="000000"/>
        </w:rPr>
      </w:pPr>
      <w:r w:rsidRPr="00A159A5">
        <w:rPr>
          <w:i/>
          <w:iCs/>
          <w:color w:val="000000"/>
        </w:rPr>
        <w:t>Критерии оценки:</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shd w:val="clear" w:color="auto" w:fill="FFFFFF"/>
        <w:rPr>
          <w:color w:val="000000"/>
        </w:rPr>
      </w:pPr>
      <w:r w:rsidRPr="00A159A5">
        <w:rPr>
          <w:color w:val="000000"/>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096F1E" w:rsidRPr="00A159A5" w:rsidRDefault="00096F1E" w:rsidP="00096F1E">
      <w:pPr>
        <w:shd w:val="clear" w:color="auto" w:fill="FFFFFF"/>
        <w:rPr>
          <w:color w:val="000000"/>
        </w:rPr>
      </w:pPr>
      <w:r w:rsidRPr="00A159A5">
        <w:rPr>
          <w:b/>
          <w:bCs/>
          <w:color w:val="000000"/>
        </w:rPr>
        <w:t>Отметка </w:t>
      </w:r>
      <w:r w:rsidRPr="00A159A5">
        <w:rPr>
          <w:b/>
          <w:bCs/>
          <w:i/>
          <w:iCs/>
          <w:color w:val="000000"/>
          <w:shd w:val="clear" w:color="auto" w:fill="FFFFFF"/>
        </w:rPr>
        <w:t>«4»</w:t>
      </w:r>
    </w:p>
    <w:p w:rsidR="00096F1E" w:rsidRPr="00A159A5" w:rsidRDefault="00096F1E" w:rsidP="00096F1E">
      <w:pPr>
        <w:shd w:val="clear" w:color="auto" w:fill="FFFFFF"/>
        <w:rPr>
          <w:color w:val="000000"/>
        </w:rPr>
      </w:pPr>
      <w:r w:rsidRPr="00A159A5">
        <w:rPr>
          <w:color w:val="000000"/>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096F1E" w:rsidRPr="00A159A5" w:rsidRDefault="00096F1E" w:rsidP="00096F1E">
      <w:pPr>
        <w:shd w:val="clear" w:color="auto" w:fill="FFFFFF"/>
        <w:rPr>
          <w:color w:val="000000"/>
        </w:rPr>
      </w:pPr>
      <w:r w:rsidRPr="00A159A5">
        <w:rPr>
          <w:b/>
          <w:bCs/>
          <w:color w:val="000000"/>
        </w:rPr>
        <w:t>Отметка </w:t>
      </w:r>
      <w:r w:rsidRPr="00A159A5">
        <w:rPr>
          <w:b/>
          <w:bCs/>
          <w:i/>
          <w:iCs/>
          <w:color w:val="000000"/>
          <w:shd w:val="clear" w:color="auto" w:fill="FFFFFF"/>
        </w:rPr>
        <w:t>«3»</w:t>
      </w:r>
    </w:p>
    <w:p w:rsidR="00096F1E" w:rsidRPr="00A159A5" w:rsidRDefault="00096F1E" w:rsidP="00096F1E">
      <w:pPr>
        <w:shd w:val="clear" w:color="auto" w:fill="FFFFFF"/>
        <w:rPr>
          <w:color w:val="000000"/>
        </w:rPr>
      </w:pPr>
      <w:r w:rsidRPr="00A159A5">
        <w:rPr>
          <w:color w:val="000000"/>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96F1E" w:rsidRPr="00A159A5" w:rsidRDefault="00096F1E" w:rsidP="00096F1E">
      <w:pPr>
        <w:shd w:val="clear" w:color="auto" w:fill="FFFFFF"/>
        <w:rPr>
          <w:color w:val="000000"/>
        </w:rPr>
      </w:pPr>
      <w:r w:rsidRPr="00A159A5">
        <w:rPr>
          <w:b/>
          <w:bCs/>
          <w:color w:val="000000"/>
        </w:rPr>
        <w:t>Отметка </w:t>
      </w:r>
      <w:r w:rsidRPr="00A159A5">
        <w:rPr>
          <w:b/>
          <w:bCs/>
          <w:i/>
          <w:iCs/>
          <w:color w:val="000000"/>
          <w:shd w:val="clear" w:color="auto" w:fill="FFFFFF"/>
        </w:rPr>
        <w:t>«2»</w:t>
      </w:r>
    </w:p>
    <w:p w:rsidR="00096F1E" w:rsidRPr="00A159A5" w:rsidRDefault="00096F1E" w:rsidP="00096F1E">
      <w:pPr>
        <w:shd w:val="clear" w:color="auto" w:fill="FFFFFF"/>
        <w:rPr>
          <w:color w:val="000000"/>
        </w:rPr>
      </w:pPr>
      <w:r w:rsidRPr="00A159A5">
        <w:rPr>
          <w:color w:val="000000"/>
          <w:shd w:val="clear" w:color="auto" w:fill="FFFFFF"/>
        </w:rPr>
        <w:t>Исполнение неуверенное, фальшивое.</w:t>
      </w:r>
    </w:p>
    <w:p w:rsidR="00096F1E" w:rsidRDefault="00096F1E" w:rsidP="00096F1E">
      <w:pPr>
        <w:rPr>
          <w:color w:val="000000"/>
        </w:rPr>
      </w:pPr>
    </w:p>
    <w:p w:rsidR="00096F1E" w:rsidRDefault="00096F1E" w:rsidP="00096F1E">
      <w:pPr>
        <w:rPr>
          <w:color w:val="000000"/>
        </w:rPr>
      </w:pPr>
    </w:p>
    <w:p w:rsidR="00096F1E" w:rsidRPr="00A159A5" w:rsidRDefault="00096F1E" w:rsidP="00096F1E">
      <w:pPr>
        <w:rPr>
          <w:color w:val="000000"/>
        </w:rPr>
      </w:pPr>
    </w:p>
    <w:p w:rsidR="00096F1E" w:rsidRPr="004B3B3B" w:rsidRDefault="00096F1E" w:rsidP="00096F1E">
      <w:pPr>
        <w:rPr>
          <w:b/>
          <w:color w:val="000000"/>
        </w:rPr>
      </w:pPr>
      <w:r w:rsidRPr="004B3B3B">
        <w:rPr>
          <w:b/>
          <w:iCs/>
          <w:color w:val="000000"/>
        </w:rPr>
        <w:t>Музыкальная терминология</w:t>
      </w:r>
    </w:p>
    <w:p w:rsidR="00096F1E" w:rsidRPr="00A159A5" w:rsidRDefault="00096F1E" w:rsidP="00096F1E">
      <w:pPr>
        <w:rPr>
          <w:color w:val="000000"/>
        </w:rPr>
      </w:pPr>
      <w:r w:rsidRPr="00A159A5">
        <w:rPr>
          <w:i/>
          <w:iCs/>
          <w:color w:val="000000"/>
        </w:rPr>
        <w:t>Критерии оценки:</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rPr>
          <w:color w:val="000000"/>
        </w:rPr>
      </w:pPr>
      <w:r w:rsidRPr="00A159A5">
        <w:rPr>
          <w:color w:val="000000"/>
        </w:rPr>
        <w:t>Твердое знание терминов и понятий, умение применять это значение на практике.</w:t>
      </w:r>
    </w:p>
    <w:p w:rsidR="00096F1E" w:rsidRPr="00A159A5" w:rsidRDefault="00096F1E" w:rsidP="00096F1E">
      <w:pPr>
        <w:rPr>
          <w:color w:val="000000"/>
        </w:rPr>
      </w:pPr>
      <w:r w:rsidRPr="00A159A5">
        <w:rPr>
          <w:b/>
          <w:bCs/>
          <w:color w:val="000000"/>
        </w:rPr>
        <w:t>Отметка «4»</w:t>
      </w:r>
    </w:p>
    <w:p w:rsidR="00096F1E" w:rsidRPr="00A159A5" w:rsidRDefault="00096F1E" w:rsidP="00096F1E">
      <w:pPr>
        <w:rPr>
          <w:color w:val="000000"/>
        </w:rPr>
      </w:pPr>
      <w:r w:rsidRPr="00A159A5">
        <w:rPr>
          <w:color w:val="000000"/>
        </w:rPr>
        <w:t>Неточность в формулировках терминов и понятий, умение частично применять их на практике.</w:t>
      </w:r>
    </w:p>
    <w:p w:rsidR="00096F1E" w:rsidRPr="00A159A5" w:rsidRDefault="00096F1E" w:rsidP="00096F1E">
      <w:pPr>
        <w:rPr>
          <w:color w:val="000000"/>
        </w:rPr>
      </w:pPr>
      <w:r w:rsidRPr="00A159A5">
        <w:rPr>
          <w:b/>
          <w:bCs/>
          <w:color w:val="000000"/>
        </w:rPr>
        <w:t>Отметка «3»</w:t>
      </w:r>
    </w:p>
    <w:p w:rsidR="00096F1E" w:rsidRPr="00A159A5" w:rsidRDefault="00096F1E" w:rsidP="00096F1E">
      <w:pPr>
        <w:rPr>
          <w:color w:val="000000"/>
        </w:rPr>
      </w:pPr>
      <w:r w:rsidRPr="00A159A5">
        <w:rPr>
          <w:color w:val="000000"/>
        </w:rPr>
        <w:t>Слабое (фрагментарное) знание терминов и понятий, неумение использовать их на практике.</w:t>
      </w:r>
    </w:p>
    <w:p w:rsidR="00096F1E" w:rsidRPr="00A159A5" w:rsidRDefault="00096F1E" w:rsidP="00096F1E">
      <w:pPr>
        <w:rPr>
          <w:color w:val="000000"/>
        </w:rPr>
      </w:pPr>
      <w:r w:rsidRPr="00A159A5">
        <w:rPr>
          <w:b/>
          <w:bCs/>
          <w:color w:val="000000"/>
        </w:rPr>
        <w:t>Отметка «2»</w:t>
      </w:r>
    </w:p>
    <w:p w:rsidR="00096F1E" w:rsidRPr="00A159A5" w:rsidRDefault="00096F1E" w:rsidP="00096F1E">
      <w:pPr>
        <w:rPr>
          <w:color w:val="000000"/>
        </w:rPr>
      </w:pPr>
      <w:r w:rsidRPr="00A159A5">
        <w:rPr>
          <w:color w:val="000000"/>
        </w:rPr>
        <w:t>Незнание терминов и понятий, отсутствие навыков использования их на практике.</w:t>
      </w:r>
    </w:p>
    <w:p w:rsidR="00096F1E" w:rsidRPr="00A159A5" w:rsidRDefault="00096F1E" w:rsidP="00096F1E">
      <w:pPr>
        <w:rPr>
          <w:color w:val="000000"/>
        </w:rPr>
      </w:pPr>
      <w:r w:rsidRPr="00A159A5">
        <w:rPr>
          <w:b/>
          <w:bCs/>
          <w:color w:val="000000"/>
        </w:rPr>
        <w:lastRenderedPageBreak/>
        <w:t>Отметка «1»</w:t>
      </w:r>
    </w:p>
    <w:p w:rsidR="00096F1E" w:rsidRPr="00A159A5" w:rsidRDefault="00096F1E" w:rsidP="00096F1E">
      <w:pPr>
        <w:rPr>
          <w:color w:val="000000"/>
        </w:rPr>
      </w:pPr>
      <w:r w:rsidRPr="00A159A5">
        <w:rPr>
          <w:color w:val="000000"/>
        </w:rPr>
        <w:t>Отказ от ответа.</w:t>
      </w:r>
    </w:p>
    <w:p w:rsidR="00096F1E" w:rsidRPr="00A159A5" w:rsidRDefault="00096F1E" w:rsidP="00096F1E">
      <w:pPr>
        <w:rPr>
          <w:color w:val="000000"/>
        </w:rPr>
      </w:pPr>
    </w:p>
    <w:p w:rsidR="00096F1E" w:rsidRPr="003E6AE5" w:rsidRDefault="00096F1E" w:rsidP="00096F1E">
      <w:pPr>
        <w:shd w:val="clear" w:color="auto" w:fill="FFFFFF"/>
        <w:rPr>
          <w:b/>
          <w:color w:val="000000"/>
        </w:rPr>
      </w:pPr>
      <w:r w:rsidRPr="003E6AE5">
        <w:rPr>
          <w:b/>
          <w:iCs/>
          <w:color w:val="000000"/>
        </w:rPr>
        <w:t>Критерии оценивания устного ответа:</w:t>
      </w:r>
    </w:p>
    <w:p w:rsidR="00096F1E" w:rsidRDefault="00096F1E" w:rsidP="00096F1E">
      <w:pPr>
        <w:rPr>
          <w:color w:val="000000"/>
        </w:rPr>
      </w:pPr>
      <w:r w:rsidRPr="00A159A5">
        <w:rPr>
          <w:b/>
          <w:bCs/>
          <w:color w:val="000000"/>
        </w:rPr>
        <w:t>Отметка «5»</w:t>
      </w:r>
    </w:p>
    <w:p w:rsidR="00096F1E" w:rsidRPr="00A159A5" w:rsidRDefault="00096F1E" w:rsidP="00096F1E">
      <w:pPr>
        <w:numPr>
          <w:ilvl w:val="0"/>
          <w:numId w:val="86"/>
        </w:numPr>
        <w:rPr>
          <w:color w:val="000000"/>
        </w:rPr>
      </w:pPr>
      <w:r w:rsidRPr="00A159A5">
        <w:rPr>
          <w:color w:val="000000"/>
        </w:rPr>
        <w:t>Учащиеся правильно излагают изученный материал;</w:t>
      </w:r>
    </w:p>
    <w:p w:rsidR="00096F1E" w:rsidRPr="00A159A5" w:rsidRDefault="00096F1E" w:rsidP="00096F1E">
      <w:pPr>
        <w:numPr>
          <w:ilvl w:val="0"/>
          <w:numId w:val="86"/>
        </w:numPr>
        <w:rPr>
          <w:color w:val="000000"/>
        </w:rPr>
      </w:pPr>
      <w:r w:rsidRPr="00A159A5">
        <w:rPr>
          <w:color w:val="000000"/>
        </w:rPr>
        <w:t>Анализирует произведения музыки, живописи, графики, архитектуры, дизайна, скульптуры;</w:t>
      </w:r>
    </w:p>
    <w:p w:rsidR="00096F1E" w:rsidRPr="00A159A5" w:rsidRDefault="00096F1E" w:rsidP="00096F1E">
      <w:pPr>
        <w:numPr>
          <w:ilvl w:val="0"/>
          <w:numId w:val="86"/>
        </w:numPr>
        <w:rPr>
          <w:color w:val="000000"/>
        </w:rPr>
      </w:pPr>
      <w:r w:rsidRPr="00A159A5">
        <w:rPr>
          <w:color w:val="000000"/>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96F1E" w:rsidRPr="00A159A5" w:rsidRDefault="00096F1E" w:rsidP="00096F1E">
      <w:pPr>
        <w:numPr>
          <w:ilvl w:val="0"/>
          <w:numId w:val="86"/>
        </w:numPr>
        <w:rPr>
          <w:color w:val="000000"/>
        </w:rPr>
      </w:pPr>
      <w:r w:rsidRPr="00A159A5">
        <w:rPr>
          <w:color w:val="000000"/>
        </w:rPr>
        <w:t>Знает основные этапы развития и истории музыки, архитектуры, дизайна, живописи и т.д., тенденции современного конструктивного искусства.</w:t>
      </w:r>
    </w:p>
    <w:p w:rsidR="00096F1E" w:rsidRPr="00A159A5" w:rsidRDefault="00096F1E" w:rsidP="00096F1E">
      <w:pPr>
        <w:rPr>
          <w:color w:val="000000"/>
        </w:rPr>
      </w:pPr>
      <w:r w:rsidRPr="00A159A5">
        <w:rPr>
          <w:b/>
          <w:bCs/>
          <w:color w:val="000000"/>
        </w:rPr>
        <w:t>Отметка «4»</w:t>
      </w:r>
    </w:p>
    <w:p w:rsidR="00096F1E" w:rsidRPr="00A159A5" w:rsidRDefault="00096F1E" w:rsidP="00096F1E">
      <w:pPr>
        <w:numPr>
          <w:ilvl w:val="0"/>
          <w:numId w:val="87"/>
        </w:numPr>
        <w:rPr>
          <w:color w:val="000000"/>
        </w:rPr>
      </w:pPr>
      <w:r w:rsidRPr="00A159A5">
        <w:rPr>
          <w:color w:val="000000"/>
        </w:rPr>
        <w:t>Учащиеся полностью овладел программным материалом, но при изложении его допускает неточности второстепенного характера.</w:t>
      </w:r>
    </w:p>
    <w:p w:rsidR="00096F1E" w:rsidRPr="00A159A5" w:rsidRDefault="00096F1E" w:rsidP="00096F1E">
      <w:pPr>
        <w:rPr>
          <w:color w:val="000000"/>
        </w:rPr>
      </w:pPr>
      <w:r w:rsidRPr="00A159A5">
        <w:rPr>
          <w:b/>
          <w:bCs/>
          <w:color w:val="000000"/>
        </w:rPr>
        <w:t>Отметка «3»</w:t>
      </w:r>
    </w:p>
    <w:p w:rsidR="00096F1E" w:rsidRPr="00A159A5" w:rsidRDefault="00096F1E" w:rsidP="00096F1E">
      <w:pPr>
        <w:numPr>
          <w:ilvl w:val="0"/>
          <w:numId w:val="87"/>
        </w:numPr>
        <w:rPr>
          <w:color w:val="000000"/>
        </w:rPr>
      </w:pPr>
      <w:r w:rsidRPr="00A159A5">
        <w:rPr>
          <w:color w:val="000000"/>
        </w:rPr>
        <w:t>Учащийся слабо справляется с поставленным вопросом;</w:t>
      </w:r>
    </w:p>
    <w:p w:rsidR="00096F1E" w:rsidRPr="00A159A5" w:rsidRDefault="00096F1E" w:rsidP="00096F1E">
      <w:pPr>
        <w:numPr>
          <w:ilvl w:val="0"/>
          <w:numId w:val="87"/>
        </w:numPr>
        <w:rPr>
          <w:color w:val="000000"/>
        </w:rPr>
      </w:pPr>
      <w:r w:rsidRPr="00A159A5">
        <w:rPr>
          <w:color w:val="000000"/>
        </w:rPr>
        <w:t>Допускает неточности в изложении изученного материала.</w:t>
      </w:r>
    </w:p>
    <w:p w:rsidR="00096F1E" w:rsidRPr="00A159A5" w:rsidRDefault="00096F1E" w:rsidP="00096F1E">
      <w:pPr>
        <w:rPr>
          <w:color w:val="000000"/>
        </w:rPr>
      </w:pPr>
      <w:r w:rsidRPr="00A159A5">
        <w:rPr>
          <w:b/>
          <w:bCs/>
          <w:color w:val="000000"/>
        </w:rPr>
        <w:t>Отметка «2»</w:t>
      </w:r>
    </w:p>
    <w:p w:rsidR="00096F1E" w:rsidRPr="00A159A5" w:rsidRDefault="00096F1E" w:rsidP="00096F1E">
      <w:pPr>
        <w:numPr>
          <w:ilvl w:val="0"/>
          <w:numId w:val="88"/>
        </w:numPr>
        <w:rPr>
          <w:color w:val="000000"/>
        </w:rPr>
      </w:pPr>
      <w:r w:rsidRPr="00A159A5">
        <w:rPr>
          <w:color w:val="000000"/>
        </w:rPr>
        <w:t>Учащийся допускает грубые ошибки в ответе</w:t>
      </w:r>
    </w:p>
    <w:p w:rsidR="00096F1E" w:rsidRPr="00A159A5" w:rsidRDefault="00096F1E" w:rsidP="00096F1E">
      <w:pPr>
        <w:numPr>
          <w:ilvl w:val="0"/>
          <w:numId w:val="88"/>
        </w:numPr>
        <w:rPr>
          <w:color w:val="000000"/>
        </w:rPr>
      </w:pPr>
      <w:r w:rsidRPr="00A159A5">
        <w:rPr>
          <w:color w:val="000000"/>
        </w:rPr>
        <w:t>Не справляется с поставленной целью урока.</w:t>
      </w:r>
    </w:p>
    <w:p w:rsidR="00096F1E" w:rsidRPr="00A159A5" w:rsidRDefault="00096F1E" w:rsidP="00096F1E">
      <w:pPr>
        <w:rPr>
          <w:color w:val="000000"/>
        </w:rPr>
      </w:pPr>
    </w:p>
    <w:p w:rsidR="00096F1E" w:rsidRPr="004B3B3B" w:rsidRDefault="00096F1E" w:rsidP="00096F1E">
      <w:pPr>
        <w:rPr>
          <w:b/>
          <w:color w:val="000000"/>
        </w:rPr>
      </w:pPr>
      <w:r w:rsidRPr="004B3B3B">
        <w:rPr>
          <w:b/>
          <w:iCs/>
          <w:color w:val="000000"/>
        </w:rPr>
        <w:t>Музыкальная викторина</w:t>
      </w:r>
    </w:p>
    <w:p w:rsidR="00096F1E" w:rsidRPr="00A159A5" w:rsidRDefault="00096F1E" w:rsidP="00096F1E">
      <w:pPr>
        <w:rPr>
          <w:color w:val="000000"/>
        </w:rPr>
      </w:pPr>
      <w:r w:rsidRPr="00A159A5">
        <w:rPr>
          <w:i/>
          <w:iCs/>
          <w:color w:val="000000"/>
        </w:rPr>
        <w:t>Критерии оценки:</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rPr>
          <w:color w:val="000000"/>
        </w:rPr>
      </w:pPr>
      <w:r w:rsidRPr="00A159A5">
        <w:rPr>
          <w:color w:val="000000"/>
        </w:rPr>
        <w:t>Все музыкальные номера отгаданы учащимся верно;</w:t>
      </w:r>
    </w:p>
    <w:p w:rsidR="00096F1E" w:rsidRPr="00A159A5" w:rsidRDefault="00096F1E" w:rsidP="00096F1E">
      <w:pPr>
        <w:rPr>
          <w:color w:val="000000"/>
        </w:rPr>
      </w:pPr>
      <w:r w:rsidRPr="00A159A5">
        <w:rPr>
          <w:b/>
          <w:bCs/>
          <w:color w:val="000000"/>
        </w:rPr>
        <w:t>Отметка «4»</w:t>
      </w:r>
    </w:p>
    <w:p w:rsidR="00096F1E" w:rsidRPr="00A159A5" w:rsidRDefault="00096F1E" w:rsidP="00096F1E">
      <w:pPr>
        <w:rPr>
          <w:color w:val="000000"/>
        </w:rPr>
      </w:pPr>
      <w:r w:rsidRPr="00A159A5">
        <w:rPr>
          <w:color w:val="000000"/>
        </w:rPr>
        <w:t>Два музыкальных произведения отгаданы не верно;</w:t>
      </w:r>
    </w:p>
    <w:p w:rsidR="00096F1E" w:rsidRPr="00A159A5" w:rsidRDefault="00096F1E" w:rsidP="00096F1E">
      <w:pPr>
        <w:rPr>
          <w:color w:val="000000"/>
        </w:rPr>
      </w:pPr>
      <w:r w:rsidRPr="00A159A5">
        <w:rPr>
          <w:b/>
          <w:bCs/>
          <w:color w:val="000000"/>
        </w:rPr>
        <w:t>Отметка «3»</w:t>
      </w:r>
    </w:p>
    <w:p w:rsidR="00096F1E" w:rsidRPr="00A159A5" w:rsidRDefault="00096F1E" w:rsidP="00096F1E">
      <w:pPr>
        <w:rPr>
          <w:color w:val="000000"/>
        </w:rPr>
      </w:pPr>
      <w:r w:rsidRPr="00A159A5">
        <w:rPr>
          <w:color w:val="000000"/>
        </w:rPr>
        <w:t>Четыре музыкальных номера не отгаданы;</w:t>
      </w:r>
    </w:p>
    <w:p w:rsidR="00096F1E" w:rsidRPr="00A159A5" w:rsidRDefault="00096F1E" w:rsidP="00096F1E">
      <w:pPr>
        <w:rPr>
          <w:color w:val="000000"/>
        </w:rPr>
      </w:pPr>
      <w:r w:rsidRPr="00A159A5">
        <w:rPr>
          <w:b/>
          <w:bCs/>
          <w:color w:val="000000"/>
        </w:rPr>
        <w:t>Отметка «2»</w:t>
      </w:r>
    </w:p>
    <w:p w:rsidR="00096F1E" w:rsidRPr="00A159A5" w:rsidRDefault="00096F1E" w:rsidP="00096F1E">
      <w:pPr>
        <w:rPr>
          <w:color w:val="000000"/>
        </w:rPr>
      </w:pPr>
      <w:r w:rsidRPr="00A159A5">
        <w:rPr>
          <w:color w:val="000000"/>
        </w:rPr>
        <w:t>Пять и более музыкальных номеров не отгаданы учащимся.</w:t>
      </w:r>
    </w:p>
    <w:p w:rsidR="00096F1E" w:rsidRPr="00A159A5" w:rsidRDefault="00096F1E" w:rsidP="00096F1E">
      <w:pPr>
        <w:rPr>
          <w:color w:val="000000"/>
        </w:rPr>
      </w:pPr>
    </w:p>
    <w:p w:rsidR="00096F1E" w:rsidRPr="00A159A5" w:rsidRDefault="00096F1E" w:rsidP="00096F1E">
      <w:pPr>
        <w:rPr>
          <w:color w:val="000000"/>
        </w:rPr>
      </w:pPr>
    </w:p>
    <w:p w:rsidR="00096F1E" w:rsidRPr="00A159A5" w:rsidRDefault="00096F1E" w:rsidP="00096F1E">
      <w:pPr>
        <w:rPr>
          <w:color w:val="000000"/>
        </w:rPr>
      </w:pPr>
      <w:r w:rsidRPr="004B3B3B">
        <w:rPr>
          <w:b/>
          <w:iCs/>
          <w:color w:val="000000"/>
        </w:rPr>
        <w:t>Оценка тестовой работы</w:t>
      </w:r>
      <w:r w:rsidRPr="00A159A5">
        <w:rPr>
          <w:i/>
          <w:iCs/>
          <w:color w:val="000000"/>
        </w:rPr>
        <w:t>.</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rPr>
          <w:color w:val="000000"/>
        </w:rPr>
      </w:pPr>
      <w:r w:rsidRPr="00A159A5">
        <w:rPr>
          <w:color w:val="000000"/>
        </w:rPr>
        <w:lastRenderedPageBreak/>
        <w:t>При выполнении 100-90% объёма работы</w:t>
      </w:r>
    </w:p>
    <w:p w:rsidR="00096F1E" w:rsidRPr="00A159A5" w:rsidRDefault="00096F1E" w:rsidP="00096F1E">
      <w:pPr>
        <w:rPr>
          <w:color w:val="000000"/>
        </w:rPr>
      </w:pPr>
      <w:r w:rsidRPr="00A159A5">
        <w:rPr>
          <w:b/>
          <w:bCs/>
          <w:color w:val="000000"/>
        </w:rPr>
        <w:t>Отметка «4»</w:t>
      </w:r>
    </w:p>
    <w:p w:rsidR="00096F1E" w:rsidRPr="00A159A5" w:rsidRDefault="00096F1E" w:rsidP="00096F1E">
      <w:pPr>
        <w:rPr>
          <w:color w:val="000000"/>
        </w:rPr>
      </w:pPr>
      <w:r w:rsidRPr="00A159A5">
        <w:rPr>
          <w:color w:val="000000"/>
        </w:rPr>
        <w:t>При выполнении 89 - 76% объёма работы</w:t>
      </w:r>
    </w:p>
    <w:p w:rsidR="00096F1E" w:rsidRPr="00A159A5" w:rsidRDefault="00096F1E" w:rsidP="00096F1E">
      <w:pPr>
        <w:rPr>
          <w:color w:val="000000"/>
        </w:rPr>
      </w:pPr>
      <w:r w:rsidRPr="00A159A5">
        <w:rPr>
          <w:b/>
          <w:bCs/>
          <w:color w:val="000000"/>
        </w:rPr>
        <w:t>Отметка «3»</w:t>
      </w:r>
    </w:p>
    <w:p w:rsidR="00096F1E" w:rsidRPr="00A159A5" w:rsidRDefault="00096F1E" w:rsidP="00096F1E">
      <w:pPr>
        <w:rPr>
          <w:color w:val="000000"/>
        </w:rPr>
      </w:pPr>
      <w:r w:rsidRPr="00A159A5">
        <w:rPr>
          <w:color w:val="000000"/>
        </w:rPr>
        <w:t>При выполнении 75 - 50% объёма работы</w:t>
      </w:r>
    </w:p>
    <w:p w:rsidR="00096F1E" w:rsidRPr="00A159A5" w:rsidRDefault="00096F1E" w:rsidP="00096F1E">
      <w:pPr>
        <w:rPr>
          <w:color w:val="000000"/>
        </w:rPr>
      </w:pPr>
      <w:r w:rsidRPr="00A159A5">
        <w:rPr>
          <w:b/>
          <w:bCs/>
          <w:color w:val="000000"/>
        </w:rPr>
        <w:t>Отметка «2»</w:t>
      </w:r>
    </w:p>
    <w:p w:rsidR="00096F1E" w:rsidRPr="00A159A5" w:rsidRDefault="00096F1E" w:rsidP="00096F1E">
      <w:pPr>
        <w:rPr>
          <w:color w:val="000000"/>
        </w:rPr>
      </w:pPr>
      <w:r w:rsidRPr="00A159A5">
        <w:rPr>
          <w:color w:val="000000"/>
        </w:rPr>
        <w:t>При выполнении 49 - 0 % объёма работы</w:t>
      </w:r>
    </w:p>
    <w:p w:rsidR="00096F1E" w:rsidRPr="00A159A5" w:rsidRDefault="00096F1E" w:rsidP="00096F1E">
      <w:pPr>
        <w:rPr>
          <w:color w:val="000000"/>
        </w:rPr>
      </w:pPr>
    </w:p>
    <w:p w:rsidR="00096F1E" w:rsidRPr="004B3B3B" w:rsidRDefault="00096F1E" w:rsidP="00096F1E">
      <w:pPr>
        <w:rPr>
          <w:b/>
          <w:color w:val="000000"/>
        </w:rPr>
      </w:pPr>
      <w:r w:rsidRPr="004B3B3B">
        <w:rPr>
          <w:b/>
          <w:iCs/>
          <w:color w:val="000000"/>
        </w:rPr>
        <w:t>Оценка реферата.</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numPr>
          <w:ilvl w:val="0"/>
          <w:numId w:val="87"/>
        </w:numPr>
        <w:rPr>
          <w:color w:val="000000"/>
        </w:rPr>
      </w:pPr>
      <w:r w:rsidRPr="00A159A5">
        <w:rPr>
          <w:color w:val="000000"/>
        </w:rPr>
        <w:t>Работа содержательна, логична, изложение материала аргументировано, сделаны общие выводы по теме.</w:t>
      </w:r>
    </w:p>
    <w:p w:rsidR="00096F1E" w:rsidRPr="00A159A5" w:rsidRDefault="00096F1E" w:rsidP="00096F1E">
      <w:pPr>
        <w:numPr>
          <w:ilvl w:val="0"/>
          <w:numId w:val="87"/>
        </w:numPr>
        <w:rPr>
          <w:color w:val="000000"/>
        </w:rPr>
      </w:pPr>
      <w:r w:rsidRPr="00A159A5">
        <w:rPr>
          <w:color w:val="000000"/>
        </w:rPr>
        <w:t>Показано умение анализировать различные источники, извлекать из них информацию.</w:t>
      </w:r>
    </w:p>
    <w:p w:rsidR="00096F1E" w:rsidRPr="00A159A5" w:rsidRDefault="00096F1E" w:rsidP="00096F1E">
      <w:pPr>
        <w:numPr>
          <w:ilvl w:val="0"/>
          <w:numId w:val="87"/>
        </w:numPr>
        <w:rPr>
          <w:color w:val="000000"/>
        </w:rPr>
      </w:pPr>
      <w:r>
        <w:rPr>
          <w:color w:val="000000"/>
        </w:rPr>
        <w:t>П</w:t>
      </w:r>
      <w:r w:rsidRPr="00A159A5">
        <w:rPr>
          <w:color w:val="000000"/>
        </w:rPr>
        <w:t>оказано умение систематизировать и обобщать информацию, давать ей критическую оценку.</w:t>
      </w:r>
    </w:p>
    <w:p w:rsidR="00096F1E" w:rsidRPr="00A159A5" w:rsidRDefault="00096F1E" w:rsidP="00096F1E">
      <w:pPr>
        <w:numPr>
          <w:ilvl w:val="0"/>
          <w:numId w:val="87"/>
        </w:numPr>
        <w:rPr>
          <w:color w:val="000000"/>
        </w:rPr>
      </w:pPr>
      <w:r w:rsidRPr="00A159A5">
        <w:rPr>
          <w:color w:val="000000"/>
        </w:rPr>
        <w:t>Работа демонстрирует индивидуальность стиля автора.</w:t>
      </w:r>
    </w:p>
    <w:p w:rsidR="00096F1E" w:rsidRPr="00A159A5" w:rsidRDefault="00096F1E" w:rsidP="00096F1E">
      <w:pPr>
        <w:numPr>
          <w:ilvl w:val="0"/>
          <w:numId w:val="87"/>
        </w:numPr>
        <w:rPr>
          <w:color w:val="000000"/>
        </w:rPr>
      </w:pPr>
      <w:r w:rsidRPr="00A159A5">
        <w:rPr>
          <w:color w:val="000000"/>
        </w:rPr>
        <w:t>Работа оформлена в соответствии с планом, требованиями к реферату, грамотно.</w:t>
      </w:r>
    </w:p>
    <w:p w:rsidR="00096F1E" w:rsidRPr="00A159A5" w:rsidRDefault="00096F1E" w:rsidP="00096F1E">
      <w:pPr>
        <w:rPr>
          <w:color w:val="000000"/>
        </w:rPr>
      </w:pPr>
      <w:r w:rsidRPr="00A159A5">
        <w:rPr>
          <w:b/>
          <w:bCs/>
          <w:color w:val="000000"/>
        </w:rPr>
        <w:t>Отметка «4»</w:t>
      </w:r>
    </w:p>
    <w:p w:rsidR="00096F1E" w:rsidRPr="00A159A5" w:rsidRDefault="00096F1E" w:rsidP="00096F1E">
      <w:pPr>
        <w:numPr>
          <w:ilvl w:val="0"/>
          <w:numId w:val="87"/>
        </w:numPr>
        <w:rPr>
          <w:color w:val="000000"/>
        </w:rPr>
      </w:pPr>
      <w:r w:rsidRPr="00A159A5">
        <w:rPr>
          <w:color w:val="000000"/>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96F1E" w:rsidRPr="00A159A5" w:rsidRDefault="00096F1E" w:rsidP="00096F1E">
      <w:pPr>
        <w:numPr>
          <w:ilvl w:val="0"/>
          <w:numId w:val="87"/>
        </w:numPr>
        <w:rPr>
          <w:color w:val="000000"/>
        </w:rPr>
      </w:pPr>
      <w:r w:rsidRPr="00A159A5">
        <w:rPr>
          <w:color w:val="000000"/>
        </w:rPr>
        <w:t>Показано умение анализировать различные источники информации, но работа содержит отдельные неточности.</w:t>
      </w:r>
    </w:p>
    <w:p w:rsidR="00096F1E" w:rsidRPr="00A159A5" w:rsidRDefault="00096F1E" w:rsidP="00096F1E">
      <w:pPr>
        <w:numPr>
          <w:ilvl w:val="0"/>
          <w:numId w:val="87"/>
        </w:numPr>
        <w:rPr>
          <w:color w:val="000000"/>
        </w:rPr>
      </w:pPr>
      <w:r w:rsidRPr="00A159A5">
        <w:rPr>
          <w:color w:val="000000"/>
        </w:rPr>
        <w:t>Показано умение систематизировать и обобщать информацию, давать</w:t>
      </w:r>
      <w:r w:rsidRPr="00A159A5">
        <w:rPr>
          <w:color w:val="000000"/>
        </w:rPr>
        <w:br/>
        <w:t>ей критическую оценку.</w:t>
      </w:r>
    </w:p>
    <w:p w:rsidR="00096F1E" w:rsidRPr="00A159A5" w:rsidRDefault="00096F1E" w:rsidP="00096F1E">
      <w:pPr>
        <w:numPr>
          <w:ilvl w:val="0"/>
          <w:numId w:val="87"/>
        </w:numPr>
        <w:rPr>
          <w:color w:val="000000"/>
        </w:rPr>
      </w:pPr>
      <w:r w:rsidRPr="00A159A5">
        <w:rPr>
          <w:color w:val="000000"/>
        </w:rPr>
        <w:t>Работа оформлена в соответствии с планом, но не соблюдены все</w:t>
      </w:r>
      <w:r w:rsidRPr="00A159A5">
        <w:rPr>
          <w:color w:val="000000"/>
        </w:rPr>
        <w:br/>
        <w:t>требования по оформлению реферата (неправильно сделаны ссылки, ошибки в списке библиографии).</w:t>
      </w:r>
    </w:p>
    <w:p w:rsidR="00096F1E" w:rsidRPr="00A159A5" w:rsidRDefault="00096F1E" w:rsidP="00096F1E">
      <w:pPr>
        <w:rPr>
          <w:color w:val="000000"/>
        </w:rPr>
      </w:pPr>
      <w:r w:rsidRPr="00A159A5">
        <w:rPr>
          <w:b/>
          <w:bCs/>
          <w:color w:val="000000"/>
        </w:rPr>
        <w:t>Отметка «3»</w:t>
      </w:r>
    </w:p>
    <w:p w:rsidR="00096F1E" w:rsidRPr="00A159A5" w:rsidRDefault="00096F1E" w:rsidP="00096F1E">
      <w:pPr>
        <w:numPr>
          <w:ilvl w:val="0"/>
          <w:numId w:val="87"/>
        </w:numPr>
        <w:rPr>
          <w:color w:val="000000"/>
        </w:rPr>
      </w:pPr>
      <w:r w:rsidRPr="00A159A5">
        <w:rPr>
          <w:color w:val="000000"/>
        </w:rPr>
        <w:t>Тема реферата раскрыта поверхностно.</w:t>
      </w:r>
    </w:p>
    <w:p w:rsidR="00096F1E" w:rsidRPr="00A159A5" w:rsidRDefault="00096F1E" w:rsidP="00096F1E">
      <w:pPr>
        <w:numPr>
          <w:ilvl w:val="0"/>
          <w:numId w:val="87"/>
        </w:numPr>
        <w:rPr>
          <w:color w:val="000000"/>
        </w:rPr>
      </w:pPr>
      <w:r w:rsidRPr="00A159A5">
        <w:rPr>
          <w:color w:val="000000"/>
        </w:rPr>
        <w:t>Изложение материала непоследовательно.</w:t>
      </w:r>
    </w:p>
    <w:p w:rsidR="00096F1E" w:rsidRPr="00A159A5" w:rsidRDefault="00096F1E" w:rsidP="00096F1E">
      <w:pPr>
        <w:numPr>
          <w:ilvl w:val="0"/>
          <w:numId w:val="87"/>
        </w:numPr>
        <w:rPr>
          <w:color w:val="000000"/>
        </w:rPr>
      </w:pPr>
      <w:r w:rsidRPr="00A159A5">
        <w:rPr>
          <w:color w:val="000000"/>
        </w:rPr>
        <w:t>Слабая аргументация выдвинутых тезисов.</w:t>
      </w:r>
    </w:p>
    <w:p w:rsidR="00096F1E" w:rsidRPr="00A159A5" w:rsidRDefault="00096F1E" w:rsidP="00096F1E">
      <w:pPr>
        <w:numPr>
          <w:ilvl w:val="0"/>
          <w:numId w:val="87"/>
        </w:numPr>
        <w:rPr>
          <w:color w:val="000000"/>
        </w:rPr>
      </w:pPr>
      <w:r w:rsidRPr="00A159A5">
        <w:rPr>
          <w:color w:val="000000"/>
        </w:rPr>
        <w:t>Не соблюдены требования к оформлению реферата (отсутствуют сноски, допущены ошибки, библиография представлена слабо).</w:t>
      </w:r>
    </w:p>
    <w:p w:rsidR="00096F1E" w:rsidRPr="00A159A5" w:rsidRDefault="00096F1E" w:rsidP="00096F1E">
      <w:pPr>
        <w:rPr>
          <w:color w:val="000000"/>
        </w:rPr>
      </w:pPr>
      <w:r w:rsidRPr="00A159A5">
        <w:rPr>
          <w:b/>
          <w:bCs/>
          <w:color w:val="000000"/>
        </w:rPr>
        <w:t>Отметка «2»</w:t>
      </w:r>
    </w:p>
    <w:p w:rsidR="00096F1E" w:rsidRPr="00A159A5" w:rsidRDefault="00096F1E" w:rsidP="00096F1E">
      <w:pPr>
        <w:numPr>
          <w:ilvl w:val="0"/>
          <w:numId w:val="87"/>
        </w:numPr>
        <w:rPr>
          <w:color w:val="000000"/>
        </w:rPr>
      </w:pPr>
      <w:r w:rsidRPr="00A159A5">
        <w:rPr>
          <w:color w:val="000000"/>
        </w:rPr>
        <w:t>Тема реферата не раскрыта.</w:t>
      </w:r>
    </w:p>
    <w:p w:rsidR="00096F1E" w:rsidRPr="00A159A5" w:rsidRDefault="00096F1E" w:rsidP="00096F1E">
      <w:pPr>
        <w:numPr>
          <w:ilvl w:val="0"/>
          <w:numId w:val="87"/>
        </w:numPr>
        <w:rPr>
          <w:color w:val="000000"/>
        </w:rPr>
      </w:pPr>
      <w:r w:rsidRPr="00A159A5">
        <w:rPr>
          <w:color w:val="000000"/>
        </w:rPr>
        <w:t>Работа оформлена с грубыми нарушениями требований к реферату.</w:t>
      </w:r>
    </w:p>
    <w:p w:rsidR="00096F1E" w:rsidRPr="00A159A5" w:rsidRDefault="00096F1E" w:rsidP="00096F1E">
      <w:pPr>
        <w:rPr>
          <w:color w:val="000000"/>
        </w:rPr>
      </w:pPr>
    </w:p>
    <w:p w:rsidR="00096F1E" w:rsidRPr="004B3B3B" w:rsidRDefault="00096F1E" w:rsidP="00096F1E">
      <w:pPr>
        <w:rPr>
          <w:b/>
          <w:color w:val="000000"/>
        </w:rPr>
      </w:pPr>
      <w:r w:rsidRPr="004B3B3B">
        <w:rPr>
          <w:b/>
          <w:iCs/>
          <w:color w:val="000000"/>
        </w:rPr>
        <w:t>Оценка проектной работы.</w:t>
      </w:r>
    </w:p>
    <w:p w:rsidR="00096F1E" w:rsidRPr="00A159A5" w:rsidRDefault="00096F1E" w:rsidP="00096F1E">
      <w:pPr>
        <w:rPr>
          <w:color w:val="000000"/>
        </w:rPr>
      </w:pPr>
      <w:r w:rsidRPr="00A159A5">
        <w:rPr>
          <w:b/>
          <w:bCs/>
          <w:color w:val="000000"/>
        </w:rPr>
        <w:t>Отметка «5»</w:t>
      </w:r>
    </w:p>
    <w:p w:rsidR="00096F1E" w:rsidRPr="00A159A5" w:rsidRDefault="00096F1E" w:rsidP="00096F1E">
      <w:pPr>
        <w:numPr>
          <w:ilvl w:val="0"/>
          <w:numId w:val="87"/>
        </w:numPr>
        <w:rPr>
          <w:color w:val="000000"/>
        </w:rPr>
      </w:pPr>
      <w:r w:rsidRPr="00A159A5">
        <w:rPr>
          <w:color w:val="000000"/>
        </w:rPr>
        <w:lastRenderedPageBreak/>
        <w:t>Правильно поняты цель, задачи выполнения проекта.</w:t>
      </w:r>
    </w:p>
    <w:p w:rsidR="00096F1E" w:rsidRDefault="00096F1E" w:rsidP="00096F1E">
      <w:pPr>
        <w:numPr>
          <w:ilvl w:val="0"/>
          <w:numId w:val="87"/>
        </w:numPr>
        <w:rPr>
          <w:color w:val="000000"/>
        </w:rPr>
      </w:pPr>
      <w:r w:rsidRPr="00A159A5">
        <w:rPr>
          <w:color w:val="000000"/>
        </w:rPr>
        <w:t>Соблюдена технология исполнения проекта.</w:t>
      </w:r>
    </w:p>
    <w:p w:rsidR="00096F1E" w:rsidRPr="00A159A5" w:rsidRDefault="00096F1E" w:rsidP="00096F1E">
      <w:pPr>
        <w:numPr>
          <w:ilvl w:val="0"/>
          <w:numId w:val="87"/>
        </w:numPr>
        <w:rPr>
          <w:color w:val="000000"/>
        </w:rPr>
      </w:pPr>
      <w:r w:rsidRPr="00A159A5">
        <w:rPr>
          <w:color w:val="000000"/>
        </w:rPr>
        <w:t>Проявлены творчество, инициатива.</w:t>
      </w:r>
    </w:p>
    <w:p w:rsidR="00096F1E" w:rsidRPr="00A159A5" w:rsidRDefault="00096F1E" w:rsidP="00096F1E">
      <w:pPr>
        <w:numPr>
          <w:ilvl w:val="0"/>
          <w:numId w:val="87"/>
        </w:numPr>
        <w:rPr>
          <w:color w:val="000000"/>
        </w:rPr>
      </w:pPr>
      <w:r w:rsidRPr="00A159A5">
        <w:rPr>
          <w:color w:val="000000"/>
        </w:rPr>
        <w:t>Предъявленный продукт деятельности отличается высоким качеством исполнения, соответствует заявленной теме.</w:t>
      </w:r>
    </w:p>
    <w:p w:rsidR="00096F1E" w:rsidRPr="00A159A5" w:rsidRDefault="00096F1E" w:rsidP="00096F1E">
      <w:pPr>
        <w:rPr>
          <w:color w:val="000000"/>
        </w:rPr>
      </w:pPr>
      <w:r w:rsidRPr="00A159A5">
        <w:rPr>
          <w:b/>
          <w:bCs/>
          <w:color w:val="000000"/>
        </w:rPr>
        <w:t>Отметка «4»</w:t>
      </w:r>
    </w:p>
    <w:p w:rsidR="00096F1E" w:rsidRPr="00A159A5" w:rsidRDefault="00096F1E" w:rsidP="00096F1E">
      <w:pPr>
        <w:numPr>
          <w:ilvl w:val="0"/>
          <w:numId w:val="87"/>
        </w:numPr>
        <w:rPr>
          <w:color w:val="000000"/>
        </w:rPr>
      </w:pPr>
      <w:r w:rsidRPr="00A159A5">
        <w:rPr>
          <w:color w:val="000000"/>
        </w:rPr>
        <w:t>Правильно поняты цель, задачи выполнения проекта.</w:t>
      </w:r>
    </w:p>
    <w:p w:rsidR="00096F1E" w:rsidRPr="00A159A5" w:rsidRDefault="00096F1E" w:rsidP="00096F1E">
      <w:pPr>
        <w:numPr>
          <w:ilvl w:val="0"/>
          <w:numId w:val="87"/>
        </w:numPr>
        <w:rPr>
          <w:color w:val="000000"/>
        </w:rPr>
      </w:pPr>
      <w:r w:rsidRPr="00A159A5">
        <w:rPr>
          <w:color w:val="000000"/>
        </w:rPr>
        <w:t>Соблюдена технология исполнения проекта, но допущены незначительные ошибки, неточности в оформлении.</w:t>
      </w:r>
    </w:p>
    <w:p w:rsidR="00096F1E" w:rsidRPr="00A159A5" w:rsidRDefault="00096F1E" w:rsidP="00096F1E">
      <w:pPr>
        <w:numPr>
          <w:ilvl w:val="0"/>
          <w:numId w:val="87"/>
        </w:numPr>
        <w:rPr>
          <w:color w:val="000000"/>
        </w:rPr>
      </w:pPr>
      <w:r w:rsidRPr="00A159A5">
        <w:rPr>
          <w:color w:val="000000"/>
        </w:rPr>
        <w:t>Проявлено творчество.</w:t>
      </w:r>
    </w:p>
    <w:p w:rsidR="00096F1E" w:rsidRPr="00A159A5" w:rsidRDefault="00096F1E" w:rsidP="00096F1E">
      <w:pPr>
        <w:numPr>
          <w:ilvl w:val="0"/>
          <w:numId w:val="87"/>
        </w:numPr>
        <w:rPr>
          <w:color w:val="000000"/>
        </w:rPr>
      </w:pPr>
      <w:r w:rsidRPr="00A159A5">
        <w:rPr>
          <w:color w:val="000000"/>
        </w:rPr>
        <w:t>Предъявленный продукт деятельности отличается высоким качеством исполнения, соответствует заявленной теме.</w:t>
      </w:r>
    </w:p>
    <w:p w:rsidR="00096F1E" w:rsidRPr="00A159A5" w:rsidRDefault="00096F1E" w:rsidP="00096F1E">
      <w:pPr>
        <w:rPr>
          <w:color w:val="000000"/>
        </w:rPr>
      </w:pPr>
      <w:r w:rsidRPr="00A159A5">
        <w:rPr>
          <w:b/>
          <w:bCs/>
          <w:color w:val="000000"/>
        </w:rPr>
        <w:t>Отметка «3»</w:t>
      </w:r>
    </w:p>
    <w:p w:rsidR="00096F1E" w:rsidRPr="00A159A5" w:rsidRDefault="00096F1E" w:rsidP="00096F1E">
      <w:pPr>
        <w:numPr>
          <w:ilvl w:val="0"/>
          <w:numId w:val="87"/>
        </w:numPr>
        <w:rPr>
          <w:color w:val="000000"/>
        </w:rPr>
      </w:pPr>
      <w:r w:rsidRPr="00A159A5">
        <w:rPr>
          <w:color w:val="000000"/>
        </w:rPr>
        <w:t>Правильно поняты цель, задачи выполнения проекта.</w:t>
      </w:r>
    </w:p>
    <w:p w:rsidR="00096F1E" w:rsidRPr="00A159A5" w:rsidRDefault="00096F1E" w:rsidP="00096F1E">
      <w:pPr>
        <w:numPr>
          <w:ilvl w:val="0"/>
          <w:numId w:val="87"/>
        </w:numPr>
        <w:rPr>
          <w:color w:val="000000"/>
        </w:rPr>
      </w:pPr>
      <w:r w:rsidRPr="00A159A5">
        <w:rPr>
          <w:color w:val="000000"/>
        </w:rPr>
        <w:t>Допущены нарушения в технологии исполнения проекта, его оформлении.</w:t>
      </w:r>
    </w:p>
    <w:p w:rsidR="00096F1E" w:rsidRPr="00A159A5" w:rsidRDefault="00096F1E" w:rsidP="00096F1E">
      <w:pPr>
        <w:numPr>
          <w:ilvl w:val="0"/>
          <w:numId w:val="87"/>
        </w:numPr>
        <w:rPr>
          <w:color w:val="000000"/>
        </w:rPr>
      </w:pPr>
      <w:r w:rsidRPr="00A159A5">
        <w:rPr>
          <w:color w:val="000000"/>
        </w:rPr>
        <w:t>Не проявлена самостоятельность в исполнении проекта.</w:t>
      </w:r>
    </w:p>
    <w:p w:rsidR="00096F1E" w:rsidRPr="00A159A5" w:rsidRDefault="00096F1E" w:rsidP="00096F1E">
      <w:pPr>
        <w:rPr>
          <w:color w:val="000000"/>
        </w:rPr>
      </w:pPr>
      <w:r w:rsidRPr="00A159A5">
        <w:rPr>
          <w:b/>
          <w:bCs/>
          <w:color w:val="000000"/>
        </w:rPr>
        <w:t>Отметка «2»</w:t>
      </w:r>
    </w:p>
    <w:p w:rsidR="00096F1E" w:rsidRPr="00A159A5" w:rsidRDefault="00096F1E" w:rsidP="00096F1E">
      <w:pPr>
        <w:numPr>
          <w:ilvl w:val="0"/>
          <w:numId w:val="87"/>
        </w:numPr>
        <w:rPr>
          <w:color w:val="000000"/>
        </w:rPr>
      </w:pPr>
      <w:r w:rsidRPr="00A159A5">
        <w:rPr>
          <w:color w:val="000000"/>
        </w:rPr>
        <w:t>Проект не выполнен или не завершен.</w:t>
      </w:r>
    </w:p>
    <w:p w:rsidR="00096F1E" w:rsidRPr="00A159A5" w:rsidRDefault="00096F1E" w:rsidP="00096F1E">
      <w:pPr>
        <w:rPr>
          <w:color w:val="000000"/>
        </w:rPr>
      </w:pPr>
    </w:p>
    <w:p w:rsidR="00096F1E" w:rsidRPr="00F47BA5" w:rsidRDefault="00096F1E" w:rsidP="00096F1E">
      <w:pPr>
        <w:rPr>
          <w:b/>
          <w:color w:val="000000"/>
        </w:rPr>
      </w:pPr>
      <w:r w:rsidRPr="00F47BA5">
        <w:rPr>
          <w:b/>
          <w:iCs/>
          <w:color w:val="000000"/>
        </w:rPr>
        <w:t>Требования к ведению тетради</w:t>
      </w:r>
    </w:p>
    <w:p w:rsidR="00096F1E" w:rsidRPr="00A159A5" w:rsidRDefault="00096F1E" w:rsidP="00096F1E">
      <w:pPr>
        <w:numPr>
          <w:ilvl w:val="0"/>
          <w:numId w:val="87"/>
        </w:numPr>
        <w:rPr>
          <w:color w:val="000000"/>
        </w:rPr>
      </w:pPr>
      <w:r w:rsidRPr="00A159A5">
        <w:rPr>
          <w:color w:val="000000"/>
        </w:rPr>
        <w:t>В тетрадь записываются:</w:t>
      </w:r>
    </w:p>
    <w:p w:rsidR="00096F1E" w:rsidRPr="00A159A5" w:rsidRDefault="00096F1E" w:rsidP="00096F1E">
      <w:pPr>
        <w:numPr>
          <w:ilvl w:val="0"/>
          <w:numId w:val="87"/>
        </w:numPr>
        <w:rPr>
          <w:color w:val="000000"/>
        </w:rPr>
      </w:pPr>
      <w:r w:rsidRPr="00A159A5">
        <w:rPr>
          <w:color w:val="000000"/>
        </w:rPr>
        <w:t>Темы уроков.</w:t>
      </w:r>
    </w:p>
    <w:p w:rsidR="00096F1E" w:rsidRPr="00A159A5" w:rsidRDefault="00096F1E" w:rsidP="00096F1E">
      <w:pPr>
        <w:numPr>
          <w:ilvl w:val="0"/>
          <w:numId w:val="87"/>
        </w:numPr>
        <w:rPr>
          <w:color w:val="000000"/>
        </w:rPr>
      </w:pPr>
      <w:r w:rsidRPr="00A159A5">
        <w:rPr>
          <w:color w:val="000000"/>
        </w:rPr>
        <w:t>Имена композиторов, даты их жизни, иногда краткая информация об их творчестве и созданных произведениях.</w:t>
      </w:r>
    </w:p>
    <w:p w:rsidR="00096F1E" w:rsidRPr="00A159A5" w:rsidRDefault="00096F1E" w:rsidP="00096F1E">
      <w:pPr>
        <w:numPr>
          <w:ilvl w:val="0"/>
          <w:numId w:val="87"/>
        </w:numPr>
        <w:rPr>
          <w:color w:val="000000"/>
        </w:rPr>
      </w:pPr>
      <w:r w:rsidRPr="00A159A5">
        <w:rPr>
          <w:color w:val="000000"/>
        </w:rPr>
        <w:t>Названия звучащих на уроках произведений и краткая информация об их создании.</w:t>
      </w:r>
    </w:p>
    <w:p w:rsidR="00096F1E" w:rsidRPr="00A159A5" w:rsidRDefault="00096F1E" w:rsidP="00096F1E">
      <w:pPr>
        <w:numPr>
          <w:ilvl w:val="0"/>
          <w:numId w:val="87"/>
        </w:numPr>
        <w:rPr>
          <w:color w:val="000000"/>
        </w:rPr>
      </w:pPr>
      <w:r w:rsidRPr="00A159A5">
        <w:rPr>
          <w:color w:val="000000"/>
        </w:rPr>
        <w:t>Названия и авторы разучиваемых песен.</w:t>
      </w:r>
    </w:p>
    <w:p w:rsidR="00096F1E" w:rsidRPr="00A159A5" w:rsidRDefault="00096F1E" w:rsidP="00096F1E">
      <w:pPr>
        <w:numPr>
          <w:ilvl w:val="0"/>
          <w:numId w:val="87"/>
        </w:numPr>
        <w:rPr>
          <w:color w:val="000000"/>
        </w:rPr>
      </w:pPr>
      <w:r w:rsidRPr="00A159A5">
        <w:rPr>
          <w:color w:val="000000"/>
        </w:rPr>
        <w:t>Сложно запоминающиеся тексты песен.</w:t>
      </w:r>
    </w:p>
    <w:p w:rsidR="00096F1E" w:rsidRPr="00A159A5" w:rsidRDefault="00096F1E" w:rsidP="00096F1E">
      <w:pPr>
        <w:numPr>
          <w:ilvl w:val="0"/>
          <w:numId w:val="87"/>
        </w:numPr>
        <w:rPr>
          <w:color w:val="000000"/>
        </w:rPr>
      </w:pPr>
      <w:r w:rsidRPr="00A159A5">
        <w:rPr>
          <w:color w:val="000000"/>
        </w:rPr>
        <w:t>Музыкальные впечатления.</w:t>
      </w:r>
    </w:p>
    <w:p w:rsidR="00096F1E" w:rsidRPr="00A159A5" w:rsidRDefault="00096F1E" w:rsidP="00096F1E">
      <w:pPr>
        <w:numPr>
          <w:ilvl w:val="0"/>
          <w:numId w:val="87"/>
        </w:numPr>
        <w:rPr>
          <w:color w:val="000000"/>
        </w:rPr>
      </w:pPr>
      <w:r w:rsidRPr="00A159A5">
        <w:rPr>
          <w:color w:val="000000"/>
        </w:rPr>
        <w:t>Сообщения, выполняемые учащимися по желанию (по темам отдельных уроков.)</w:t>
      </w:r>
    </w:p>
    <w:p w:rsidR="00096F1E" w:rsidRPr="00A159A5" w:rsidRDefault="00096F1E" w:rsidP="00096F1E">
      <w:pPr>
        <w:numPr>
          <w:ilvl w:val="0"/>
          <w:numId w:val="87"/>
        </w:numPr>
        <w:rPr>
          <w:color w:val="000000"/>
        </w:rPr>
      </w:pPr>
      <w:r w:rsidRPr="00A159A5">
        <w:rPr>
          <w:color w:val="000000"/>
        </w:rPr>
        <w:t>В конце тетради ведется словарь музыкальных терминов, который пополняется из год в год.</w:t>
      </w:r>
    </w:p>
    <w:p w:rsidR="00096F1E" w:rsidRPr="00A159A5" w:rsidRDefault="00096F1E" w:rsidP="00096F1E">
      <w:pPr>
        <w:rPr>
          <w:color w:val="000000"/>
        </w:rPr>
      </w:pPr>
      <w:r w:rsidRPr="00A159A5">
        <w:rPr>
          <w:color w:val="000000"/>
        </w:rPr>
        <w:t>Тетрадь должна вестись аккуратно, может быть оформлена иллюстрациями, рисунками, портретами композиторов (в связи с записываемыми темами).</w:t>
      </w:r>
    </w:p>
    <w:p w:rsidR="00096F1E" w:rsidRPr="00A159A5" w:rsidRDefault="00096F1E" w:rsidP="00096F1E">
      <w:pPr>
        <w:rPr>
          <w:color w:val="000000"/>
        </w:rPr>
      </w:pPr>
      <w:r w:rsidRPr="00A159A5">
        <w:rPr>
          <w:color w:val="000000"/>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096F1E" w:rsidRPr="00A159A5" w:rsidRDefault="00096F1E" w:rsidP="00096F1E">
      <w:pPr>
        <w:rPr>
          <w:color w:val="000000"/>
        </w:rPr>
      </w:pPr>
      <w:r w:rsidRPr="00A159A5">
        <w:rPr>
          <w:color w:val="000000"/>
        </w:rPr>
        <w:t>Тетрадь проверяется учителем один раз в триместр.</w:t>
      </w:r>
    </w:p>
    <w:p w:rsidR="00096F1E" w:rsidRPr="00A159A5" w:rsidRDefault="00096F1E" w:rsidP="00096F1E">
      <w:pPr>
        <w:rPr>
          <w:color w:val="000000"/>
        </w:rPr>
      </w:pPr>
      <w:r w:rsidRPr="00A159A5">
        <w:rPr>
          <w:color w:val="000000"/>
        </w:rPr>
        <w:t>Оценка выставляется за:</w:t>
      </w:r>
    </w:p>
    <w:p w:rsidR="00096F1E" w:rsidRPr="00A159A5" w:rsidRDefault="00096F1E" w:rsidP="00096F1E">
      <w:pPr>
        <w:numPr>
          <w:ilvl w:val="0"/>
          <w:numId w:val="87"/>
        </w:numPr>
        <w:rPr>
          <w:color w:val="000000"/>
        </w:rPr>
      </w:pPr>
      <w:r w:rsidRPr="00A159A5">
        <w:rPr>
          <w:color w:val="000000"/>
        </w:rPr>
        <w:t>Ведение тетради (эстетическое оформление), наличие всех тем, аккуратность.</w:t>
      </w:r>
    </w:p>
    <w:p w:rsidR="00096F1E" w:rsidRPr="00A159A5" w:rsidRDefault="00096F1E" w:rsidP="00096F1E">
      <w:pPr>
        <w:numPr>
          <w:ilvl w:val="0"/>
          <w:numId w:val="87"/>
        </w:numPr>
        <w:rPr>
          <w:color w:val="000000"/>
        </w:rPr>
      </w:pPr>
      <w:r w:rsidRPr="00A159A5">
        <w:rPr>
          <w:color w:val="000000"/>
        </w:rPr>
        <w:t>Ведение словаря</w:t>
      </w:r>
    </w:p>
    <w:p w:rsidR="00096F1E" w:rsidRPr="00A159A5" w:rsidRDefault="00096F1E" w:rsidP="00096F1E">
      <w:pPr>
        <w:numPr>
          <w:ilvl w:val="0"/>
          <w:numId w:val="87"/>
        </w:numPr>
        <w:rPr>
          <w:color w:val="000000"/>
        </w:rPr>
      </w:pPr>
      <w:r w:rsidRPr="00A159A5">
        <w:rPr>
          <w:color w:val="000000"/>
        </w:rPr>
        <w:lastRenderedPageBreak/>
        <w:t>Выполненное домашнее задание.</w:t>
      </w:r>
    </w:p>
    <w:p w:rsidR="00096F1E" w:rsidRPr="00A159A5" w:rsidRDefault="00096F1E" w:rsidP="00096F1E">
      <w:pPr>
        <w:numPr>
          <w:ilvl w:val="0"/>
          <w:numId w:val="87"/>
        </w:numPr>
        <w:rPr>
          <w:color w:val="000000"/>
        </w:rPr>
      </w:pPr>
      <w:r w:rsidRPr="00A159A5">
        <w:rPr>
          <w:color w:val="000000"/>
        </w:rPr>
        <w:t>Самостоятельную письменную работу по карточкам: блиц-опрос (тесты), игра «Угадай мелодию».</w:t>
      </w:r>
    </w:p>
    <w:p w:rsidR="00096F1E" w:rsidRPr="00A159A5" w:rsidRDefault="00096F1E" w:rsidP="00096F1E">
      <w:pPr>
        <w:shd w:val="clear" w:color="auto" w:fill="FFFFFF"/>
        <w:rPr>
          <w:color w:val="000000"/>
        </w:rPr>
      </w:pPr>
      <w:r w:rsidRPr="00A159A5">
        <w:rPr>
          <w:color w:val="000000"/>
        </w:rPr>
        <w:br/>
      </w:r>
      <w:r w:rsidRPr="00A159A5">
        <w:rPr>
          <w:color w:val="000000"/>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p>
    <w:p w:rsidR="00096F1E" w:rsidRPr="00A159A5" w:rsidRDefault="00096F1E" w:rsidP="00096F1E">
      <w:pPr>
        <w:numPr>
          <w:ilvl w:val="0"/>
          <w:numId w:val="87"/>
        </w:numPr>
        <w:rPr>
          <w:color w:val="000000"/>
        </w:rPr>
      </w:pPr>
      <w:r w:rsidRPr="00AC0F06">
        <w:rPr>
          <w:color w:val="000000"/>
        </w:rPr>
        <w:t>Работа по карточкам (знание музыкального словаря)</w:t>
      </w:r>
    </w:p>
    <w:p w:rsidR="00096F1E" w:rsidRPr="00A159A5" w:rsidRDefault="00096F1E" w:rsidP="00096F1E">
      <w:pPr>
        <w:numPr>
          <w:ilvl w:val="0"/>
          <w:numId w:val="87"/>
        </w:numPr>
        <w:rPr>
          <w:color w:val="000000"/>
        </w:rPr>
      </w:pPr>
      <w:r w:rsidRPr="00AC0F06">
        <w:rPr>
          <w:color w:val="000000"/>
        </w:rPr>
        <w:t>Кроссворды.</w:t>
      </w:r>
    </w:p>
    <w:p w:rsidR="00096F1E" w:rsidRPr="00A159A5" w:rsidRDefault="00096F1E" w:rsidP="00096F1E">
      <w:pPr>
        <w:numPr>
          <w:ilvl w:val="0"/>
          <w:numId w:val="87"/>
        </w:numPr>
        <w:rPr>
          <w:color w:val="000000"/>
        </w:rPr>
      </w:pPr>
      <w:r w:rsidRPr="00AC0F06">
        <w:rPr>
          <w:color w:val="000000"/>
        </w:rPr>
        <w:t>Рефераты и творческие работы по специально заданным темам или по выбору обучающегося.</w:t>
      </w:r>
    </w:p>
    <w:p w:rsidR="00096F1E" w:rsidRPr="00A159A5" w:rsidRDefault="00096F1E" w:rsidP="00096F1E">
      <w:pPr>
        <w:numPr>
          <w:ilvl w:val="0"/>
          <w:numId w:val="87"/>
        </w:numPr>
        <w:rPr>
          <w:color w:val="000000"/>
        </w:rPr>
      </w:pPr>
      <w:r w:rsidRPr="00AC0F06">
        <w:rPr>
          <w:color w:val="000000"/>
        </w:rPr>
        <w:t>Блиц-ответы (письменно</w:t>
      </w:r>
      <w:r w:rsidRPr="00A159A5">
        <w:rPr>
          <w:color w:val="000000"/>
          <w:shd w:val="clear" w:color="auto" w:fill="FFFFFF"/>
        </w:rPr>
        <w:t>) по вопросам учителя на повторение и закрепление темы.</w:t>
      </w:r>
      <w:r w:rsidRPr="00A159A5">
        <w:rPr>
          <w:color w:val="000000"/>
        </w:rPr>
        <w:br/>
      </w:r>
    </w:p>
    <w:p w:rsidR="00096F1E" w:rsidRPr="00442E08" w:rsidRDefault="00096F1E" w:rsidP="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p w:rsidR="00096F1E" w:rsidRDefault="00096F1E"/>
    <w:sectPr w:rsidR="00096F1E" w:rsidSect="00340754">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7"/>
    <w:lvl w:ilvl="0">
      <w:start w:val="1"/>
      <w:numFmt w:val="decimal"/>
      <w:lvlText w:val="%1."/>
      <w:lvlJc w:val="left"/>
      <w:pPr>
        <w:tabs>
          <w:tab w:val="num" w:pos="0"/>
        </w:tabs>
        <w:ind w:left="874" w:hanging="360"/>
      </w:pPr>
      <w:rPr>
        <w:sz w:val="24"/>
      </w:rPr>
    </w:lvl>
    <w:lvl w:ilvl="1">
      <w:start w:val="1"/>
      <w:numFmt w:val="lowerLetter"/>
      <w:lvlText w:val="%2."/>
      <w:lvlJc w:val="left"/>
      <w:pPr>
        <w:tabs>
          <w:tab w:val="num" w:pos="0"/>
        </w:tabs>
        <w:ind w:left="1594" w:hanging="360"/>
      </w:pPr>
    </w:lvl>
    <w:lvl w:ilvl="2">
      <w:start w:val="1"/>
      <w:numFmt w:val="lowerRoman"/>
      <w:lvlText w:val="%3."/>
      <w:lvlJc w:val="left"/>
      <w:pPr>
        <w:tabs>
          <w:tab w:val="num" w:pos="0"/>
        </w:tabs>
        <w:ind w:left="2314" w:hanging="180"/>
      </w:pPr>
    </w:lvl>
    <w:lvl w:ilvl="3">
      <w:start w:val="1"/>
      <w:numFmt w:val="decimal"/>
      <w:lvlText w:val="%4."/>
      <w:lvlJc w:val="left"/>
      <w:pPr>
        <w:tabs>
          <w:tab w:val="num" w:pos="0"/>
        </w:tabs>
        <w:ind w:left="3034" w:hanging="360"/>
      </w:pPr>
    </w:lvl>
    <w:lvl w:ilvl="4">
      <w:start w:val="1"/>
      <w:numFmt w:val="lowerLetter"/>
      <w:lvlText w:val="%5."/>
      <w:lvlJc w:val="left"/>
      <w:pPr>
        <w:tabs>
          <w:tab w:val="num" w:pos="0"/>
        </w:tabs>
        <w:ind w:left="3754" w:hanging="360"/>
      </w:pPr>
    </w:lvl>
    <w:lvl w:ilvl="5">
      <w:start w:val="1"/>
      <w:numFmt w:val="lowerRoman"/>
      <w:lvlText w:val="%6."/>
      <w:lvlJc w:val="left"/>
      <w:pPr>
        <w:tabs>
          <w:tab w:val="num" w:pos="0"/>
        </w:tabs>
        <w:ind w:left="4474" w:hanging="180"/>
      </w:pPr>
    </w:lvl>
    <w:lvl w:ilvl="6">
      <w:start w:val="1"/>
      <w:numFmt w:val="decimal"/>
      <w:lvlText w:val="%7."/>
      <w:lvlJc w:val="left"/>
      <w:pPr>
        <w:tabs>
          <w:tab w:val="num" w:pos="0"/>
        </w:tabs>
        <w:ind w:left="5194" w:hanging="360"/>
      </w:pPr>
    </w:lvl>
    <w:lvl w:ilvl="7">
      <w:start w:val="1"/>
      <w:numFmt w:val="lowerLetter"/>
      <w:lvlText w:val="%8."/>
      <w:lvlJc w:val="left"/>
      <w:pPr>
        <w:tabs>
          <w:tab w:val="num" w:pos="0"/>
        </w:tabs>
        <w:ind w:left="5914" w:hanging="360"/>
      </w:pPr>
    </w:lvl>
    <w:lvl w:ilvl="8">
      <w:start w:val="1"/>
      <w:numFmt w:val="lowerRoman"/>
      <w:lvlText w:val="%9."/>
      <w:lvlJc w:val="left"/>
      <w:pPr>
        <w:tabs>
          <w:tab w:val="num" w:pos="0"/>
        </w:tabs>
        <w:ind w:left="6634" w:hanging="180"/>
      </w:pPr>
    </w:lvl>
  </w:abstractNum>
  <w:abstractNum w:abstractNumId="1">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
    <w:nsid w:val="00000008"/>
    <w:multiLevelType w:val="multilevel"/>
    <w:tmpl w:val="00000008"/>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A"/>
    <w:multiLevelType w:val="multilevel"/>
    <w:tmpl w:val="0000000A"/>
    <w:name w:val="WW8Num12"/>
    <w:lvl w:ilvl="0">
      <w:start w:val="1"/>
      <w:numFmt w:val="decimal"/>
      <w:lvlText w:val="%1."/>
      <w:lvlJc w:val="left"/>
      <w:pPr>
        <w:tabs>
          <w:tab w:val="num" w:pos="0"/>
        </w:tabs>
        <w:ind w:left="874" w:hanging="360"/>
      </w:pPr>
      <w:rPr>
        <w:rFonts w:eastAsia="Times New Roman" w:cs="Times New Roman"/>
        <w:sz w:val="24"/>
      </w:rPr>
    </w:lvl>
    <w:lvl w:ilvl="1">
      <w:start w:val="1"/>
      <w:numFmt w:val="lowerLetter"/>
      <w:lvlText w:val="%2."/>
      <w:lvlJc w:val="left"/>
      <w:pPr>
        <w:tabs>
          <w:tab w:val="num" w:pos="0"/>
        </w:tabs>
        <w:ind w:left="1594" w:hanging="360"/>
      </w:pPr>
    </w:lvl>
    <w:lvl w:ilvl="2">
      <w:start w:val="1"/>
      <w:numFmt w:val="lowerRoman"/>
      <w:lvlText w:val="%3."/>
      <w:lvlJc w:val="left"/>
      <w:pPr>
        <w:tabs>
          <w:tab w:val="num" w:pos="0"/>
        </w:tabs>
        <w:ind w:left="2314" w:hanging="180"/>
      </w:pPr>
    </w:lvl>
    <w:lvl w:ilvl="3">
      <w:start w:val="1"/>
      <w:numFmt w:val="decimal"/>
      <w:lvlText w:val="%4."/>
      <w:lvlJc w:val="left"/>
      <w:pPr>
        <w:tabs>
          <w:tab w:val="num" w:pos="0"/>
        </w:tabs>
        <w:ind w:left="3034" w:hanging="360"/>
      </w:pPr>
    </w:lvl>
    <w:lvl w:ilvl="4">
      <w:start w:val="1"/>
      <w:numFmt w:val="lowerLetter"/>
      <w:lvlText w:val="%5."/>
      <w:lvlJc w:val="left"/>
      <w:pPr>
        <w:tabs>
          <w:tab w:val="num" w:pos="0"/>
        </w:tabs>
        <w:ind w:left="3754" w:hanging="360"/>
      </w:pPr>
    </w:lvl>
    <w:lvl w:ilvl="5">
      <w:start w:val="1"/>
      <w:numFmt w:val="lowerRoman"/>
      <w:lvlText w:val="%6."/>
      <w:lvlJc w:val="left"/>
      <w:pPr>
        <w:tabs>
          <w:tab w:val="num" w:pos="0"/>
        </w:tabs>
        <w:ind w:left="4474" w:hanging="180"/>
      </w:pPr>
    </w:lvl>
    <w:lvl w:ilvl="6">
      <w:start w:val="1"/>
      <w:numFmt w:val="decimal"/>
      <w:lvlText w:val="%7."/>
      <w:lvlJc w:val="left"/>
      <w:pPr>
        <w:tabs>
          <w:tab w:val="num" w:pos="0"/>
        </w:tabs>
        <w:ind w:left="5194" w:hanging="360"/>
      </w:pPr>
    </w:lvl>
    <w:lvl w:ilvl="7">
      <w:start w:val="1"/>
      <w:numFmt w:val="lowerLetter"/>
      <w:lvlText w:val="%8."/>
      <w:lvlJc w:val="left"/>
      <w:pPr>
        <w:tabs>
          <w:tab w:val="num" w:pos="0"/>
        </w:tabs>
        <w:ind w:left="5914" w:hanging="360"/>
      </w:pPr>
    </w:lvl>
    <w:lvl w:ilvl="8">
      <w:start w:val="1"/>
      <w:numFmt w:val="lowerRoman"/>
      <w:lvlText w:val="%9."/>
      <w:lvlJc w:val="left"/>
      <w:pPr>
        <w:tabs>
          <w:tab w:val="num" w:pos="0"/>
        </w:tabs>
        <w:ind w:left="6634" w:hanging="180"/>
      </w:pPr>
    </w:lvl>
  </w:abstractNum>
  <w:abstractNum w:abstractNumId="4">
    <w:nsid w:val="0000000B"/>
    <w:multiLevelType w:val="multilevel"/>
    <w:tmpl w:val="0000000B"/>
    <w:name w:val="WW8Num13"/>
    <w:lvl w:ilvl="0">
      <w:start w:val="1"/>
      <w:numFmt w:val="bullet"/>
      <w:lvlText w:val="•"/>
      <w:lvlJc w:val="left"/>
      <w:pPr>
        <w:tabs>
          <w:tab w:val="num" w:pos="0"/>
        </w:tabs>
        <w:ind w:left="644" w:hanging="360"/>
      </w:pPr>
      <w:rPr>
        <w:rFonts w:ascii="Times New Roman" w:hAnsi="Times New Roman" w:cs="Times New Roman"/>
        <w:sz w:val="24"/>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5">
    <w:nsid w:val="0000000C"/>
    <w:multiLevelType w:val="hybridMultilevel"/>
    <w:tmpl w:val="0000000C"/>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1080"/>
        </w:tabs>
        <w:ind w:left="1080" w:firstLine="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2160"/>
        </w:tabs>
        <w:ind w:left="2160" w:firstLine="19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2520"/>
        </w:tabs>
        <w:ind w:left="2520" w:firstLine="21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2880"/>
        </w:tabs>
        <w:ind w:left="2880" w:firstLine="25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240"/>
        </w:tabs>
        <w:ind w:left="3240" w:firstLine="306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D"/>
    <w:multiLevelType w:val="hybridMultilevel"/>
    <w:tmpl w:val="DF32FBBC"/>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11D46968">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E"/>
    <w:multiLevelType w:val="hybridMultilevel"/>
    <w:tmpl w:val="353478B6"/>
    <w:lvl w:ilvl="0" w:tplc="4406E69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18"/>
    <w:multiLevelType w:val="hybridMultilevel"/>
    <w:tmpl w:val="00000018"/>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4"/>
        <w:szCs w:val="24"/>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19"/>
    <w:multiLevelType w:val="hybridMultilevel"/>
    <w:tmpl w:val="00000019"/>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1A"/>
    <w:multiLevelType w:val="hybridMultilevel"/>
    <w:tmpl w:val="BDF281E0"/>
    <w:lvl w:ilvl="0" w:tplc="EB7A6BC4">
      <w:start w:val="1"/>
      <w:numFmt w:val="decimal"/>
      <w:lvlText w:val="%1."/>
      <w:lvlJc w:val="left"/>
      <w:pPr>
        <w:tabs>
          <w:tab w:val="num" w:pos="360"/>
        </w:tabs>
        <w:ind w:left="360" w:firstLine="0"/>
      </w:pPr>
      <w:rPr>
        <w:rFonts w:ascii="Times New Roman" w:eastAsia="Times New Roman" w:hAnsi="Times New Roman" w:cs="Times New Roman"/>
        <w:b w:val="0"/>
        <w:bCs/>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27"/>
    <w:multiLevelType w:val="hybridMultilevel"/>
    <w:tmpl w:val="DE6A2128"/>
    <w:lvl w:ilvl="0" w:tplc="C41E329A">
      <w:start w:val="1"/>
      <w:numFmt w:val="lowerLetter"/>
      <w:lvlText w:val="%1."/>
      <w:lvlJc w:val="left"/>
      <w:pPr>
        <w:tabs>
          <w:tab w:val="num" w:pos="72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FFFFFFFF">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14F5C37"/>
    <w:multiLevelType w:val="hybridMultilevel"/>
    <w:tmpl w:val="FB10263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D03A58"/>
    <w:multiLevelType w:val="hybridMultilevel"/>
    <w:tmpl w:val="0D0AA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E05E2"/>
    <w:multiLevelType w:val="hybridMultilevel"/>
    <w:tmpl w:val="C51A0470"/>
    <w:lvl w:ilvl="0" w:tplc="E8D4A502">
      <w:start w:val="1"/>
      <w:numFmt w:val="bullet"/>
      <w:lvlText w:val=""/>
      <w:lvlJc w:val="left"/>
      <w:pPr>
        <w:tabs>
          <w:tab w:val="num" w:pos="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7434C0D"/>
    <w:multiLevelType w:val="hybridMultilevel"/>
    <w:tmpl w:val="B5C24D24"/>
    <w:lvl w:ilvl="0" w:tplc="62408A92">
      <w:start w:val="1"/>
      <w:numFmt w:val="bullet"/>
      <w:lvlText w:val=""/>
      <w:lvlJc w:val="left"/>
      <w:pPr>
        <w:tabs>
          <w:tab w:val="num" w:pos="1068"/>
        </w:tabs>
        <w:ind w:left="1068" w:hanging="360"/>
      </w:pPr>
      <w:rPr>
        <w:rFonts w:ascii="Symbol" w:hAnsi="Symbol" w:hint="default"/>
        <w:b w:val="0"/>
        <w:bCs w:val="0"/>
        <w:i w:val="0"/>
        <w:iCs w:val="0"/>
        <w:strike w:val="0"/>
        <w:color w:val="auto"/>
        <w:sz w:val="20"/>
        <w:szCs w:val="20"/>
        <w:u w:val="none"/>
      </w:rPr>
    </w:lvl>
    <w:lvl w:ilvl="1" w:tplc="62408A92">
      <w:start w:val="1"/>
      <w:numFmt w:val="bullet"/>
      <w:lvlText w:val=""/>
      <w:lvlJc w:val="left"/>
      <w:pPr>
        <w:tabs>
          <w:tab w:val="num" w:pos="1788"/>
        </w:tabs>
        <w:ind w:left="1788" w:hanging="360"/>
      </w:pPr>
      <w:rPr>
        <w:rFonts w:ascii="Symbol" w:hAnsi="Symbol" w:hint="default"/>
        <w:b w:val="0"/>
        <w:bCs w:val="0"/>
        <w:i w:val="0"/>
        <w:iCs w:val="0"/>
        <w:strike w:val="0"/>
        <w:color w:val="auto"/>
        <w:sz w:val="20"/>
        <w:szCs w:val="20"/>
        <w:u w:val="none"/>
      </w:rPr>
    </w:lvl>
    <w:lvl w:ilvl="2" w:tplc="FFFFFFFF">
      <w:start w:val="1"/>
      <w:numFmt w:val="lowerRoman"/>
      <w:lvlText w:val="%3."/>
      <w:lvlJc w:val="right"/>
      <w:pPr>
        <w:tabs>
          <w:tab w:val="num" w:pos="2508"/>
        </w:tabs>
        <w:ind w:left="2508"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28"/>
        </w:tabs>
        <w:ind w:left="3228"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48"/>
        </w:tabs>
        <w:ind w:left="3948"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68"/>
        </w:tabs>
        <w:ind w:left="4668"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88"/>
        </w:tabs>
        <w:ind w:left="5388"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08"/>
        </w:tabs>
        <w:ind w:left="6108"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28"/>
        </w:tabs>
        <w:ind w:left="6828"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8542E90"/>
    <w:multiLevelType w:val="hybridMultilevel"/>
    <w:tmpl w:val="D5D4D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8043E5"/>
    <w:multiLevelType w:val="hybridMultilevel"/>
    <w:tmpl w:val="ABCEA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997CE8"/>
    <w:multiLevelType w:val="hybridMultilevel"/>
    <w:tmpl w:val="3B5A3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A21A0"/>
    <w:multiLevelType w:val="hybridMultilevel"/>
    <w:tmpl w:val="5A5E6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AC6E98"/>
    <w:multiLevelType w:val="hybridMultilevel"/>
    <w:tmpl w:val="3A9A9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0F2D78"/>
    <w:multiLevelType w:val="hybridMultilevel"/>
    <w:tmpl w:val="88FC9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1933EC"/>
    <w:multiLevelType w:val="hybridMultilevel"/>
    <w:tmpl w:val="50B6E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9E32A0"/>
    <w:multiLevelType w:val="hybridMultilevel"/>
    <w:tmpl w:val="1B201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5026F4"/>
    <w:multiLevelType w:val="multilevel"/>
    <w:tmpl w:val="3E66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515A9C"/>
    <w:multiLevelType w:val="multilevel"/>
    <w:tmpl w:val="B38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A1572C"/>
    <w:multiLevelType w:val="multilevel"/>
    <w:tmpl w:val="5F20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B7748D"/>
    <w:multiLevelType w:val="hybridMultilevel"/>
    <w:tmpl w:val="31366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0569E8"/>
    <w:multiLevelType w:val="hybridMultilevel"/>
    <w:tmpl w:val="6A945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9634E9"/>
    <w:multiLevelType w:val="hybridMultilevel"/>
    <w:tmpl w:val="3E8E3CA6"/>
    <w:lvl w:ilvl="0" w:tplc="E8D4A502">
      <w:start w:val="1"/>
      <w:numFmt w:val="bullet"/>
      <w:lvlText w:val=""/>
      <w:lvlJc w:val="left"/>
      <w:pPr>
        <w:tabs>
          <w:tab w:val="num" w:pos="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B3735DE"/>
    <w:multiLevelType w:val="multilevel"/>
    <w:tmpl w:val="7AE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4F5C99"/>
    <w:multiLevelType w:val="hybridMultilevel"/>
    <w:tmpl w:val="5AB40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C37D25"/>
    <w:multiLevelType w:val="multilevel"/>
    <w:tmpl w:val="042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22C75CEE"/>
    <w:multiLevelType w:val="hybridMultilevel"/>
    <w:tmpl w:val="8ABE4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94690A"/>
    <w:multiLevelType w:val="hybridMultilevel"/>
    <w:tmpl w:val="E6142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156B43"/>
    <w:multiLevelType w:val="hybridMultilevel"/>
    <w:tmpl w:val="6C9283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B34B80"/>
    <w:multiLevelType w:val="hybridMultilevel"/>
    <w:tmpl w:val="735E7FD0"/>
    <w:lvl w:ilvl="0" w:tplc="4128F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060EDC"/>
    <w:multiLevelType w:val="hybridMultilevel"/>
    <w:tmpl w:val="98382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B0002A"/>
    <w:multiLevelType w:val="hybridMultilevel"/>
    <w:tmpl w:val="E0E43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04613B"/>
    <w:multiLevelType w:val="hybridMultilevel"/>
    <w:tmpl w:val="CD26D25E"/>
    <w:lvl w:ilvl="0" w:tplc="E8D4A502">
      <w:start w:val="1"/>
      <w:numFmt w:val="bullet"/>
      <w:lvlText w:val=""/>
      <w:lvlJc w:val="left"/>
      <w:pPr>
        <w:tabs>
          <w:tab w:val="num" w:pos="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12A5BFC"/>
    <w:multiLevelType w:val="hybridMultilevel"/>
    <w:tmpl w:val="E7F43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175A93"/>
    <w:multiLevelType w:val="hybridMultilevel"/>
    <w:tmpl w:val="B9A47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F040A3"/>
    <w:multiLevelType w:val="hybridMultilevel"/>
    <w:tmpl w:val="EACAD90C"/>
    <w:lvl w:ilvl="0" w:tplc="E8D4A502">
      <w:start w:val="1"/>
      <w:numFmt w:val="bullet"/>
      <w:lvlText w:val=""/>
      <w:lvlJc w:val="left"/>
      <w:pPr>
        <w:tabs>
          <w:tab w:val="num" w:pos="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57871ED"/>
    <w:multiLevelType w:val="hybridMultilevel"/>
    <w:tmpl w:val="030C2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1F7DF9"/>
    <w:multiLevelType w:val="hybridMultilevel"/>
    <w:tmpl w:val="C6E24336"/>
    <w:lvl w:ilvl="0" w:tplc="62FCDF86">
      <w:start w:val="1"/>
      <w:numFmt w:val="decimal"/>
      <w:lvlText w:val="%1)"/>
      <w:lvlJc w:val="left"/>
      <w:pPr>
        <w:ind w:left="720" w:hanging="360"/>
      </w:pPr>
      <w:rPr>
        <w:rFonts w:hint="default"/>
      </w:rPr>
    </w:lvl>
    <w:lvl w:ilvl="1" w:tplc="27D8F7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5C74C5"/>
    <w:multiLevelType w:val="multilevel"/>
    <w:tmpl w:val="F7A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6D04A1"/>
    <w:multiLevelType w:val="hybridMultilevel"/>
    <w:tmpl w:val="7F52F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8B64D6"/>
    <w:multiLevelType w:val="hybridMultilevel"/>
    <w:tmpl w:val="B77E1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16062C"/>
    <w:multiLevelType w:val="hybridMultilevel"/>
    <w:tmpl w:val="0ADE421A"/>
    <w:lvl w:ilvl="0" w:tplc="E8D4A502">
      <w:start w:val="1"/>
      <w:numFmt w:val="bullet"/>
      <w:lvlText w:val=""/>
      <w:lvlJc w:val="left"/>
      <w:pPr>
        <w:tabs>
          <w:tab w:val="num" w:pos="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B3812F1"/>
    <w:multiLevelType w:val="hybridMultilevel"/>
    <w:tmpl w:val="A5BA80F4"/>
    <w:lvl w:ilvl="0" w:tplc="5D5C14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A94437"/>
    <w:multiLevelType w:val="hybridMultilevel"/>
    <w:tmpl w:val="43A6A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395B8D"/>
    <w:multiLevelType w:val="multilevel"/>
    <w:tmpl w:val="CDA2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755D14"/>
    <w:multiLevelType w:val="hybridMultilevel"/>
    <w:tmpl w:val="3B78FF26"/>
    <w:lvl w:ilvl="0" w:tplc="65D64CDA">
      <w:start w:val="1"/>
      <w:numFmt w:val="lowerLetter"/>
      <w:lvlText w:val="%1."/>
      <w:lvlJc w:val="left"/>
      <w:pPr>
        <w:tabs>
          <w:tab w:val="num" w:pos="357"/>
        </w:tabs>
        <w:ind w:left="357" w:hanging="357"/>
      </w:pPr>
      <w:rPr>
        <w:rFonts w:ascii="Times New Roman" w:eastAsia="Times New Roman" w:hAnsi="Times New Roman" w:cs="Times New Roman" w:hint="default"/>
        <w:b w:val="0"/>
        <w:bCs w:val="0"/>
        <w:i w:val="0"/>
        <w:iCs w:val="0"/>
        <w:strike w:val="0"/>
        <w:color w:val="000000"/>
        <w:sz w:val="24"/>
        <w:szCs w:val="24"/>
        <w:u w:val="none"/>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3">
    <w:nsid w:val="3FD6232F"/>
    <w:multiLevelType w:val="hybridMultilevel"/>
    <w:tmpl w:val="D1901720"/>
    <w:lvl w:ilvl="0" w:tplc="22BCD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611004"/>
    <w:multiLevelType w:val="hybridMultilevel"/>
    <w:tmpl w:val="1E2E4AA4"/>
    <w:lvl w:ilvl="0" w:tplc="24A099E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5">
    <w:nsid w:val="476F1E03"/>
    <w:multiLevelType w:val="hybridMultilevel"/>
    <w:tmpl w:val="825A2D5C"/>
    <w:lvl w:ilvl="0" w:tplc="6E563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A251CB"/>
    <w:multiLevelType w:val="multilevel"/>
    <w:tmpl w:val="441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7C64017"/>
    <w:multiLevelType w:val="multilevel"/>
    <w:tmpl w:val="D52C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ACF281B"/>
    <w:multiLevelType w:val="hybridMultilevel"/>
    <w:tmpl w:val="5F8A9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1D4AF6"/>
    <w:multiLevelType w:val="hybridMultilevel"/>
    <w:tmpl w:val="12967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DE7F6F"/>
    <w:multiLevelType w:val="hybridMultilevel"/>
    <w:tmpl w:val="F0266ABA"/>
    <w:lvl w:ilvl="0" w:tplc="E8D4A502">
      <w:start w:val="1"/>
      <w:numFmt w:val="bullet"/>
      <w:lvlText w:val=""/>
      <w:lvlJc w:val="left"/>
      <w:pPr>
        <w:tabs>
          <w:tab w:val="num" w:pos="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EB23C15"/>
    <w:multiLevelType w:val="hybridMultilevel"/>
    <w:tmpl w:val="6B9A7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7217DE"/>
    <w:multiLevelType w:val="hybridMultilevel"/>
    <w:tmpl w:val="CF0A3500"/>
    <w:lvl w:ilvl="0" w:tplc="61AEBF3A">
      <w:start w:val="1"/>
      <w:numFmt w:val="lowerLetter"/>
      <w:lvlText w:val="%1."/>
      <w:lvlJc w:val="left"/>
      <w:pPr>
        <w:tabs>
          <w:tab w:val="num" w:pos="360"/>
        </w:tabs>
        <w:ind w:left="360" w:firstLine="0"/>
      </w:pPr>
      <w:rPr>
        <w:rFonts w:ascii="Times New Roman" w:eastAsia="Times New Roman" w:hAnsi="Times New Roman" w:cs="Times New Roman" w:hint="default"/>
        <w:b w:val="0"/>
        <w:bCs w:val="0"/>
        <w:i w:val="0"/>
        <w:iCs w:val="0"/>
        <w:strike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FAE0F93"/>
    <w:multiLevelType w:val="hybridMultilevel"/>
    <w:tmpl w:val="C4E40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B51E54"/>
    <w:multiLevelType w:val="hybridMultilevel"/>
    <w:tmpl w:val="6E02C646"/>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910C9C"/>
    <w:multiLevelType w:val="hybridMultilevel"/>
    <w:tmpl w:val="F9000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565732"/>
    <w:multiLevelType w:val="hybridMultilevel"/>
    <w:tmpl w:val="DB8AD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4EB7168"/>
    <w:multiLevelType w:val="multilevel"/>
    <w:tmpl w:val="00507982"/>
    <w:lvl w:ilvl="0">
      <w:start w:val="1"/>
      <w:numFmt w:val="decimal"/>
      <w:pStyle w:val="Tekstnumbriga"/>
      <w:lvlText w:val="%1."/>
      <w:lvlJc w:val="left"/>
      <w:pPr>
        <w:ind w:left="4046" w:hanging="360"/>
      </w:pPr>
      <w:rPr>
        <w:rFonts w:hint="default"/>
      </w:rPr>
    </w:lvl>
    <w:lvl w:ilvl="1">
      <w:start w:val="1"/>
      <w:numFmt w:val="decimal"/>
      <w:isLgl/>
      <w:lvlText w:val="%1.%2."/>
      <w:lvlJc w:val="left"/>
      <w:pPr>
        <w:ind w:left="4541" w:hanging="855"/>
      </w:pPr>
      <w:rPr>
        <w:rFonts w:hint="default"/>
      </w:rPr>
    </w:lvl>
    <w:lvl w:ilvl="2">
      <w:start w:val="1"/>
      <w:numFmt w:val="decimal"/>
      <w:isLgl/>
      <w:lvlText w:val="%1.%2.%3."/>
      <w:lvlJc w:val="left"/>
      <w:pPr>
        <w:ind w:left="4541" w:hanging="855"/>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486" w:hanging="1800"/>
      </w:pPr>
      <w:rPr>
        <w:rFonts w:hint="default"/>
      </w:rPr>
    </w:lvl>
  </w:abstractNum>
  <w:abstractNum w:abstractNumId="68">
    <w:nsid w:val="550E3310"/>
    <w:multiLevelType w:val="hybridMultilevel"/>
    <w:tmpl w:val="1F0C8C5E"/>
    <w:lvl w:ilvl="0" w:tplc="71DC9E3A">
      <w:start w:val="1"/>
      <w:numFmt w:val="upperRoman"/>
      <w:lvlText w:val="%1."/>
      <w:lvlJc w:val="left"/>
      <w:pPr>
        <w:ind w:left="5486" w:hanging="720"/>
      </w:pPr>
      <w:rPr>
        <w:rFonts w:hint="default"/>
      </w:rPr>
    </w:lvl>
    <w:lvl w:ilvl="1" w:tplc="8472AB52">
      <w:numFmt w:val="bullet"/>
      <w:lvlText w:val=""/>
      <w:lvlJc w:val="left"/>
      <w:pPr>
        <w:ind w:left="5846" w:hanging="360"/>
      </w:pPr>
      <w:rPr>
        <w:rFonts w:ascii="Times New Roman" w:eastAsia="Times New Roman" w:hAnsi="Times New Roman" w:cs="Times New Roman" w:hint="default"/>
      </w:rPr>
    </w:lvl>
    <w:lvl w:ilvl="2" w:tplc="0419001B" w:tentative="1">
      <w:start w:val="1"/>
      <w:numFmt w:val="lowerRoman"/>
      <w:lvlText w:val="%3."/>
      <w:lvlJc w:val="right"/>
      <w:pPr>
        <w:ind w:left="6566" w:hanging="180"/>
      </w:pPr>
    </w:lvl>
    <w:lvl w:ilvl="3" w:tplc="0419000F" w:tentative="1">
      <w:start w:val="1"/>
      <w:numFmt w:val="decimal"/>
      <w:lvlText w:val="%4."/>
      <w:lvlJc w:val="left"/>
      <w:pPr>
        <w:ind w:left="7286" w:hanging="360"/>
      </w:pPr>
    </w:lvl>
    <w:lvl w:ilvl="4" w:tplc="04190019" w:tentative="1">
      <w:start w:val="1"/>
      <w:numFmt w:val="lowerLetter"/>
      <w:lvlText w:val="%5."/>
      <w:lvlJc w:val="left"/>
      <w:pPr>
        <w:ind w:left="8006" w:hanging="360"/>
      </w:pPr>
    </w:lvl>
    <w:lvl w:ilvl="5" w:tplc="0419001B" w:tentative="1">
      <w:start w:val="1"/>
      <w:numFmt w:val="lowerRoman"/>
      <w:lvlText w:val="%6."/>
      <w:lvlJc w:val="right"/>
      <w:pPr>
        <w:ind w:left="8726" w:hanging="180"/>
      </w:pPr>
    </w:lvl>
    <w:lvl w:ilvl="6" w:tplc="0419000F" w:tentative="1">
      <w:start w:val="1"/>
      <w:numFmt w:val="decimal"/>
      <w:lvlText w:val="%7."/>
      <w:lvlJc w:val="left"/>
      <w:pPr>
        <w:ind w:left="9446" w:hanging="360"/>
      </w:pPr>
    </w:lvl>
    <w:lvl w:ilvl="7" w:tplc="04190019" w:tentative="1">
      <w:start w:val="1"/>
      <w:numFmt w:val="lowerLetter"/>
      <w:lvlText w:val="%8."/>
      <w:lvlJc w:val="left"/>
      <w:pPr>
        <w:ind w:left="10166" w:hanging="360"/>
      </w:pPr>
    </w:lvl>
    <w:lvl w:ilvl="8" w:tplc="0419001B" w:tentative="1">
      <w:start w:val="1"/>
      <w:numFmt w:val="lowerRoman"/>
      <w:lvlText w:val="%9."/>
      <w:lvlJc w:val="right"/>
      <w:pPr>
        <w:ind w:left="10886" w:hanging="180"/>
      </w:pPr>
    </w:lvl>
  </w:abstractNum>
  <w:abstractNum w:abstractNumId="69">
    <w:nsid w:val="565A089F"/>
    <w:multiLevelType w:val="hybridMultilevel"/>
    <w:tmpl w:val="C67282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864B61"/>
    <w:multiLevelType w:val="multilevel"/>
    <w:tmpl w:val="23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C700B3"/>
    <w:multiLevelType w:val="hybridMultilevel"/>
    <w:tmpl w:val="F0E88A56"/>
    <w:lvl w:ilvl="0" w:tplc="04190005">
      <w:start w:val="1"/>
      <w:numFmt w:val="bullet"/>
      <w:lvlText w:val=""/>
      <w:lvlJc w:val="left"/>
      <w:pPr>
        <w:tabs>
          <w:tab w:val="num" w:pos="1068"/>
        </w:tabs>
        <w:ind w:left="1068" w:hanging="360"/>
      </w:pPr>
      <w:rPr>
        <w:rFonts w:ascii="Wingdings" w:hAnsi="Wingdings" w:hint="default"/>
        <w:b w:val="0"/>
        <w:bCs w:val="0"/>
        <w:i w:val="0"/>
        <w:iCs w:val="0"/>
        <w:strike w:val="0"/>
        <w:color w:val="000000"/>
        <w:sz w:val="20"/>
        <w:szCs w:val="20"/>
        <w:u w:val="none"/>
      </w:rPr>
    </w:lvl>
    <w:lvl w:ilvl="1" w:tplc="62408A92">
      <w:start w:val="1"/>
      <w:numFmt w:val="bullet"/>
      <w:lvlText w:val=""/>
      <w:lvlJc w:val="left"/>
      <w:pPr>
        <w:tabs>
          <w:tab w:val="num" w:pos="1788"/>
        </w:tabs>
        <w:ind w:left="1788" w:hanging="360"/>
      </w:pPr>
      <w:rPr>
        <w:rFonts w:ascii="Symbol" w:hAnsi="Symbol" w:hint="default"/>
        <w:b w:val="0"/>
        <w:bCs w:val="0"/>
        <w:i w:val="0"/>
        <w:iCs w:val="0"/>
        <w:strike w:val="0"/>
        <w:color w:val="auto"/>
        <w:sz w:val="20"/>
        <w:szCs w:val="20"/>
        <w:u w:val="none"/>
      </w:rPr>
    </w:lvl>
    <w:lvl w:ilvl="2" w:tplc="FFFFFFFF">
      <w:start w:val="1"/>
      <w:numFmt w:val="lowerRoman"/>
      <w:lvlText w:val="%3."/>
      <w:lvlJc w:val="right"/>
      <w:pPr>
        <w:tabs>
          <w:tab w:val="num" w:pos="2508"/>
        </w:tabs>
        <w:ind w:left="2508"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28"/>
        </w:tabs>
        <w:ind w:left="3228"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48"/>
        </w:tabs>
        <w:ind w:left="3948"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68"/>
        </w:tabs>
        <w:ind w:left="4668"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88"/>
        </w:tabs>
        <w:ind w:left="5388"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08"/>
        </w:tabs>
        <w:ind w:left="6108"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28"/>
        </w:tabs>
        <w:ind w:left="6828" w:hanging="180"/>
      </w:pPr>
      <w:rPr>
        <w:rFonts w:ascii="Times New Roman" w:eastAsia="Times New Roman" w:hAnsi="Times New Roman" w:cs="Times New Roman"/>
        <w:b w:val="0"/>
        <w:bCs w:val="0"/>
        <w:i w:val="0"/>
        <w:iCs w:val="0"/>
        <w:strike w:val="0"/>
        <w:color w:val="000000"/>
        <w:sz w:val="20"/>
        <w:szCs w:val="20"/>
        <w:u w:val="none"/>
      </w:rPr>
    </w:lvl>
  </w:abstractNum>
  <w:abstractNum w:abstractNumId="72">
    <w:nsid w:val="5A06506B"/>
    <w:multiLevelType w:val="hybridMultilevel"/>
    <w:tmpl w:val="BC3A7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9E2711"/>
    <w:multiLevelType w:val="hybridMultilevel"/>
    <w:tmpl w:val="E760F070"/>
    <w:lvl w:ilvl="0" w:tplc="62408A92">
      <w:start w:val="1"/>
      <w:numFmt w:val="bullet"/>
      <w:lvlText w:val=""/>
      <w:lvlJc w:val="left"/>
      <w:pPr>
        <w:tabs>
          <w:tab w:val="num" w:pos="1068"/>
        </w:tabs>
        <w:ind w:left="1068" w:hanging="360"/>
      </w:pPr>
      <w:rPr>
        <w:rFonts w:ascii="Symbol" w:hAnsi="Symbol" w:hint="default"/>
        <w:b w:val="0"/>
        <w:bCs w:val="0"/>
        <w:i w:val="0"/>
        <w:iCs w:val="0"/>
        <w:strike w:val="0"/>
        <w:color w:val="auto"/>
        <w:sz w:val="20"/>
        <w:szCs w:val="20"/>
        <w:u w:val="none"/>
      </w:rPr>
    </w:lvl>
    <w:lvl w:ilvl="1" w:tplc="62408A92">
      <w:start w:val="1"/>
      <w:numFmt w:val="bullet"/>
      <w:lvlText w:val=""/>
      <w:lvlJc w:val="left"/>
      <w:pPr>
        <w:tabs>
          <w:tab w:val="num" w:pos="1788"/>
        </w:tabs>
        <w:ind w:left="1788" w:hanging="360"/>
      </w:pPr>
      <w:rPr>
        <w:rFonts w:ascii="Symbol" w:hAnsi="Symbol" w:hint="default"/>
        <w:b w:val="0"/>
        <w:bCs w:val="0"/>
        <w:i w:val="0"/>
        <w:iCs w:val="0"/>
        <w:strike w:val="0"/>
        <w:color w:val="auto"/>
        <w:sz w:val="20"/>
        <w:szCs w:val="20"/>
        <w:u w:val="none"/>
      </w:rPr>
    </w:lvl>
    <w:lvl w:ilvl="2" w:tplc="FFFFFFFF">
      <w:start w:val="1"/>
      <w:numFmt w:val="lowerRoman"/>
      <w:lvlText w:val="%3."/>
      <w:lvlJc w:val="right"/>
      <w:pPr>
        <w:tabs>
          <w:tab w:val="num" w:pos="2508"/>
        </w:tabs>
        <w:ind w:left="2508"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28"/>
        </w:tabs>
        <w:ind w:left="3228"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48"/>
        </w:tabs>
        <w:ind w:left="3948"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68"/>
        </w:tabs>
        <w:ind w:left="4668"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88"/>
        </w:tabs>
        <w:ind w:left="5388"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08"/>
        </w:tabs>
        <w:ind w:left="6108"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28"/>
        </w:tabs>
        <w:ind w:left="6828" w:hanging="180"/>
      </w:pPr>
      <w:rPr>
        <w:rFonts w:ascii="Times New Roman" w:eastAsia="Times New Roman" w:hAnsi="Times New Roman" w:cs="Times New Roman"/>
        <w:b w:val="0"/>
        <w:bCs w:val="0"/>
        <w:i w:val="0"/>
        <w:iCs w:val="0"/>
        <w:strike w:val="0"/>
        <w:color w:val="000000"/>
        <w:sz w:val="20"/>
        <w:szCs w:val="20"/>
        <w:u w:val="none"/>
      </w:rPr>
    </w:lvl>
  </w:abstractNum>
  <w:abstractNum w:abstractNumId="74">
    <w:nsid w:val="601E3AD8"/>
    <w:multiLevelType w:val="hybridMultilevel"/>
    <w:tmpl w:val="3EC42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35227C"/>
    <w:multiLevelType w:val="hybridMultilevel"/>
    <w:tmpl w:val="A54CC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C01AE6"/>
    <w:multiLevelType w:val="hybridMultilevel"/>
    <w:tmpl w:val="4B88F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C75FB5"/>
    <w:multiLevelType w:val="hybridMultilevel"/>
    <w:tmpl w:val="BBDEDCAC"/>
    <w:lvl w:ilvl="0" w:tplc="22BCDA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F932AAB"/>
    <w:multiLevelType w:val="hybridMultilevel"/>
    <w:tmpl w:val="50E4A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B52A60"/>
    <w:multiLevelType w:val="hybridMultilevel"/>
    <w:tmpl w:val="DF02D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CC7F70"/>
    <w:multiLevelType w:val="multilevel"/>
    <w:tmpl w:val="54CEBCF6"/>
    <w:lvl w:ilvl="0">
      <w:start w:val="1"/>
      <w:numFmt w:val="decimal"/>
      <w:lvlText w:val="%1."/>
      <w:lvlJc w:val="left"/>
      <w:pPr>
        <w:tabs>
          <w:tab w:val="num" w:pos="-360"/>
        </w:tabs>
        <w:ind w:left="360" w:hanging="360"/>
      </w:pPr>
      <w:rPr>
        <w:rFonts w:hint="default"/>
        <w:b w:val="0"/>
        <w:bCs/>
        <w:i w:val="0"/>
        <w:iCs w:val="0"/>
        <w:strike w:val="0"/>
        <w:color w:val="auto"/>
        <w:sz w:val="24"/>
        <w:szCs w:val="24"/>
        <w:u w:val="none"/>
      </w:rPr>
    </w:lvl>
    <w:lvl w:ilvl="1">
      <w:start w:val="2"/>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81">
    <w:nsid w:val="71F04B5D"/>
    <w:multiLevelType w:val="hybridMultilevel"/>
    <w:tmpl w:val="C16E4AFC"/>
    <w:lvl w:ilvl="0" w:tplc="90349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511892"/>
    <w:multiLevelType w:val="hybridMultilevel"/>
    <w:tmpl w:val="9C063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15674D"/>
    <w:multiLevelType w:val="hybridMultilevel"/>
    <w:tmpl w:val="9894F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F15E45"/>
    <w:multiLevelType w:val="hybridMultilevel"/>
    <w:tmpl w:val="DB7242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7CE36AA1"/>
    <w:multiLevelType w:val="hybridMultilevel"/>
    <w:tmpl w:val="C5B678D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D23610"/>
    <w:multiLevelType w:val="hybridMultilevel"/>
    <w:tmpl w:val="F3907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F47641"/>
    <w:multiLevelType w:val="hybridMultilevel"/>
    <w:tmpl w:val="91669F5A"/>
    <w:lvl w:ilvl="0" w:tplc="C41E329A">
      <w:start w:val="1"/>
      <w:numFmt w:val="lowerLetter"/>
      <w:lvlText w:val="%1."/>
      <w:lvlJc w:val="left"/>
      <w:pPr>
        <w:tabs>
          <w:tab w:val="num" w:pos="72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52D412DE">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1AFA5906">
      <w:start w:val="1"/>
      <w:numFmt w:val="lowerRoman"/>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tplc="CF2ED5DA">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8A64C650">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8FB81F12">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4E06CB54">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CF105166">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4EBABDE2">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num w:numId="1">
    <w:abstractNumId w:val="67"/>
  </w:num>
  <w:num w:numId="2">
    <w:abstractNumId w:val="68"/>
  </w:num>
  <w:num w:numId="3">
    <w:abstractNumId w:val="48"/>
  </w:num>
  <w:num w:numId="4">
    <w:abstractNumId w:val="42"/>
  </w:num>
  <w:num w:numId="5">
    <w:abstractNumId w:val="39"/>
  </w:num>
  <w:num w:numId="6">
    <w:abstractNumId w:val="5"/>
  </w:num>
  <w:num w:numId="7">
    <w:abstractNumId w:val="6"/>
  </w:num>
  <w:num w:numId="8">
    <w:abstractNumId w:val="7"/>
  </w:num>
  <w:num w:numId="9">
    <w:abstractNumId w:val="8"/>
  </w:num>
  <w:num w:numId="10">
    <w:abstractNumId w:val="9"/>
  </w:num>
  <w:num w:numId="11">
    <w:abstractNumId w:val="10"/>
  </w:num>
  <w:num w:numId="12">
    <w:abstractNumId w:val="44"/>
  </w:num>
  <w:num w:numId="13">
    <w:abstractNumId w:val="33"/>
  </w:num>
  <w:num w:numId="14">
    <w:abstractNumId w:val="55"/>
  </w:num>
  <w:num w:numId="15">
    <w:abstractNumId w:val="62"/>
  </w:num>
  <w:num w:numId="16">
    <w:abstractNumId w:val="73"/>
  </w:num>
  <w:num w:numId="17">
    <w:abstractNumId w:val="15"/>
  </w:num>
  <w:num w:numId="18">
    <w:abstractNumId w:val="71"/>
  </w:num>
  <w:num w:numId="19">
    <w:abstractNumId w:val="80"/>
  </w:num>
  <w:num w:numId="20">
    <w:abstractNumId w:val="11"/>
  </w:num>
  <w:num w:numId="21">
    <w:abstractNumId w:val="87"/>
  </w:num>
  <w:num w:numId="22">
    <w:abstractNumId w:val="52"/>
  </w:num>
  <w:num w:numId="23">
    <w:abstractNumId w:val="29"/>
  </w:num>
  <w:num w:numId="24">
    <w:abstractNumId w:val="14"/>
  </w:num>
  <w:num w:numId="25">
    <w:abstractNumId w:val="60"/>
  </w:num>
  <w:num w:numId="26">
    <w:abstractNumId w:val="64"/>
  </w:num>
  <w:num w:numId="27">
    <w:abstractNumId w:val="36"/>
  </w:num>
  <w:num w:numId="28">
    <w:abstractNumId w:val="12"/>
  </w:num>
  <w:num w:numId="29">
    <w:abstractNumId w:val="85"/>
  </w:num>
  <w:num w:numId="30">
    <w:abstractNumId w:val="51"/>
  </w:num>
  <w:num w:numId="31">
    <w:abstractNumId w:val="81"/>
  </w:num>
  <w:num w:numId="32">
    <w:abstractNumId w:val="1"/>
  </w:num>
  <w:num w:numId="33">
    <w:abstractNumId w:val="72"/>
  </w:num>
  <w:num w:numId="34">
    <w:abstractNumId w:val="75"/>
  </w:num>
  <w:num w:numId="35">
    <w:abstractNumId w:val="58"/>
  </w:num>
  <w:num w:numId="36">
    <w:abstractNumId w:val="35"/>
  </w:num>
  <w:num w:numId="37">
    <w:abstractNumId w:val="84"/>
  </w:num>
  <w:num w:numId="38">
    <w:abstractNumId w:val="63"/>
  </w:num>
  <w:num w:numId="39">
    <w:abstractNumId w:val="83"/>
  </w:num>
  <w:num w:numId="40">
    <w:abstractNumId w:val="19"/>
  </w:num>
  <w:num w:numId="41">
    <w:abstractNumId w:val="69"/>
  </w:num>
  <w:num w:numId="42">
    <w:abstractNumId w:val="40"/>
  </w:num>
  <w:num w:numId="43">
    <w:abstractNumId w:val="43"/>
  </w:num>
  <w:num w:numId="44">
    <w:abstractNumId w:val="82"/>
  </w:num>
  <w:num w:numId="45">
    <w:abstractNumId w:val="66"/>
  </w:num>
  <w:num w:numId="46">
    <w:abstractNumId w:val="34"/>
  </w:num>
  <w:num w:numId="47">
    <w:abstractNumId w:val="31"/>
  </w:num>
  <w:num w:numId="48">
    <w:abstractNumId w:val="21"/>
  </w:num>
  <w:num w:numId="49">
    <w:abstractNumId w:val="79"/>
  </w:num>
  <w:num w:numId="50">
    <w:abstractNumId w:val="13"/>
  </w:num>
  <w:num w:numId="51">
    <w:abstractNumId w:val="50"/>
  </w:num>
  <w:num w:numId="52">
    <w:abstractNumId w:val="76"/>
  </w:num>
  <w:num w:numId="53">
    <w:abstractNumId w:val="38"/>
  </w:num>
  <w:num w:numId="54">
    <w:abstractNumId w:val="47"/>
  </w:num>
  <w:num w:numId="55">
    <w:abstractNumId w:val="22"/>
  </w:num>
  <w:num w:numId="56">
    <w:abstractNumId w:val="61"/>
  </w:num>
  <w:num w:numId="57">
    <w:abstractNumId w:val="78"/>
  </w:num>
  <w:num w:numId="58">
    <w:abstractNumId w:val="17"/>
  </w:num>
  <w:num w:numId="59">
    <w:abstractNumId w:val="28"/>
  </w:num>
  <w:num w:numId="60">
    <w:abstractNumId w:val="41"/>
  </w:num>
  <w:num w:numId="61">
    <w:abstractNumId w:val="16"/>
  </w:num>
  <w:num w:numId="62">
    <w:abstractNumId w:val="23"/>
  </w:num>
  <w:num w:numId="63">
    <w:abstractNumId w:val="27"/>
  </w:num>
  <w:num w:numId="64">
    <w:abstractNumId w:val="74"/>
  </w:num>
  <w:num w:numId="65">
    <w:abstractNumId w:val="65"/>
  </w:num>
  <w:num w:numId="66">
    <w:abstractNumId w:val="59"/>
  </w:num>
  <w:num w:numId="67">
    <w:abstractNumId w:val="20"/>
  </w:num>
  <w:num w:numId="68">
    <w:abstractNumId w:val="18"/>
  </w:num>
  <w:num w:numId="69">
    <w:abstractNumId w:val="0"/>
  </w:num>
  <w:num w:numId="70">
    <w:abstractNumId w:val="2"/>
  </w:num>
  <w:num w:numId="71">
    <w:abstractNumId w:val="3"/>
  </w:num>
  <w:num w:numId="72">
    <w:abstractNumId w:val="4"/>
  </w:num>
  <w:num w:numId="73">
    <w:abstractNumId w:val="26"/>
  </w:num>
  <w:num w:numId="74">
    <w:abstractNumId w:val="32"/>
  </w:num>
  <w:num w:numId="75">
    <w:abstractNumId w:val="30"/>
  </w:num>
  <w:num w:numId="76">
    <w:abstractNumId w:val="53"/>
  </w:num>
  <w:num w:numId="77">
    <w:abstractNumId w:val="70"/>
  </w:num>
  <w:num w:numId="78">
    <w:abstractNumId w:val="45"/>
  </w:num>
  <w:num w:numId="79">
    <w:abstractNumId w:val="77"/>
  </w:num>
  <w:num w:numId="80">
    <w:abstractNumId w:val="56"/>
  </w:num>
  <w:num w:numId="81">
    <w:abstractNumId w:val="25"/>
  </w:num>
  <w:num w:numId="82">
    <w:abstractNumId w:val="24"/>
  </w:num>
  <w:num w:numId="83">
    <w:abstractNumId w:val="49"/>
  </w:num>
  <w:num w:numId="84">
    <w:abstractNumId w:val="54"/>
  </w:num>
  <w:num w:numId="85">
    <w:abstractNumId w:val="57"/>
  </w:num>
  <w:num w:numId="86">
    <w:abstractNumId w:val="86"/>
  </w:num>
  <w:num w:numId="87">
    <w:abstractNumId w:val="37"/>
  </w:num>
  <w:num w:numId="88">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224E"/>
    <w:rsid w:val="00010DCD"/>
    <w:rsid w:val="00034FE3"/>
    <w:rsid w:val="00096F1E"/>
    <w:rsid w:val="000A3A09"/>
    <w:rsid w:val="000C7509"/>
    <w:rsid w:val="00182B74"/>
    <w:rsid w:val="00340754"/>
    <w:rsid w:val="003A0B5F"/>
    <w:rsid w:val="003D6CEE"/>
    <w:rsid w:val="004A45A4"/>
    <w:rsid w:val="004D6790"/>
    <w:rsid w:val="005E3690"/>
    <w:rsid w:val="006715C0"/>
    <w:rsid w:val="0069224E"/>
    <w:rsid w:val="00754583"/>
    <w:rsid w:val="00795776"/>
    <w:rsid w:val="00840474"/>
    <w:rsid w:val="00855EAB"/>
    <w:rsid w:val="009E6062"/>
    <w:rsid w:val="00A24C2A"/>
    <w:rsid w:val="00B51243"/>
    <w:rsid w:val="00D8473C"/>
    <w:rsid w:val="00D940A1"/>
    <w:rsid w:val="00D95EB6"/>
    <w:rsid w:val="00DD4D5A"/>
    <w:rsid w:val="00FA2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88E87-F181-41C3-A948-D9DD9BB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7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4075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34075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75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4075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340754"/>
    <w:rPr>
      <w:rFonts w:ascii="Calibri Light" w:eastAsia="Times New Roman" w:hAnsi="Calibri Light" w:cs="Times New Roman"/>
      <w:b/>
      <w:bCs/>
      <w:sz w:val="26"/>
      <w:szCs w:val="26"/>
      <w:lang w:eastAsia="ru-RU"/>
    </w:rPr>
  </w:style>
  <w:style w:type="paragraph" w:styleId="a3">
    <w:name w:val="Body Text Indent"/>
    <w:basedOn w:val="a"/>
    <w:link w:val="a4"/>
    <w:rsid w:val="00340754"/>
    <w:pPr>
      <w:ind w:left="426" w:hanging="426"/>
      <w:jc w:val="both"/>
    </w:pPr>
    <w:rPr>
      <w:sz w:val="28"/>
      <w:szCs w:val="28"/>
    </w:rPr>
  </w:style>
  <w:style w:type="character" w:customStyle="1" w:styleId="a4">
    <w:name w:val="Основной текст с отступом Знак"/>
    <w:basedOn w:val="a0"/>
    <w:link w:val="a3"/>
    <w:rsid w:val="00340754"/>
    <w:rPr>
      <w:rFonts w:ascii="Times New Roman" w:eastAsia="Times New Roman" w:hAnsi="Times New Roman" w:cs="Times New Roman"/>
      <w:sz w:val="28"/>
      <w:szCs w:val="28"/>
      <w:lang w:eastAsia="ru-RU"/>
    </w:rPr>
  </w:style>
  <w:style w:type="paragraph" w:styleId="21">
    <w:name w:val="Body Text Indent 2"/>
    <w:basedOn w:val="a"/>
    <w:link w:val="22"/>
    <w:rsid w:val="00340754"/>
    <w:pPr>
      <w:spacing w:after="120" w:line="480" w:lineRule="auto"/>
      <w:ind w:left="283"/>
    </w:pPr>
  </w:style>
  <w:style w:type="character" w:customStyle="1" w:styleId="22">
    <w:name w:val="Основной текст с отступом 2 Знак"/>
    <w:basedOn w:val="a0"/>
    <w:link w:val="21"/>
    <w:rsid w:val="00340754"/>
    <w:rPr>
      <w:rFonts w:ascii="Times New Roman" w:eastAsia="Times New Roman" w:hAnsi="Times New Roman" w:cs="Times New Roman"/>
      <w:sz w:val="24"/>
      <w:szCs w:val="24"/>
      <w:lang w:eastAsia="ru-RU"/>
    </w:rPr>
  </w:style>
  <w:style w:type="paragraph" w:styleId="a5">
    <w:name w:val="Normal (Web)"/>
    <w:basedOn w:val="a"/>
    <w:uiPriority w:val="99"/>
    <w:rsid w:val="00340754"/>
    <w:pPr>
      <w:spacing w:before="100" w:beforeAutospacing="1" w:after="100" w:afterAutospacing="1"/>
      <w:jc w:val="both"/>
    </w:pPr>
  </w:style>
  <w:style w:type="character" w:customStyle="1" w:styleId="apple-converted-space">
    <w:name w:val="apple-converted-space"/>
    <w:rsid w:val="00340754"/>
  </w:style>
  <w:style w:type="paragraph" w:customStyle="1" w:styleId="Tekstnumbriga">
    <w:name w:val="Tekst numbriga"/>
    <w:rsid w:val="00340754"/>
    <w:pPr>
      <w:numPr>
        <w:numId w:val="1"/>
      </w:numPr>
      <w:spacing w:after="240" w:line="240" w:lineRule="auto"/>
      <w:jc w:val="both"/>
    </w:pPr>
    <w:rPr>
      <w:rFonts w:ascii="Times New Roman" w:eastAsia="Batang" w:hAnsi="Times New Roman" w:cs="Times New Roman"/>
      <w:snapToGrid w:val="0"/>
      <w:szCs w:val="24"/>
      <w:lang w:val="et-EE" w:eastAsia="et-EE"/>
    </w:rPr>
  </w:style>
  <w:style w:type="paragraph" w:customStyle="1" w:styleId="a6">
    <w:name w:val="Стиль"/>
    <w:rsid w:val="00340754"/>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11">
    <w:name w:val="Без интервала1"/>
    <w:rsid w:val="00340754"/>
    <w:pPr>
      <w:suppressAutoHyphens/>
      <w:spacing w:after="0" w:line="240" w:lineRule="auto"/>
    </w:pPr>
    <w:rPr>
      <w:rFonts w:ascii="Calibri" w:eastAsia="Times New Roman" w:hAnsi="Calibri" w:cs="Times New Roman"/>
      <w:lang w:eastAsia="ar-SA"/>
    </w:rPr>
  </w:style>
  <w:style w:type="paragraph" w:styleId="a7">
    <w:name w:val="List Paragraph"/>
    <w:basedOn w:val="a"/>
    <w:uiPriority w:val="34"/>
    <w:qFormat/>
    <w:rsid w:val="00340754"/>
    <w:pPr>
      <w:suppressAutoHyphens/>
      <w:spacing w:after="200" w:line="276" w:lineRule="auto"/>
      <w:ind w:left="720"/>
      <w:contextualSpacing/>
    </w:pPr>
    <w:rPr>
      <w:rFonts w:ascii="Calibri" w:hAnsi="Calibri"/>
      <w:sz w:val="22"/>
      <w:szCs w:val="22"/>
      <w:lang w:eastAsia="ar-SA"/>
    </w:rPr>
  </w:style>
  <w:style w:type="paragraph" w:styleId="31">
    <w:name w:val="Body Text 3"/>
    <w:basedOn w:val="a"/>
    <w:link w:val="32"/>
    <w:rsid w:val="00340754"/>
    <w:pPr>
      <w:spacing w:after="120"/>
    </w:pPr>
    <w:rPr>
      <w:sz w:val="16"/>
      <w:szCs w:val="16"/>
    </w:rPr>
  </w:style>
  <w:style w:type="character" w:customStyle="1" w:styleId="32">
    <w:name w:val="Основной текст 3 Знак"/>
    <w:basedOn w:val="a0"/>
    <w:link w:val="31"/>
    <w:rsid w:val="00340754"/>
    <w:rPr>
      <w:rFonts w:ascii="Times New Roman" w:eastAsia="Times New Roman" w:hAnsi="Times New Roman" w:cs="Times New Roman"/>
      <w:sz w:val="16"/>
      <w:szCs w:val="16"/>
      <w:lang w:eastAsia="ru-RU"/>
    </w:rPr>
  </w:style>
  <w:style w:type="paragraph" w:styleId="a8">
    <w:name w:val="No Spacing"/>
    <w:qFormat/>
    <w:rsid w:val="00096F1E"/>
    <w:pPr>
      <w:spacing w:after="0" w:line="240" w:lineRule="auto"/>
    </w:pPr>
    <w:rPr>
      <w:rFonts w:ascii="Times New Roman" w:eastAsia="Times New Roman" w:hAnsi="Times New Roman" w:cs="Times New Roman"/>
      <w:sz w:val="20"/>
      <w:szCs w:val="20"/>
      <w:lang w:eastAsia="ru-RU"/>
    </w:rPr>
  </w:style>
  <w:style w:type="paragraph" w:styleId="a9">
    <w:name w:val="Document Map"/>
    <w:basedOn w:val="a"/>
    <w:link w:val="aa"/>
    <w:uiPriority w:val="99"/>
    <w:semiHidden/>
    <w:unhideWhenUsed/>
    <w:rsid w:val="00096F1E"/>
    <w:rPr>
      <w:rFonts w:ascii="Tahoma" w:eastAsiaTheme="minorEastAsia" w:hAnsi="Tahoma" w:cs="Tahoma"/>
      <w:sz w:val="16"/>
      <w:szCs w:val="16"/>
    </w:rPr>
  </w:style>
  <w:style w:type="character" w:customStyle="1" w:styleId="aa">
    <w:name w:val="Схема документа Знак"/>
    <w:basedOn w:val="a0"/>
    <w:link w:val="a9"/>
    <w:uiPriority w:val="99"/>
    <w:semiHidden/>
    <w:rsid w:val="00096F1E"/>
    <w:rPr>
      <w:rFonts w:ascii="Tahoma" w:eastAsiaTheme="minorEastAsia" w:hAnsi="Tahoma" w:cs="Tahoma"/>
      <w:sz w:val="16"/>
      <w:szCs w:val="16"/>
      <w:lang w:eastAsia="ru-RU"/>
    </w:rPr>
  </w:style>
  <w:style w:type="character" w:styleId="ab">
    <w:name w:val="Hyperlink"/>
    <w:basedOn w:val="a0"/>
    <w:unhideWhenUsed/>
    <w:rsid w:val="00096F1E"/>
    <w:rPr>
      <w:color w:val="0000FF"/>
      <w:u w:val="single"/>
    </w:rPr>
  </w:style>
  <w:style w:type="character" w:styleId="ac">
    <w:name w:val="Strong"/>
    <w:qFormat/>
    <w:rsid w:val="00096F1E"/>
    <w:rPr>
      <w:b/>
      <w:bCs/>
    </w:rPr>
  </w:style>
  <w:style w:type="character" w:styleId="ad">
    <w:name w:val="Emphasis"/>
    <w:qFormat/>
    <w:rsid w:val="00096F1E"/>
    <w:rPr>
      <w:i/>
      <w:iCs/>
    </w:rPr>
  </w:style>
  <w:style w:type="character" w:customStyle="1" w:styleId="ae">
    <w:name w:val="Основной текст Знак"/>
    <w:link w:val="af"/>
    <w:locked/>
    <w:rsid w:val="00096F1E"/>
    <w:rPr>
      <w:sz w:val="23"/>
      <w:szCs w:val="23"/>
      <w:shd w:val="clear" w:color="auto" w:fill="FFFFFF"/>
    </w:rPr>
  </w:style>
  <w:style w:type="paragraph" w:styleId="af">
    <w:name w:val="Body Text"/>
    <w:basedOn w:val="a"/>
    <w:link w:val="ae"/>
    <w:rsid w:val="00096F1E"/>
    <w:pPr>
      <w:widowControl w:val="0"/>
      <w:shd w:val="clear" w:color="auto" w:fill="FFFFFF"/>
      <w:spacing w:before="840" w:line="240" w:lineRule="atLeast"/>
      <w:ind w:hanging="1760"/>
      <w:jc w:val="right"/>
    </w:pPr>
    <w:rPr>
      <w:rFonts w:asciiTheme="minorHAnsi" w:eastAsiaTheme="minorHAnsi" w:hAnsiTheme="minorHAnsi" w:cstheme="minorBidi"/>
      <w:sz w:val="23"/>
      <w:szCs w:val="23"/>
      <w:shd w:val="clear" w:color="auto" w:fill="FFFFFF"/>
      <w:lang w:eastAsia="en-US"/>
    </w:rPr>
  </w:style>
  <w:style w:type="character" w:customStyle="1" w:styleId="12">
    <w:name w:val="Основной текст Знак1"/>
    <w:basedOn w:val="a0"/>
    <w:uiPriority w:val="99"/>
    <w:semiHidden/>
    <w:rsid w:val="00096F1E"/>
    <w:rPr>
      <w:rFonts w:ascii="Times New Roman" w:eastAsia="Times New Roman" w:hAnsi="Times New Roman" w:cs="Times New Roman"/>
      <w:sz w:val="24"/>
      <w:szCs w:val="24"/>
      <w:lang w:eastAsia="ru-RU"/>
    </w:rPr>
  </w:style>
  <w:style w:type="character" w:customStyle="1" w:styleId="23">
    <w:name w:val="Основной текст (2)_"/>
    <w:link w:val="24"/>
    <w:uiPriority w:val="99"/>
    <w:locked/>
    <w:rsid w:val="00096F1E"/>
    <w:rPr>
      <w:rFonts w:ascii="Arial" w:hAnsi="Arial" w:cs="Arial"/>
      <w:sz w:val="21"/>
      <w:szCs w:val="21"/>
      <w:shd w:val="clear" w:color="auto" w:fill="FFFFFF"/>
    </w:rPr>
  </w:style>
  <w:style w:type="character" w:customStyle="1" w:styleId="220">
    <w:name w:val="Заголовок №2 (2)_"/>
    <w:link w:val="221"/>
    <w:uiPriority w:val="99"/>
    <w:locked/>
    <w:rsid w:val="00096F1E"/>
    <w:rPr>
      <w:rFonts w:ascii="Arial" w:hAnsi="Arial" w:cs="Arial"/>
      <w:b/>
      <w:bCs/>
      <w:i/>
      <w:iCs/>
      <w:sz w:val="21"/>
      <w:szCs w:val="21"/>
      <w:shd w:val="clear" w:color="auto" w:fill="FFFFFF"/>
    </w:rPr>
  </w:style>
  <w:style w:type="character" w:customStyle="1" w:styleId="222">
    <w:name w:val="Основной текст (2) + Полужирный2"/>
    <w:aliases w:val="Курсив2"/>
    <w:uiPriority w:val="99"/>
    <w:rsid w:val="00096F1E"/>
    <w:rPr>
      <w:rFonts w:ascii="Arial" w:hAnsi="Arial" w:cs="Arial"/>
      <w:b/>
      <w:bCs/>
      <w:i/>
      <w:iCs/>
      <w:sz w:val="21"/>
      <w:szCs w:val="21"/>
      <w:shd w:val="clear" w:color="auto" w:fill="FFFFFF"/>
    </w:rPr>
  </w:style>
  <w:style w:type="paragraph" w:customStyle="1" w:styleId="24">
    <w:name w:val="Основной текст (2)"/>
    <w:basedOn w:val="a"/>
    <w:link w:val="23"/>
    <w:uiPriority w:val="99"/>
    <w:rsid w:val="00096F1E"/>
    <w:pPr>
      <w:shd w:val="clear" w:color="auto" w:fill="FFFFFF"/>
      <w:spacing w:before="300" w:line="252" w:lineRule="exact"/>
      <w:jc w:val="both"/>
    </w:pPr>
    <w:rPr>
      <w:rFonts w:ascii="Arial" w:eastAsiaTheme="minorHAnsi" w:hAnsi="Arial" w:cs="Arial"/>
      <w:sz w:val="21"/>
      <w:szCs w:val="21"/>
      <w:lang w:eastAsia="en-US"/>
    </w:rPr>
  </w:style>
  <w:style w:type="paragraph" w:customStyle="1" w:styleId="221">
    <w:name w:val="Заголовок №2 (2)"/>
    <w:basedOn w:val="a"/>
    <w:link w:val="220"/>
    <w:uiPriority w:val="99"/>
    <w:rsid w:val="00096F1E"/>
    <w:pPr>
      <w:shd w:val="clear" w:color="auto" w:fill="FFFFFF"/>
      <w:spacing w:before="240" w:line="252" w:lineRule="exact"/>
      <w:outlineLvl w:val="1"/>
    </w:pPr>
    <w:rPr>
      <w:rFonts w:ascii="Arial" w:eastAsiaTheme="minorHAnsi" w:hAnsi="Arial" w:cs="Arial"/>
      <w:b/>
      <w:bCs/>
      <w:i/>
      <w:iCs/>
      <w:sz w:val="21"/>
      <w:szCs w:val="21"/>
      <w:lang w:eastAsia="en-US"/>
    </w:rPr>
  </w:style>
  <w:style w:type="paragraph" w:styleId="z-">
    <w:name w:val="HTML Bottom of Form"/>
    <w:basedOn w:val="a"/>
    <w:next w:val="a"/>
    <w:link w:val="z-0"/>
    <w:hidden/>
    <w:rsid w:val="00096F1E"/>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096F1E"/>
    <w:rPr>
      <w:rFonts w:ascii="Arial" w:eastAsia="Times New Roman" w:hAnsi="Arial" w:cs="Arial"/>
      <w:vanish/>
      <w:sz w:val="16"/>
      <w:szCs w:val="16"/>
      <w:lang w:eastAsia="ru-RU"/>
    </w:rPr>
  </w:style>
  <w:style w:type="paragraph" w:customStyle="1" w:styleId="c5">
    <w:name w:val="c5"/>
    <w:basedOn w:val="a"/>
    <w:rsid w:val="00096F1E"/>
    <w:pPr>
      <w:spacing w:before="240" w:after="240"/>
    </w:pPr>
  </w:style>
  <w:style w:type="character" w:customStyle="1" w:styleId="c1">
    <w:name w:val="c1"/>
    <w:rsid w:val="00096F1E"/>
  </w:style>
  <w:style w:type="paragraph" w:customStyle="1" w:styleId="c6">
    <w:name w:val="c6"/>
    <w:basedOn w:val="a"/>
    <w:rsid w:val="00096F1E"/>
    <w:pPr>
      <w:spacing w:before="240" w:after="240"/>
    </w:pPr>
  </w:style>
  <w:style w:type="numbering" w:styleId="111111">
    <w:name w:val="Outline List 2"/>
    <w:basedOn w:val="a2"/>
    <w:rsid w:val="00096F1E"/>
    <w:pPr>
      <w:numPr>
        <w:numId w:val="74"/>
      </w:numPr>
    </w:pPr>
  </w:style>
  <w:style w:type="paragraph" w:customStyle="1" w:styleId="Style2">
    <w:name w:val="Style2"/>
    <w:basedOn w:val="a"/>
    <w:rsid w:val="00096F1E"/>
    <w:pPr>
      <w:spacing w:after="120" w:line="360" w:lineRule="auto"/>
      <w:jc w:val="both"/>
    </w:pPr>
    <w:rPr>
      <w:color w:val="000000"/>
      <w:lang w:eastAsia="en-US"/>
    </w:rPr>
  </w:style>
  <w:style w:type="paragraph" w:customStyle="1" w:styleId="25">
    <w:name w:val="Без интервала2"/>
    <w:rsid w:val="00096F1E"/>
    <w:pPr>
      <w:suppressAutoHyphens/>
      <w:spacing w:after="0" w:line="240" w:lineRule="auto"/>
    </w:pPr>
    <w:rPr>
      <w:rFonts w:ascii="Calibri" w:eastAsia="Times New Roman" w:hAnsi="Calibri" w:cs="Times New Roman"/>
      <w:lang w:eastAsia="ar-SA"/>
    </w:rPr>
  </w:style>
  <w:style w:type="table" w:styleId="af0">
    <w:name w:val="Table Grid"/>
    <w:basedOn w:val="a1"/>
    <w:uiPriority w:val="59"/>
    <w:rsid w:val="00096F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c8">
    <w:name w:val="c24 c8"/>
    <w:basedOn w:val="a"/>
    <w:rsid w:val="00096F1E"/>
    <w:pPr>
      <w:spacing w:before="100" w:beforeAutospacing="1" w:after="100" w:afterAutospacing="1"/>
    </w:pPr>
  </w:style>
  <w:style w:type="character" w:customStyle="1" w:styleId="c0">
    <w:name w:val="c0"/>
    <w:basedOn w:val="a0"/>
    <w:rsid w:val="00096F1E"/>
  </w:style>
  <w:style w:type="paragraph" w:customStyle="1" w:styleId="c23c8">
    <w:name w:val="c23 c8"/>
    <w:basedOn w:val="a"/>
    <w:rsid w:val="00096F1E"/>
    <w:pPr>
      <w:spacing w:before="100" w:beforeAutospacing="1" w:after="100" w:afterAutospacing="1"/>
    </w:pPr>
  </w:style>
  <w:style w:type="character" w:customStyle="1" w:styleId="c10">
    <w:name w:val="c10"/>
    <w:basedOn w:val="a0"/>
    <w:rsid w:val="00096F1E"/>
  </w:style>
  <w:style w:type="paragraph" w:customStyle="1" w:styleId="26">
    <w:name w:val="Абзац списка2"/>
    <w:basedOn w:val="a"/>
    <w:rsid w:val="00096F1E"/>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fografiya/" TargetMode="External"/><Relationship Id="rId3" Type="http://schemas.openxmlformats.org/officeDocument/2006/relationships/settings" Target="settings.xml"/><Relationship Id="rId7" Type="http://schemas.openxmlformats.org/officeDocument/2006/relationships/hyperlink" Target="http://pandia.ru/text/category/punktuatc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orfografiya/" TargetMode="External"/><Relationship Id="rId4" Type="http://schemas.openxmlformats.org/officeDocument/2006/relationships/webSettings" Target="webSettings.xml"/><Relationship Id="rId9" Type="http://schemas.openxmlformats.org/officeDocument/2006/relationships/hyperlink" Target="http://pandia.ru/text/category/punktu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107</Pages>
  <Words>31561</Words>
  <Characters>179898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809209</dc:creator>
  <cp:keywords/>
  <dc:description/>
  <cp:lastModifiedBy>Новицкий Андрей Сергеевич</cp:lastModifiedBy>
  <cp:revision>19</cp:revision>
  <cp:lastPrinted>2017-11-29T12:59:00Z</cp:lastPrinted>
  <dcterms:created xsi:type="dcterms:W3CDTF">2017-08-07T11:42:00Z</dcterms:created>
  <dcterms:modified xsi:type="dcterms:W3CDTF">2017-12-20T14:24:00Z</dcterms:modified>
</cp:coreProperties>
</file>